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91" w:rsidRDefault="00766091" w:rsidP="00766091">
      <w:pPr>
        <w:pStyle w:val="aff1"/>
        <w:jc w:val="center"/>
        <w:rPr>
          <w:b/>
          <w:sz w:val="24"/>
          <w:szCs w:val="24"/>
        </w:rPr>
      </w:pPr>
      <w:r>
        <w:rPr>
          <w:b/>
          <w:noProof/>
          <w:sz w:val="24"/>
          <w:szCs w:val="24"/>
        </w:rPr>
        <w:drawing>
          <wp:anchor distT="0" distB="0" distL="114300" distR="114300" simplePos="0" relativeHeight="251659264" behindDoc="0" locked="0" layoutInCell="1" allowOverlap="1" wp14:anchorId="0DF51A1D" wp14:editId="0EF790BF">
            <wp:simplePos x="0" y="0"/>
            <wp:positionH relativeFrom="column">
              <wp:posOffset>2642491</wp:posOffset>
            </wp:positionH>
            <wp:positionV relativeFrom="paragraph">
              <wp:posOffset>-474887</wp:posOffset>
            </wp:positionV>
            <wp:extent cx="609281" cy="730498"/>
            <wp:effectExtent l="19050" t="0" r="319" b="0"/>
            <wp:wrapNone/>
            <wp:docPr id="2"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9" cstate="print">
                      <a:lum bright="-10000" contrast="10000"/>
                    </a:blip>
                    <a:srcRect/>
                    <a:stretch>
                      <a:fillRect/>
                    </a:stretch>
                  </pic:blipFill>
                  <pic:spPr bwMode="auto">
                    <a:xfrm>
                      <a:off x="0" y="0"/>
                      <a:ext cx="609281" cy="730498"/>
                    </a:xfrm>
                    <a:prstGeom prst="rect">
                      <a:avLst/>
                    </a:prstGeom>
                    <a:noFill/>
                    <a:ln w="9525">
                      <a:noFill/>
                      <a:miter lim="800000"/>
                      <a:headEnd/>
                      <a:tailEnd/>
                    </a:ln>
                  </pic:spPr>
                </pic:pic>
              </a:graphicData>
            </a:graphic>
          </wp:anchor>
        </w:drawing>
      </w:r>
      <w:r>
        <w:rPr>
          <w:b/>
          <w:sz w:val="24"/>
          <w:szCs w:val="24"/>
        </w:rPr>
        <w:t xml:space="preserve"> </w:t>
      </w:r>
    </w:p>
    <w:p w:rsidR="00766091" w:rsidRDefault="00766091" w:rsidP="00766091">
      <w:pPr>
        <w:pStyle w:val="aff1"/>
        <w:jc w:val="center"/>
        <w:rPr>
          <w:b/>
          <w:sz w:val="24"/>
          <w:szCs w:val="24"/>
        </w:rPr>
      </w:pPr>
    </w:p>
    <w:p w:rsidR="00766091" w:rsidRPr="00766091" w:rsidRDefault="00766091" w:rsidP="00766091">
      <w:pPr>
        <w:pStyle w:val="aff1"/>
        <w:jc w:val="center"/>
        <w:rPr>
          <w:rFonts w:ascii="Times New Roman" w:hAnsi="Times New Roman"/>
          <w:b/>
          <w:sz w:val="24"/>
          <w:szCs w:val="24"/>
        </w:rPr>
      </w:pPr>
      <w:r w:rsidRPr="00766091">
        <w:rPr>
          <w:rFonts w:ascii="Times New Roman" w:hAnsi="Times New Roman"/>
          <w:b/>
          <w:sz w:val="24"/>
          <w:szCs w:val="24"/>
        </w:rPr>
        <w:t xml:space="preserve">АДМИНИСТРАЦИЯ КОНСТАНТИНОВСКОГО СЕЛЬСКОГО </w:t>
      </w:r>
    </w:p>
    <w:p w:rsidR="00766091" w:rsidRPr="00766091" w:rsidRDefault="00766091" w:rsidP="00766091">
      <w:pPr>
        <w:pStyle w:val="aff1"/>
        <w:jc w:val="center"/>
        <w:rPr>
          <w:rFonts w:ascii="Times New Roman" w:hAnsi="Times New Roman"/>
          <w:b/>
          <w:sz w:val="24"/>
          <w:szCs w:val="24"/>
        </w:rPr>
      </w:pPr>
      <w:r w:rsidRPr="00766091">
        <w:rPr>
          <w:rFonts w:ascii="Times New Roman" w:hAnsi="Times New Roman"/>
          <w:b/>
          <w:sz w:val="24"/>
          <w:szCs w:val="24"/>
        </w:rPr>
        <w:t xml:space="preserve">ПОСЕЛЕНИЯ КУРГАНИНСКОГО РАЙОНА  </w:t>
      </w:r>
    </w:p>
    <w:p w:rsidR="00766091" w:rsidRPr="00766091" w:rsidRDefault="00766091" w:rsidP="00766091">
      <w:pPr>
        <w:pStyle w:val="aff1"/>
        <w:rPr>
          <w:rFonts w:ascii="Times New Roman" w:hAnsi="Times New Roman"/>
        </w:rPr>
      </w:pPr>
    </w:p>
    <w:p w:rsidR="00766091" w:rsidRPr="00766091" w:rsidRDefault="00766091" w:rsidP="00766091">
      <w:pPr>
        <w:pStyle w:val="aff1"/>
        <w:jc w:val="center"/>
        <w:rPr>
          <w:rFonts w:ascii="Times New Roman" w:hAnsi="Times New Roman"/>
          <w:b/>
          <w:sz w:val="36"/>
          <w:szCs w:val="36"/>
        </w:rPr>
      </w:pPr>
      <w:r w:rsidRPr="00766091">
        <w:rPr>
          <w:rFonts w:ascii="Times New Roman" w:hAnsi="Times New Roman"/>
          <w:b/>
          <w:sz w:val="36"/>
          <w:szCs w:val="36"/>
        </w:rPr>
        <w:t>ПОСТАНОВЛЕНИЕ</w:t>
      </w:r>
    </w:p>
    <w:p w:rsidR="00766091" w:rsidRPr="00766091" w:rsidRDefault="00766091" w:rsidP="00766091">
      <w:pPr>
        <w:pStyle w:val="aff1"/>
        <w:jc w:val="center"/>
        <w:rPr>
          <w:rFonts w:ascii="Times New Roman" w:hAnsi="Times New Roman"/>
          <w:b/>
          <w:sz w:val="36"/>
          <w:szCs w:val="36"/>
        </w:rPr>
      </w:pPr>
    </w:p>
    <w:p w:rsidR="00766091" w:rsidRPr="00766091" w:rsidRDefault="00766091" w:rsidP="00766091">
      <w:pPr>
        <w:pStyle w:val="aff1"/>
        <w:rPr>
          <w:rFonts w:ascii="Times New Roman" w:hAnsi="Times New Roman"/>
          <w:sz w:val="24"/>
          <w:szCs w:val="24"/>
        </w:rPr>
      </w:pPr>
      <w:r w:rsidRPr="00766091">
        <w:rPr>
          <w:rFonts w:ascii="Times New Roman" w:hAnsi="Times New Roman"/>
          <w:sz w:val="24"/>
          <w:szCs w:val="24"/>
        </w:rPr>
        <w:t xml:space="preserve">            от </w:t>
      </w:r>
      <w:r>
        <w:rPr>
          <w:rFonts w:ascii="Times New Roman" w:hAnsi="Times New Roman"/>
          <w:sz w:val="24"/>
          <w:szCs w:val="24"/>
        </w:rPr>
        <w:t>02.06.2022</w:t>
      </w:r>
      <w:r w:rsidRPr="00766091">
        <w:rPr>
          <w:rFonts w:ascii="Times New Roman" w:hAnsi="Times New Roman"/>
          <w:sz w:val="24"/>
          <w:szCs w:val="24"/>
        </w:rPr>
        <w:tab/>
      </w:r>
      <w:r w:rsidRPr="00766091">
        <w:rPr>
          <w:rFonts w:ascii="Times New Roman" w:hAnsi="Times New Roman"/>
          <w:sz w:val="24"/>
          <w:szCs w:val="24"/>
        </w:rPr>
        <w:tab/>
      </w:r>
      <w:r w:rsidRPr="00766091">
        <w:rPr>
          <w:rFonts w:ascii="Times New Roman" w:hAnsi="Times New Roman"/>
          <w:sz w:val="24"/>
          <w:szCs w:val="24"/>
        </w:rPr>
        <w:tab/>
      </w:r>
      <w:r w:rsidRPr="00766091">
        <w:rPr>
          <w:rFonts w:ascii="Times New Roman" w:hAnsi="Times New Roman"/>
          <w:sz w:val="24"/>
          <w:szCs w:val="24"/>
        </w:rPr>
        <w:tab/>
      </w:r>
      <w:r w:rsidRPr="00766091">
        <w:rPr>
          <w:rFonts w:ascii="Times New Roman" w:hAnsi="Times New Roman"/>
          <w:sz w:val="24"/>
          <w:szCs w:val="24"/>
        </w:rPr>
        <w:tab/>
      </w:r>
      <w:r w:rsidRPr="00766091">
        <w:rPr>
          <w:rFonts w:ascii="Times New Roman" w:hAnsi="Times New Roman"/>
          <w:sz w:val="24"/>
          <w:szCs w:val="24"/>
        </w:rPr>
        <w:tab/>
      </w:r>
      <w:r w:rsidRPr="00766091">
        <w:rPr>
          <w:rFonts w:ascii="Times New Roman" w:hAnsi="Times New Roman"/>
          <w:sz w:val="24"/>
          <w:szCs w:val="24"/>
        </w:rPr>
        <w:tab/>
        <w:t xml:space="preserve"> №__</w:t>
      </w:r>
      <w:r>
        <w:rPr>
          <w:rFonts w:ascii="Times New Roman" w:hAnsi="Times New Roman"/>
          <w:sz w:val="24"/>
          <w:szCs w:val="24"/>
        </w:rPr>
        <w:t>78</w:t>
      </w:r>
    </w:p>
    <w:p w:rsidR="00766091" w:rsidRPr="00766091" w:rsidRDefault="00766091" w:rsidP="00766091">
      <w:pPr>
        <w:pStyle w:val="aff1"/>
        <w:jc w:val="center"/>
        <w:rPr>
          <w:rFonts w:ascii="Times New Roman" w:hAnsi="Times New Roman"/>
          <w:sz w:val="24"/>
          <w:szCs w:val="24"/>
        </w:rPr>
      </w:pPr>
      <w:proofErr w:type="spellStart"/>
      <w:r w:rsidRPr="00766091">
        <w:rPr>
          <w:rFonts w:ascii="Times New Roman" w:hAnsi="Times New Roman"/>
          <w:sz w:val="24"/>
          <w:szCs w:val="24"/>
        </w:rPr>
        <w:t>ст</w:t>
      </w:r>
      <w:proofErr w:type="gramStart"/>
      <w:r w:rsidRPr="00766091">
        <w:rPr>
          <w:rFonts w:ascii="Times New Roman" w:hAnsi="Times New Roman"/>
          <w:sz w:val="24"/>
          <w:szCs w:val="24"/>
        </w:rPr>
        <w:t>.К</w:t>
      </w:r>
      <w:proofErr w:type="gramEnd"/>
      <w:r w:rsidRPr="00766091">
        <w:rPr>
          <w:rFonts w:ascii="Times New Roman" w:hAnsi="Times New Roman"/>
          <w:sz w:val="24"/>
          <w:szCs w:val="24"/>
        </w:rPr>
        <w:t>онстантиновская</w:t>
      </w:r>
      <w:proofErr w:type="spellEnd"/>
    </w:p>
    <w:p w:rsidR="00D17AE2" w:rsidRPr="00761C68" w:rsidRDefault="00D17AE2" w:rsidP="002D33D9">
      <w:pPr>
        <w:jc w:val="both"/>
        <w:rPr>
          <w:sz w:val="28"/>
          <w:szCs w:val="28"/>
        </w:rPr>
      </w:pPr>
    </w:p>
    <w:p w:rsidR="002D33D9" w:rsidRPr="00761C68" w:rsidRDefault="002D33D9" w:rsidP="00D17AE2">
      <w:pPr>
        <w:ind w:left="567" w:right="569"/>
        <w:jc w:val="center"/>
        <w:rPr>
          <w:b/>
          <w:sz w:val="28"/>
          <w:szCs w:val="28"/>
        </w:rPr>
      </w:pPr>
      <w:r w:rsidRPr="00761C68">
        <w:rPr>
          <w:b/>
          <w:sz w:val="28"/>
          <w:szCs w:val="28"/>
        </w:rPr>
        <w:t>Об утверждении административного регламента предоставления муниципальной услуги: «</w:t>
      </w:r>
      <w:r w:rsidR="00EB6044" w:rsidRPr="00761C68">
        <w:rPr>
          <w:b/>
          <w:sz w:val="28"/>
          <w:szCs w:val="28"/>
        </w:rPr>
        <w:t>Предоставление земельных участков, находящихся в муниципальной собственности, на торгах</w:t>
      </w:r>
      <w:r w:rsidRPr="00761C68">
        <w:rPr>
          <w:b/>
          <w:sz w:val="28"/>
          <w:szCs w:val="28"/>
        </w:rPr>
        <w:t>»</w:t>
      </w:r>
    </w:p>
    <w:p w:rsidR="002D33D9" w:rsidRDefault="002D33D9" w:rsidP="00D17AE2">
      <w:pPr>
        <w:ind w:left="567" w:right="569"/>
        <w:jc w:val="center"/>
        <w:rPr>
          <w:sz w:val="28"/>
          <w:szCs w:val="28"/>
        </w:rPr>
      </w:pPr>
    </w:p>
    <w:p w:rsidR="00D17AE2" w:rsidRPr="00761C68" w:rsidRDefault="00D17AE2" w:rsidP="00D17AE2">
      <w:pPr>
        <w:ind w:left="567" w:right="569"/>
        <w:jc w:val="center"/>
        <w:rPr>
          <w:sz w:val="28"/>
          <w:szCs w:val="28"/>
        </w:rPr>
      </w:pPr>
    </w:p>
    <w:p w:rsidR="002D33D9" w:rsidRPr="00761C68" w:rsidRDefault="002D33D9" w:rsidP="000520A5">
      <w:pPr>
        <w:widowControl w:val="0"/>
        <w:ind w:firstLine="709"/>
        <w:jc w:val="both"/>
        <w:rPr>
          <w:b/>
          <w:bCs/>
          <w:sz w:val="28"/>
          <w:szCs w:val="28"/>
        </w:rPr>
      </w:pPr>
      <w:r w:rsidRPr="00761C68">
        <w:rPr>
          <w:sz w:val="28"/>
          <w:szCs w:val="28"/>
        </w:rPr>
        <w:t>В соответствии с Федеральным законом от 27 июля 2010 г</w:t>
      </w:r>
      <w:r w:rsidR="00EB6044" w:rsidRPr="00761C68">
        <w:rPr>
          <w:sz w:val="28"/>
          <w:szCs w:val="28"/>
        </w:rPr>
        <w:t>.</w:t>
      </w:r>
      <w:r w:rsidRPr="00761C68">
        <w:rPr>
          <w:sz w:val="28"/>
          <w:szCs w:val="28"/>
        </w:rPr>
        <w:t xml:space="preserve"> № 210-ФЗ «Об организации предоставления государственных и муниципальных </w:t>
      </w:r>
      <w:r w:rsidR="00EB6044" w:rsidRPr="00761C68">
        <w:rPr>
          <w:sz w:val="28"/>
          <w:szCs w:val="28"/>
        </w:rPr>
        <w:t xml:space="preserve">услуг», Федеральным законом от </w:t>
      </w:r>
      <w:r w:rsidRPr="00761C68">
        <w:rPr>
          <w:sz w:val="28"/>
          <w:szCs w:val="28"/>
        </w:rPr>
        <w:t>6 октября 2003 г</w:t>
      </w:r>
      <w:r w:rsidR="00EB6044" w:rsidRPr="00761C68">
        <w:rPr>
          <w:sz w:val="28"/>
          <w:szCs w:val="28"/>
        </w:rPr>
        <w:t>.</w:t>
      </w:r>
      <w:r w:rsidRPr="00761C68">
        <w:rPr>
          <w:sz w:val="28"/>
          <w:szCs w:val="28"/>
        </w:rPr>
        <w:t xml:space="preserve"> № 131-ФЗ «Об общих принципах организации местного самоуправления в Российской Федерации», Уставом </w:t>
      </w:r>
      <w:r w:rsidR="005F6389" w:rsidRPr="00761C68">
        <w:rPr>
          <w:sz w:val="28"/>
          <w:szCs w:val="28"/>
        </w:rPr>
        <w:t xml:space="preserve"> </w:t>
      </w:r>
      <w:r w:rsidR="00EB6044" w:rsidRPr="00761C68">
        <w:rPr>
          <w:sz w:val="28"/>
          <w:szCs w:val="28"/>
        </w:rPr>
        <w:t>Константиновского</w:t>
      </w:r>
      <w:r w:rsidRPr="00761C68">
        <w:rPr>
          <w:sz w:val="28"/>
          <w:szCs w:val="28"/>
        </w:rPr>
        <w:t xml:space="preserve"> сельского поселения </w:t>
      </w:r>
      <w:proofErr w:type="spellStart"/>
      <w:r w:rsidR="00EB6044" w:rsidRPr="00761C68">
        <w:rPr>
          <w:sz w:val="28"/>
          <w:szCs w:val="28"/>
        </w:rPr>
        <w:t>Курганинского</w:t>
      </w:r>
      <w:proofErr w:type="spellEnd"/>
      <w:r w:rsidRPr="00761C68">
        <w:rPr>
          <w:sz w:val="28"/>
          <w:szCs w:val="28"/>
        </w:rPr>
        <w:t xml:space="preserve"> района, постановлением администрации </w:t>
      </w:r>
      <w:r w:rsidR="00C83331" w:rsidRPr="00761C68">
        <w:rPr>
          <w:sz w:val="28"/>
          <w:szCs w:val="28"/>
        </w:rPr>
        <w:t>Константиновского</w:t>
      </w:r>
      <w:r w:rsidRPr="00761C68">
        <w:rPr>
          <w:sz w:val="28"/>
          <w:szCs w:val="28"/>
        </w:rPr>
        <w:t xml:space="preserve"> сельского поселения </w:t>
      </w:r>
      <w:proofErr w:type="spellStart"/>
      <w:r w:rsidR="00C83331" w:rsidRPr="00761C68">
        <w:rPr>
          <w:sz w:val="28"/>
          <w:szCs w:val="28"/>
        </w:rPr>
        <w:t>Курганинского</w:t>
      </w:r>
      <w:proofErr w:type="spellEnd"/>
      <w:r w:rsidR="00C83331" w:rsidRPr="00761C68">
        <w:rPr>
          <w:sz w:val="28"/>
          <w:szCs w:val="28"/>
        </w:rPr>
        <w:t xml:space="preserve"> </w:t>
      </w:r>
      <w:r w:rsidRPr="00761C68">
        <w:rPr>
          <w:sz w:val="28"/>
          <w:szCs w:val="28"/>
        </w:rPr>
        <w:t xml:space="preserve"> района </w:t>
      </w:r>
      <w:r w:rsidR="000520A5" w:rsidRPr="00761C68">
        <w:rPr>
          <w:sz w:val="28"/>
          <w:szCs w:val="28"/>
        </w:rPr>
        <w:t>11 сентября 2018 г</w:t>
      </w:r>
      <w:r w:rsidR="00C83331" w:rsidRPr="00761C68">
        <w:rPr>
          <w:sz w:val="28"/>
          <w:szCs w:val="28"/>
        </w:rPr>
        <w:t>.</w:t>
      </w:r>
      <w:r w:rsidR="000520A5" w:rsidRPr="00761C68">
        <w:rPr>
          <w:sz w:val="28"/>
          <w:szCs w:val="28"/>
        </w:rPr>
        <w:t xml:space="preserve"> № 136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Константиновского сельского поселения </w:t>
      </w:r>
      <w:proofErr w:type="spellStart"/>
      <w:r w:rsidR="000520A5" w:rsidRPr="00761C68">
        <w:rPr>
          <w:sz w:val="28"/>
          <w:szCs w:val="28"/>
        </w:rPr>
        <w:t>Курганинского</w:t>
      </w:r>
      <w:proofErr w:type="spellEnd"/>
      <w:r w:rsidR="000520A5" w:rsidRPr="00761C68">
        <w:rPr>
          <w:sz w:val="28"/>
          <w:szCs w:val="28"/>
        </w:rPr>
        <w:t xml:space="preserve">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761C68">
        <w:rPr>
          <w:sz w:val="28"/>
          <w:szCs w:val="28"/>
        </w:rPr>
        <w:t xml:space="preserve"> </w:t>
      </w:r>
      <w:r w:rsidR="00D17AE2">
        <w:rPr>
          <w:sz w:val="28"/>
          <w:szCs w:val="28"/>
        </w:rPr>
        <w:t xml:space="preserve">                   </w:t>
      </w:r>
      <w:r w:rsidRPr="00761C68">
        <w:rPr>
          <w:sz w:val="28"/>
          <w:szCs w:val="28"/>
        </w:rPr>
        <w:t>п</w:t>
      </w:r>
      <w:r w:rsidR="00283A55" w:rsidRPr="00761C68">
        <w:rPr>
          <w:sz w:val="28"/>
          <w:szCs w:val="28"/>
        </w:rPr>
        <w:t xml:space="preserve"> </w:t>
      </w:r>
      <w:r w:rsidRPr="00761C68">
        <w:rPr>
          <w:sz w:val="28"/>
          <w:szCs w:val="28"/>
        </w:rPr>
        <w:t>о</w:t>
      </w:r>
      <w:r w:rsidR="00283A55" w:rsidRPr="00761C68">
        <w:rPr>
          <w:sz w:val="28"/>
          <w:szCs w:val="28"/>
        </w:rPr>
        <w:t xml:space="preserve"> </w:t>
      </w:r>
      <w:r w:rsidRPr="00761C68">
        <w:rPr>
          <w:sz w:val="28"/>
          <w:szCs w:val="28"/>
        </w:rPr>
        <w:t>с</w:t>
      </w:r>
      <w:r w:rsidR="00283A55" w:rsidRPr="00761C68">
        <w:rPr>
          <w:sz w:val="28"/>
          <w:szCs w:val="28"/>
        </w:rPr>
        <w:t xml:space="preserve"> </w:t>
      </w:r>
      <w:r w:rsidRPr="00761C68">
        <w:rPr>
          <w:sz w:val="28"/>
          <w:szCs w:val="28"/>
        </w:rPr>
        <w:t>т</w:t>
      </w:r>
      <w:r w:rsidR="00283A55" w:rsidRPr="00761C68">
        <w:rPr>
          <w:sz w:val="28"/>
          <w:szCs w:val="28"/>
        </w:rPr>
        <w:t xml:space="preserve"> </w:t>
      </w:r>
      <w:r w:rsidRPr="00761C68">
        <w:rPr>
          <w:sz w:val="28"/>
          <w:szCs w:val="28"/>
        </w:rPr>
        <w:t>а</w:t>
      </w:r>
      <w:r w:rsidR="00283A55" w:rsidRPr="00761C68">
        <w:rPr>
          <w:sz w:val="28"/>
          <w:szCs w:val="28"/>
        </w:rPr>
        <w:t xml:space="preserve"> </w:t>
      </w:r>
      <w:r w:rsidRPr="00761C68">
        <w:rPr>
          <w:sz w:val="28"/>
          <w:szCs w:val="28"/>
        </w:rPr>
        <w:t>н</w:t>
      </w:r>
      <w:r w:rsidR="00283A55" w:rsidRPr="00761C68">
        <w:rPr>
          <w:sz w:val="28"/>
          <w:szCs w:val="28"/>
        </w:rPr>
        <w:t xml:space="preserve"> </w:t>
      </w:r>
      <w:r w:rsidRPr="00761C68">
        <w:rPr>
          <w:sz w:val="28"/>
          <w:szCs w:val="28"/>
        </w:rPr>
        <w:t>о</w:t>
      </w:r>
      <w:r w:rsidR="00283A55" w:rsidRPr="00761C68">
        <w:rPr>
          <w:sz w:val="28"/>
          <w:szCs w:val="28"/>
        </w:rPr>
        <w:t xml:space="preserve"> </w:t>
      </w:r>
      <w:r w:rsidRPr="00761C68">
        <w:rPr>
          <w:sz w:val="28"/>
          <w:szCs w:val="28"/>
        </w:rPr>
        <w:t>в</w:t>
      </w:r>
      <w:r w:rsidR="00283A55" w:rsidRPr="00761C68">
        <w:rPr>
          <w:sz w:val="28"/>
          <w:szCs w:val="28"/>
        </w:rPr>
        <w:t xml:space="preserve"> </w:t>
      </w:r>
      <w:r w:rsidRPr="00761C68">
        <w:rPr>
          <w:sz w:val="28"/>
          <w:szCs w:val="28"/>
        </w:rPr>
        <w:t>л</w:t>
      </w:r>
      <w:r w:rsidR="00283A55" w:rsidRPr="00761C68">
        <w:rPr>
          <w:sz w:val="28"/>
          <w:szCs w:val="28"/>
        </w:rPr>
        <w:t xml:space="preserve"> </w:t>
      </w:r>
      <w:r w:rsidRPr="00761C68">
        <w:rPr>
          <w:sz w:val="28"/>
          <w:szCs w:val="28"/>
        </w:rPr>
        <w:t>я</w:t>
      </w:r>
      <w:r w:rsidR="00283A55" w:rsidRPr="00761C68">
        <w:rPr>
          <w:sz w:val="28"/>
          <w:szCs w:val="28"/>
        </w:rPr>
        <w:t xml:space="preserve"> </w:t>
      </w:r>
      <w:r w:rsidRPr="00761C68">
        <w:rPr>
          <w:sz w:val="28"/>
          <w:szCs w:val="28"/>
        </w:rPr>
        <w:t>ю:</w:t>
      </w:r>
    </w:p>
    <w:p w:rsidR="002D33D9" w:rsidRPr="00761C68" w:rsidRDefault="002D33D9" w:rsidP="002D33D9">
      <w:pPr>
        <w:ind w:firstLine="708"/>
        <w:jc w:val="both"/>
        <w:rPr>
          <w:sz w:val="28"/>
          <w:szCs w:val="28"/>
        </w:rPr>
      </w:pPr>
      <w:r w:rsidRPr="00761C68">
        <w:rPr>
          <w:sz w:val="28"/>
          <w:szCs w:val="28"/>
        </w:rPr>
        <w:t>1. Утвердить административный регламент предоставления муниципальной услуги: «</w:t>
      </w:r>
      <w:r w:rsidR="00283A55" w:rsidRPr="00761C68">
        <w:rPr>
          <w:sz w:val="28"/>
          <w:szCs w:val="28"/>
        </w:rPr>
        <w:t>Предоставление земельных участков, находящихся в муниципальной собственности, на торгах</w:t>
      </w:r>
      <w:r w:rsidRPr="00761C68">
        <w:rPr>
          <w:sz w:val="28"/>
          <w:szCs w:val="28"/>
        </w:rPr>
        <w:t>», согласно приложени</w:t>
      </w:r>
      <w:r w:rsidR="00283A55" w:rsidRPr="00761C68">
        <w:rPr>
          <w:sz w:val="28"/>
          <w:szCs w:val="28"/>
        </w:rPr>
        <w:t>я</w:t>
      </w:r>
      <w:r w:rsidRPr="00761C68">
        <w:rPr>
          <w:sz w:val="28"/>
          <w:szCs w:val="28"/>
        </w:rPr>
        <w:t>.</w:t>
      </w:r>
    </w:p>
    <w:p w:rsidR="00283A55" w:rsidRPr="00761C68" w:rsidRDefault="002D33D9" w:rsidP="00283A55">
      <w:pPr>
        <w:ind w:firstLine="708"/>
        <w:jc w:val="both"/>
        <w:rPr>
          <w:sz w:val="28"/>
          <w:szCs w:val="28"/>
        </w:rPr>
      </w:pPr>
      <w:r w:rsidRPr="00761C68">
        <w:rPr>
          <w:sz w:val="28"/>
          <w:szCs w:val="28"/>
        </w:rPr>
        <w:t xml:space="preserve">2. </w:t>
      </w:r>
      <w:r w:rsidR="00283A55" w:rsidRPr="00761C68">
        <w:rPr>
          <w:sz w:val="28"/>
          <w:szCs w:val="28"/>
        </w:rPr>
        <w:t xml:space="preserve">Постановление администрации Константиновского сельского поселения </w:t>
      </w:r>
      <w:proofErr w:type="spellStart"/>
      <w:r w:rsidR="00283A55" w:rsidRPr="00761C68">
        <w:rPr>
          <w:sz w:val="28"/>
          <w:szCs w:val="28"/>
        </w:rPr>
        <w:t>Курганин</w:t>
      </w:r>
      <w:r w:rsidR="00CB1FFB" w:rsidRPr="00761C68">
        <w:rPr>
          <w:sz w:val="28"/>
          <w:szCs w:val="28"/>
        </w:rPr>
        <w:t>с</w:t>
      </w:r>
      <w:r w:rsidR="00283A55" w:rsidRPr="00761C68">
        <w:rPr>
          <w:sz w:val="28"/>
          <w:szCs w:val="28"/>
        </w:rPr>
        <w:t>кого</w:t>
      </w:r>
      <w:proofErr w:type="spellEnd"/>
      <w:r w:rsidR="00283A55" w:rsidRPr="00761C68">
        <w:rPr>
          <w:sz w:val="28"/>
          <w:szCs w:val="28"/>
        </w:rPr>
        <w:t xml:space="preserve"> района от 18 декабря 2018 г. № 220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 признать утратившим силу.</w:t>
      </w:r>
    </w:p>
    <w:p w:rsidR="00283A55" w:rsidRPr="00761C68" w:rsidRDefault="002D33D9" w:rsidP="00283A55">
      <w:pPr>
        <w:pStyle w:val="aff1"/>
        <w:ind w:firstLine="709"/>
        <w:jc w:val="both"/>
        <w:rPr>
          <w:rFonts w:ascii="Times New Roman" w:hAnsi="Times New Roman"/>
          <w:sz w:val="28"/>
          <w:szCs w:val="28"/>
        </w:rPr>
      </w:pPr>
      <w:r w:rsidRPr="00761C68">
        <w:rPr>
          <w:rFonts w:ascii="Times New Roman" w:hAnsi="Times New Roman"/>
          <w:sz w:val="28"/>
          <w:szCs w:val="28"/>
        </w:rPr>
        <w:t>3</w:t>
      </w:r>
      <w:r w:rsidRPr="00761C68">
        <w:rPr>
          <w:sz w:val="28"/>
          <w:szCs w:val="28"/>
        </w:rPr>
        <w:t xml:space="preserve">. </w:t>
      </w:r>
      <w:r w:rsidR="00283A55" w:rsidRPr="00761C68">
        <w:rPr>
          <w:rFonts w:ascii="Times New Roman" w:hAnsi="Times New Roman"/>
          <w:sz w:val="28"/>
          <w:szCs w:val="28"/>
        </w:rPr>
        <w:t xml:space="preserve">Общему отделу администрации Константиновского сельского поселения обеспечить размещение настоящего постановления в периодическом печатном средстве массовой информации «Вестник органов местного самоуправления Константиновского сельского поселения </w:t>
      </w:r>
      <w:proofErr w:type="spellStart"/>
      <w:r w:rsidR="00283A55" w:rsidRPr="00761C68">
        <w:rPr>
          <w:rFonts w:ascii="Times New Roman" w:hAnsi="Times New Roman"/>
          <w:sz w:val="28"/>
          <w:szCs w:val="28"/>
        </w:rPr>
        <w:t>Курганинского</w:t>
      </w:r>
      <w:proofErr w:type="spellEnd"/>
      <w:r w:rsidR="00283A55" w:rsidRPr="00761C68">
        <w:rPr>
          <w:rFonts w:ascii="Times New Roman" w:hAnsi="Times New Roman"/>
          <w:sz w:val="28"/>
          <w:szCs w:val="28"/>
        </w:rPr>
        <w:t xml:space="preserve"> района» и разместить на официальном сайте администрации Константиновского сельского поселения в информационно-телекоммуникационной сети «Интернет».</w:t>
      </w:r>
    </w:p>
    <w:p w:rsidR="002D33D9" w:rsidRPr="00761C68" w:rsidRDefault="002D33D9" w:rsidP="00283A55">
      <w:pPr>
        <w:ind w:firstLine="708"/>
        <w:jc w:val="both"/>
        <w:rPr>
          <w:sz w:val="28"/>
          <w:szCs w:val="28"/>
        </w:rPr>
      </w:pPr>
      <w:r w:rsidRPr="00761C68">
        <w:rPr>
          <w:sz w:val="28"/>
          <w:szCs w:val="28"/>
        </w:rPr>
        <w:t xml:space="preserve">4. Контроль за выполнением настоящего постановления </w:t>
      </w:r>
      <w:r w:rsidR="00283A55" w:rsidRPr="00761C68">
        <w:rPr>
          <w:sz w:val="28"/>
          <w:szCs w:val="28"/>
        </w:rPr>
        <w:t>оставляю за собой</w:t>
      </w:r>
    </w:p>
    <w:p w:rsidR="002D33D9" w:rsidRPr="00761C68" w:rsidRDefault="002D33D9" w:rsidP="002D33D9">
      <w:pPr>
        <w:pStyle w:val="ae"/>
        <w:ind w:firstLine="709"/>
        <w:jc w:val="both"/>
        <w:rPr>
          <w:b w:val="0"/>
          <w:bCs/>
          <w:sz w:val="28"/>
          <w:szCs w:val="28"/>
        </w:rPr>
      </w:pPr>
      <w:r w:rsidRPr="00761C68">
        <w:rPr>
          <w:b w:val="0"/>
          <w:sz w:val="28"/>
          <w:szCs w:val="28"/>
        </w:rPr>
        <w:lastRenderedPageBreak/>
        <w:t>5. Постановление вступает в силу со дня его официального обнародования.</w:t>
      </w:r>
    </w:p>
    <w:p w:rsidR="002D33D9" w:rsidRPr="00761C68" w:rsidRDefault="002D33D9" w:rsidP="002D33D9">
      <w:pPr>
        <w:spacing w:line="310" w:lineRule="exact"/>
        <w:jc w:val="both"/>
        <w:rPr>
          <w:sz w:val="28"/>
          <w:szCs w:val="28"/>
        </w:rPr>
      </w:pPr>
    </w:p>
    <w:p w:rsidR="002E2048" w:rsidRPr="00761C68" w:rsidRDefault="002E2048" w:rsidP="002D33D9">
      <w:pPr>
        <w:spacing w:line="310" w:lineRule="exact"/>
        <w:jc w:val="both"/>
        <w:rPr>
          <w:sz w:val="28"/>
          <w:szCs w:val="28"/>
        </w:rPr>
      </w:pPr>
    </w:p>
    <w:p w:rsidR="002E2048" w:rsidRPr="00761C68" w:rsidRDefault="002E2048" w:rsidP="002E2048">
      <w:pPr>
        <w:widowControl w:val="0"/>
        <w:autoSpaceDE w:val="0"/>
        <w:autoSpaceDN w:val="0"/>
        <w:adjustRightInd w:val="0"/>
        <w:ind w:right="-1"/>
        <w:jc w:val="both"/>
        <w:rPr>
          <w:sz w:val="28"/>
          <w:szCs w:val="28"/>
        </w:rPr>
      </w:pPr>
      <w:r w:rsidRPr="00761C68">
        <w:rPr>
          <w:sz w:val="28"/>
          <w:szCs w:val="28"/>
        </w:rPr>
        <w:t>Исполняющий обязанности</w:t>
      </w:r>
    </w:p>
    <w:p w:rsidR="002E2048" w:rsidRPr="00761C68" w:rsidRDefault="002E2048" w:rsidP="002E2048">
      <w:pPr>
        <w:widowControl w:val="0"/>
        <w:autoSpaceDE w:val="0"/>
        <w:autoSpaceDN w:val="0"/>
        <w:adjustRightInd w:val="0"/>
        <w:ind w:right="-1"/>
        <w:jc w:val="both"/>
        <w:rPr>
          <w:sz w:val="28"/>
          <w:szCs w:val="28"/>
        </w:rPr>
      </w:pPr>
      <w:r w:rsidRPr="00761C68">
        <w:rPr>
          <w:sz w:val="28"/>
          <w:szCs w:val="28"/>
        </w:rPr>
        <w:t xml:space="preserve">главы Константиновского </w:t>
      </w:r>
    </w:p>
    <w:p w:rsidR="002E2048" w:rsidRPr="00761C68" w:rsidRDefault="002E2048" w:rsidP="002E2048">
      <w:pPr>
        <w:widowControl w:val="0"/>
        <w:autoSpaceDE w:val="0"/>
        <w:autoSpaceDN w:val="0"/>
        <w:adjustRightInd w:val="0"/>
        <w:ind w:right="-1"/>
        <w:jc w:val="both"/>
        <w:rPr>
          <w:sz w:val="28"/>
          <w:szCs w:val="28"/>
        </w:rPr>
      </w:pPr>
      <w:r w:rsidRPr="00761C68">
        <w:rPr>
          <w:sz w:val="28"/>
          <w:szCs w:val="28"/>
        </w:rPr>
        <w:t xml:space="preserve">сельского поселения </w:t>
      </w:r>
    </w:p>
    <w:p w:rsidR="002E2048" w:rsidRDefault="002E2048" w:rsidP="002E2048">
      <w:pPr>
        <w:widowControl w:val="0"/>
        <w:autoSpaceDE w:val="0"/>
        <w:autoSpaceDN w:val="0"/>
        <w:adjustRightInd w:val="0"/>
        <w:ind w:right="-1"/>
        <w:jc w:val="both"/>
        <w:rPr>
          <w:sz w:val="28"/>
          <w:szCs w:val="28"/>
        </w:rPr>
      </w:pPr>
      <w:proofErr w:type="spellStart"/>
      <w:r w:rsidRPr="00761C68">
        <w:rPr>
          <w:sz w:val="28"/>
          <w:szCs w:val="28"/>
        </w:rPr>
        <w:t>Курганинского</w:t>
      </w:r>
      <w:proofErr w:type="spellEnd"/>
      <w:r w:rsidRPr="00761C68">
        <w:rPr>
          <w:sz w:val="28"/>
          <w:szCs w:val="28"/>
        </w:rPr>
        <w:t xml:space="preserve"> района </w:t>
      </w:r>
      <w:r w:rsidRPr="00761C68">
        <w:rPr>
          <w:sz w:val="28"/>
          <w:szCs w:val="28"/>
        </w:rPr>
        <w:tab/>
      </w:r>
      <w:r w:rsidRPr="00761C68">
        <w:rPr>
          <w:sz w:val="28"/>
          <w:szCs w:val="28"/>
        </w:rPr>
        <w:tab/>
      </w:r>
      <w:r w:rsidRPr="00761C68">
        <w:rPr>
          <w:sz w:val="28"/>
          <w:szCs w:val="28"/>
        </w:rPr>
        <w:tab/>
      </w:r>
      <w:r w:rsidRPr="00761C68">
        <w:rPr>
          <w:sz w:val="28"/>
          <w:szCs w:val="28"/>
        </w:rPr>
        <w:tab/>
      </w:r>
      <w:r w:rsidRPr="00761C68">
        <w:rPr>
          <w:sz w:val="28"/>
          <w:szCs w:val="28"/>
        </w:rPr>
        <w:tab/>
      </w:r>
      <w:r w:rsidRPr="00761C68">
        <w:rPr>
          <w:sz w:val="28"/>
          <w:szCs w:val="28"/>
        </w:rPr>
        <w:tab/>
      </w:r>
      <w:r w:rsidRPr="00761C68">
        <w:rPr>
          <w:sz w:val="28"/>
          <w:szCs w:val="28"/>
        </w:rPr>
        <w:tab/>
      </w:r>
      <w:r w:rsidR="00D17AE2">
        <w:rPr>
          <w:sz w:val="28"/>
          <w:szCs w:val="28"/>
        </w:rPr>
        <w:t xml:space="preserve">     </w:t>
      </w:r>
      <w:r w:rsidRPr="00761C68">
        <w:rPr>
          <w:sz w:val="28"/>
          <w:szCs w:val="28"/>
        </w:rPr>
        <w:t xml:space="preserve">Т.В. </w:t>
      </w:r>
      <w:proofErr w:type="spellStart"/>
      <w:r w:rsidRPr="00761C68">
        <w:rPr>
          <w:sz w:val="28"/>
          <w:szCs w:val="28"/>
        </w:rPr>
        <w:t>Половинкина</w:t>
      </w:r>
      <w:proofErr w:type="spellEnd"/>
    </w:p>
    <w:p w:rsidR="00D17AE2" w:rsidRDefault="00D17AE2" w:rsidP="002E2048">
      <w:pPr>
        <w:widowControl w:val="0"/>
        <w:autoSpaceDE w:val="0"/>
        <w:autoSpaceDN w:val="0"/>
        <w:adjustRightInd w:val="0"/>
        <w:ind w:right="-1"/>
        <w:jc w:val="both"/>
        <w:rPr>
          <w:sz w:val="28"/>
          <w:szCs w:val="28"/>
        </w:rPr>
      </w:pPr>
    </w:p>
    <w:p w:rsidR="00D17AE2" w:rsidRPr="00761C68" w:rsidRDefault="00D17AE2" w:rsidP="002E2048">
      <w:pPr>
        <w:widowControl w:val="0"/>
        <w:autoSpaceDE w:val="0"/>
        <w:autoSpaceDN w:val="0"/>
        <w:adjustRightInd w:val="0"/>
        <w:ind w:right="-1"/>
        <w:jc w:val="both"/>
        <w:rPr>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Default="00C83331" w:rsidP="00A83C93">
      <w:pPr>
        <w:autoSpaceDE w:val="0"/>
        <w:autoSpaceDN w:val="0"/>
        <w:adjustRightInd w:val="0"/>
        <w:ind w:left="5664" w:right="-1"/>
        <w:rPr>
          <w:rFonts w:cs="Arial"/>
          <w:sz w:val="28"/>
          <w:szCs w:val="28"/>
        </w:rPr>
      </w:pPr>
    </w:p>
    <w:p w:rsidR="00766091" w:rsidRDefault="00766091" w:rsidP="00A83C93">
      <w:pPr>
        <w:autoSpaceDE w:val="0"/>
        <w:autoSpaceDN w:val="0"/>
        <w:adjustRightInd w:val="0"/>
        <w:ind w:left="5664" w:right="-1"/>
        <w:rPr>
          <w:rFonts w:cs="Arial"/>
          <w:sz w:val="28"/>
          <w:szCs w:val="28"/>
        </w:rPr>
      </w:pPr>
    </w:p>
    <w:p w:rsidR="00766091" w:rsidRDefault="00766091" w:rsidP="00A83C93">
      <w:pPr>
        <w:autoSpaceDE w:val="0"/>
        <w:autoSpaceDN w:val="0"/>
        <w:adjustRightInd w:val="0"/>
        <w:ind w:left="5664" w:right="-1"/>
        <w:rPr>
          <w:rFonts w:cs="Arial"/>
          <w:sz w:val="28"/>
          <w:szCs w:val="28"/>
        </w:rPr>
      </w:pPr>
    </w:p>
    <w:p w:rsidR="00766091" w:rsidRDefault="00766091" w:rsidP="00A83C93">
      <w:pPr>
        <w:autoSpaceDE w:val="0"/>
        <w:autoSpaceDN w:val="0"/>
        <w:adjustRightInd w:val="0"/>
        <w:ind w:left="5664" w:right="-1"/>
        <w:rPr>
          <w:rFonts w:cs="Arial"/>
          <w:sz w:val="28"/>
          <w:szCs w:val="28"/>
        </w:rPr>
      </w:pPr>
    </w:p>
    <w:p w:rsidR="00766091" w:rsidRDefault="00766091" w:rsidP="00A83C93">
      <w:pPr>
        <w:autoSpaceDE w:val="0"/>
        <w:autoSpaceDN w:val="0"/>
        <w:adjustRightInd w:val="0"/>
        <w:ind w:left="5664" w:right="-1"/>
        <w:rPr>
          <w:rFonts w:cs="Arial"/>
          <w:sz w:val="28"/>
          <w:szCs w:val="28"/>
        </w:rPr>
      </w:pPr>
    </w:p>
    <w:p w:rsidR="00766091" w:rsidRDefault="00766091" w:rsidP="00A83C93">
      <w:pPr>
        <w:autoSpaceDE w:val="0"/>
        <w:autoSpaceDN w:val="0"/>
        <w:adjustRightInd w:val="0"/>
        <w:ind w:left="5664" w:right="-1"/>
        <w:rPr>
          <w:rFonts w:cs="Arial"/>
          <w:sz w:val="28"/>
          <w:szCs w:val="28"/>
        </w:rPr>
      </w:pPr>
    </w:p>
    <w:p w:rsidR="00766091" w:rsidRDefault="00766091" w:rsidP="00A83C93">
      <w:pPr>
        <w:autoSpaceDE w:val="0"/>
        <w:autoSpaceDN w:val="0"/>
        <w:adjustRightInd w:val="0"/>
        <w:ind w:left="5664" w:right="-1"/>
        <w:rPr>
          <w:rFonts w:cs="Arial"/>
          <w:sz w:val="28"/>
          <w:szCs w:val="28"/>
        </w:rPr>
      </w:pPr>
    </w:p>
    <w:p w:rsidR="00766091" w:rsidRDefault="00766091" w:rsidP="00A83C93">
      <w:pPr>
        <w:autoSpaceDE w:val="0"/>
        <w:autoSpaceDN w:val="0"/>
        <w:adjustRightInd w:val="0"/>
        <w:ind w:left="5664" w:right="-1"/>
        <w:rPr>
          <w:rFonts w:cs="Arial"/>
          <w:sz w:val="28"/>
          <w:szCs w:val="28"/>
        </w:rPr>
      </w:pPr>
    </w:p>
    <w:p w:rsidR="00766091" w:rsidRPr="00761C68" w:rsidRDefault="00766091" w:rsidP="00A83C93">
      <w:pPr>
        <w:autoSpaceDE w:val="0"/>
        <w:autoSpaceDN w:val="0"/>
        <w:adjustRightInd w:val="0"/>
        <w:ind w:left="5664" w:right="-1"/>
        <w:rPr>
          <w:rFonts w:cs="Arial"/>
          <w:sz w:val="28"/>
          <w:szCs w:val="28"/>
        </w:rPr>
      </w:pPr>
      <w:bookmarkStart w:id="0" w:name="_GoBack"/>
      <w:bookmarkEnd w:id="0"/>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C83331" w:rsidRPr="00761C68" w:rsidRDefault="00C83331" w:rsidP="00A83C93">
      <w:pPr>
        <w:autoSpaceDE w:val="0"/>
        <w:autoSpaceDN w:val="0"/>
        <w:adjustRightInd w:val="0"/>
        <w:ind w:left="5664" w:right="-1"/>
        <w:rPr>
          <w:rFonts w:cs="Arial"/>
          <w:sz w:val="28"/>
          <w:szCs w:val="28"/>
        </w:rPr>
      </w:pPr>
    </w:p>
    <w:p w:rsidR="00A83C93" w:rsidRPr="00761C68" w:rsidRDefault="00A83C93" w:rsidP="00A83C93">
      <w:pPr>
        <w:autoSpaceDE w:val="0"/>
        <w:autoSpaceDN w:val="0"/>
        <w:adjustRightInd w:val="0"/>
        <w:ind w:left="5664" w:right="-1"/>
        <w:rPr>
          <w:rFonts w:cs="Arial"/>
          <w:sz w:val="28"/>
          <w:szCs w:val="28"/>
        </w:rPr>
      </w:pPr>
      <w:r w:rsidRPr="00761C68">
        <w:rPr>
          <w:rFonts w:cs="Arial"/>
          <w:sz w:val="28"/>
          <w:szCs w:val="28"/>
        </w:rPr>
        <w:lastRenderedPageBreak/>
        <w:t>П</w:t>
      </w:r>
      <w:r w:rsidR="005E3605" w:rsidRPr="00761C68">
        <w:rPr>
          <w:rFonts w:cs="Arial"/>
          <w:sz w:val="28"/>
          <w:szCs w:val="28"/>
        </w:rPr>
        <w:t>риложение</w:t>
      </w:r>
      <w:r w:rsidRPr="00761C68">
        <w:rPr>
          <w:rFonts w:cs="Arial"/>
          <w:sz w:val="28"/>
          <w:szCs w:val="28"/>
        </w:rPr>
        <w:t xml:space="preserve"> </w:t>
      </w:r>
    </w:p>
    <w:p w:rsidR="005E3605" w:rsidRPr="00761C68" w:rsidRDefault="005E3605" w:rsidP="00A83C93">
      <w:pPr>
        <w:autoSpaceDE w:val="0"/>
        <w:autoSpaceDN w:val="0"/>
        <w:adjustRightInd w:val="0"/>
        <w:ind w:left="5664" w:right="-1"/>
        <w:rPr>
          <w:rFonts w:cs="Arial"/>
          <w:sz w:val="28"/>
          <w:szCs w:val="28"/>
        </w:rPr>
      </w:pPr>
    </w:p>
    <w:p w:rsidR="00A83C93" w:rsidRPr="00761C68" w:rsidRDefault="00A83C93" w:rsidP="00A83C93">
      <w:pPr>
        <w:autoSpaceDE w:val="0"/>
        <w:autoSpaceDN w:val="0"/>
        <w:adjustRightInd w:val="0"/>
        <w:ind w:left="5664" w:right="-1"/>
        <w:rPr>
          <w:rFonts w:cs="Arial"/>
          <w:sz w:val="28"/>
          <w:szCs w:val="28"/>
        </w:rPr>
      </w:pPr>
      <w:r w:rsidRPr="00761C68">
        <w:rPr>
          <w:rFonts w:cs="Arial"/>
          <w:sz w:val="28"/>
          <w:szCs w:val="28"/>
        </w:rPr>
        <w:t>УТВЕРЖДЕН</w:t>
      </w:r>
    </w:p>
    <w:p w:rsidR="00A83C93" w:rsidRPr="00761C68" w:rsidRDefault="00A83C93" w:rsidP="00A83C93">
      <w:pPr>
        <w:ind w:left="5664"/>
        <w:rPr>
          <w:bCs/>
          <w:sz w:val="28"/>
          <w:szCs w:val="28"/>
        </w:rPr>
      </w:pPr>
      <w:r w:rsidRPr="00761C68">
        <w:rPr>
          <w:bCs/>
          <w:sz w:val="28"/>
          <w:szCs w:val="28"/>
        </w:rPr>
        <w:t xml:space="preserve">постановлением администрации </w:t>
      </w:r>
    </w:p>
    <w:p w:rsidR="005E3605" w:rsidRPr="00761C68" w:rsidRDefault="005E3605" w:rsidP="005E3605">
      <w:pPr>
        <w:ind w:left="5664"/>
        <w:rPr>
          <w:sz w:val="28"/>
          <w:szCs w:val="28"/>
        </w:rPr>
      </w:pPr>
      <w:r w:rsidRPr="00761C68">
        <w:rPr>
          <w:sz w:val="28"/>
          <w:szCs w:val="28"/>
        </w:rPr>
        <w:t>Константиновского</w:t>
      </w:r>
      <w:r w:rsidR="002D33D9" w:rsidRPr="00761C68">
        <w:rPr>
          <w:sz w:val="28"/>
          <w:szCs w:val="28"/>
        </w:rPr>
        <w:t xml:space="preserve"> сельского поселения </w:t>
      </w:r>
    </w:p>
    <w:p w:rsidR="00A83C93" w:rsidRPr="00761C68" w:rsidRDefault="000259EF" w:rsidP="005E3605">
      <w:pPr>
        <w:ind w:left="5664"/>
        <w:rPr>
          <w:rFonts w:cs="Arial"/>
          <w:sz w:val="28"/>
          <w:szCs w:val="28"/>
        </w:rPr>
      </w:pPr>
      <w:r w:rsidRPr="00761C68">
        <w:rPr>
          <w:rFonts w:cs="Arial"/>
          <w:sz w:val="28"/>
          <w:szCs w:val="28"/>
        </w:rPr>
        <w:t>о</w:t>
      </w:r>
      <w:r w:rsidR="00A83C93" w:rsidRPr="00761C68">
        <w:rPr>
          <w:rFonts w:cs="Arial"/>
          <w:sz w:val="28"/>
          <w:szCs w:val="28"/>
        </w:rPr>
        <w:t>т</w:t>
      </w:r>
      <w:r w:rsidRPr="00761C68">
        <w:rPr>
          <w:rFonts w:cs="Arial"/>
          <w:sz w:val="28"/>
          <w:szCs w:val="28"/>
        </w:rPr>
        <w:t xml:space="preserve"> </w:t>
      </w:r>
      <w:r w:rsidR="00D17AE2">
        <w:rPr>
          <w:rFonts w:cs="Arial"/>
          <w:sz w:val="28"/>
          <w:szCs w:val="28"/>
        </w:rPr>
        <w:t>______________</w:t>
      </w:r>
      <w:r w:rsidR="00A83C93" w:rsidRPr="00761C68">
        <w:rPr>
          <w:rFonts w:cs="Arial"/>
          <w:sz w:val="28"/>
          <w:szCs w:val="28"/>
        </w:rPr>
        <w:t xml:space="preserve"> №</w:t>
      </w:r>
      <w:r w:rsidR="002D33D9" w:rsidRPr="00761C68">
        <w:rPr>
          <w:rFonts w:cs="Arial"/>
          <w:sz w:val="28"/>
          <w:szCs w:val="28"/>
        </w:rPr>
        <w:t xml:space="preserve"> </w:t>
      </w:r>
      <w:r w:rsidR="00D17AE2">
        <w:rPr>
          <w:rFonts w:cs="Arial"/>
          <w:sz w:val="28"/>
          <w:szCs w:val="28"/>
        </w:rPr>
        <w:t>____</w:t>
      </w:r>
    </w:p>
    <w:p w:rsidR="00A83C93" w:rsidRPr="00761C68" w:rsidRDefault="00A83C93" w:rsidP="009C7065">
      <w:pPr>
        <w:jc w:val="right"/>
        <w:rPr>
          <w:sz w:val="28"/>
        </w:rPr>
      </w:pPr>
    </w:p>
    <w:p w:rsidR="00A83C93" w:rsidRPr="00761C68" w:rsidRDefault="00A83C93" w:rsidP="009C7065">
      <w:pPr>
        <w:jc w:val="right"/>
        <w:rPr>
          <w:sz w:val="28"/>
        </w:rPr>
      </w:pPr>
    </w:p>
    <w:p w:rsidR="002D33D9" w:rsidRPr="00761C68" w:rsidRDefault="002D33D9" w:rsidP="002D33D9">
      <w:pPr>
        <w:jc w:val="center"/>
        <w:rPr>
          <w:b/>
          <w:sz w:val="28"/>
          <w:szCs w:val="28"/>
        </w:rPr>
      </w:pPr>
      <w:r w:rsidRPr="00761C68">
        <w:rPr>
          <w:b/>
          <w:sz w:val="28"/>
          <w:szCs w:val="28"/>
        </w:rPr>
        <w:t xml:space="preserve">Административный регламент </w:t>
      </w:r>
    </w:p>
    <w:p w:rsidR="002D33D9" w:rsidRPr="00761C68" w:rsidRDefault="002D33D9" w:rsidP="002D33D9">
      <w:pPr>
        <w:jc w:val="center"/>
        <w:rPr>
          <w:b/>
          <w:sz w:val="28"/>
          <w:szCs w:val="28"/>
        </w:rPr>
      </w:pPr>
      <w:r w:rsidRPr="00761C68">
        <w:rPr>
          <w:b/>
          <w:sz w:val="28"/>
          <w:szCs w:val="28"/>
        </w:rPr>
        <w:t>по предоставлению муниципальной услуги: «</w:t>
      </w:r>
      <w:r w:rsidR="005E3605" w:rsidRPr="00761C68">
        <w:rPr>
          <w:b/>
          <w:sz w:val="28"/>
          <w:szCs w:val="28"/>
        </w:rPr>
        <w:t>Предоставление земельных участков, находящихся в муниципальной собственности, на торгах</w:t>
      </w:r>
      <w:r w:rsidRPr="00761C68">
        <w:rPr>
          <w:b/>
          <w:sz w:val="28"/>
          <w:szCs w:val="28"/>
        </w:rPr>
        <w:t>»</w:t>
      </w:r>
    </w:p>
    <w:p w:rsidR="00A83C93" w:rsidRPr="00761C68" w:rsidRDefault="00A83C93" w:rsidP="00A83C93">
      <w:pPr>
        <w:rPr>
          <w:sz w:val="28"/>
          <w:szCs w:val="28"/>
        </w:rPr>
      </w:pPr>
    </w:p>
    <w:p w:rsidR="00A83C93" w:rsidRPr="00761C68" w:rsidRDefault="00A83C93" w:rsidP="000E1187">
      <w:pPr>
        <w:widowControl w:val="0"/>
        <w:autoSpaceDE w:val="0"/>
        <w:autoSpaceDN w:val="0"/>
        <w:adjustRightInd w:val="0"/>
        <w:jc w:val="center"/>
        <w:outlineLvl w:val="1"/>
        <w:rPr>
          <w:rFonts w:cs="Arial"/>
          <w:sz w:val="28"/>
          <w:szCs w:val="28"/>
        </w:rPr>
      </w:pPr>
      <w:r w:rsidRPr="00761C68">
        <w:rPr>
          <w:rFonts w:cs="Arial"/>
          <w:sz w:val="28"/>
          <w:szCs w:val="28"/>
        </w:rPr>
        <w:t xml:space="preserve">Раздел </w:t>
      </w:r>
      <w:r w:rsidR="007E20A7" w:rsidRPr="00761C68">
        <w:rPr>
          <w:rFonts w:cs="Arial"/>
          <w:sz w:val="28"/>
          <w:szCs w:val="28"/>
        </w:rPr>
        <w:t>1</w:t>
      </w:r>
      <w:r w:rsidRPr="00761C68">
        <w:rPr>
          <w:rFonts w:cs="Arial"/>
          <w:sz w:val="28"/>
          <w:szCs w:val="28"/>
        </w:rPr>
        <w:t>. ОБЩИЕ ПОЛОЖЕНИЯ</w:t>
      </w:r>
    </w:p>
    <w:p w:rsidR="00A83C93" w:rsidRPr="00761C68" w:rsidRDefault="00A83C93" w:rsidP="000E1187">
      <w:pPr>
        <w:widowControl w:val="0"/>
        <w:autoSpaceDE w:val="0"/>
        <w:autoSpaceDN w:val="0"/>
        <w:adjustRightInd w:val="0"/>
        <w:jc w:val="both"/>
        <w:rPr>
          <w:rFonts w:cs="Arial"/>
          <w:sz w:val="28"/>
          <w:szCs w:val="28"/>
        </w:rPr>
      </w:pPr>
    </w:p>
    <w:p w:rsidR="00A83C93" w:rsidRPr="00761C68" w:rsidRDefault="00A83C93" w:rsidP="000E1187">
      <w:pPr>
        <w:widowControl w:val="0"/>
        <w:autoSpaceDE w:val="0"/>
        <w:autoSpaceDN w:val="0"/>
        <w:adjustRightInd w:val="0"/>
        <w:jc w:val="center"/>
        <w:outlineLvl w:val="2"/>
        <w:rPr>
          <w:rFonts w:cs="Arial"/>
          <w:sz w:val="28"/>
          <w:szCs w:val="28"/>
        </w:rPr>
      </w:pPr>
      <w:bookmarkStart w:id="1" w:name="Par43"/>
      <w:bookmarkEnd w:id="1"/>
      <w:r w:rsidRPr="00761C68">
        <w:rPr>
          <w:rFonts w:cs="Arial"/>
          <w:sz w:val="28"/>
          <w:szCs w:val="28"/>
        </w:rPr>
        <w:t xml:space="preserve">Подраздел 1.1. </w:t>
      </w:r>
      <w:r w:rsidR="00D17AE2">
        <w:rPr>
          <w:rFonts w:cs="Arial"/>
          <w:sz w:val="28"/>
          <w:szCs w:val="28"/>
        </w:rPr>
        <w:t>П</w:t>
      </w:r>
      <w:r w:rsidR="00D17AE2" w:rsidRPr="00761C68">
        <w:rPr>
          <w:rFonts w:cs="Arial"/>
          <w:sz w:val="28"/>
          <w:szCs w:val="28"/>
        </w:rPr>
        <w:t xml:space="preserve">редмет регулирования </w:t>
      </w:r>
    </w:p>
    <w:p w:rsidR="00A83C93" w:rsidRPr="00761C68" w:rsidRDefault="00D17AE2" w:rsidP="000E1187">
      <w:pPr>
        <w:widowControl w:val="0"/>
        <w:autoSpaceDE w:val="0"/>
        <w:autoSpaceDN w:val="0"/>
        <w:adjustRightInd w:val="0"/>
        <w:jc w:val="center"/>
        <w:outlineLvl w:val="2"/>
        <w:rPr>
          <w:rFonts w:cs="Arial"/>
          <w:sz w:val="28"/>
          <w:szCs w:val="28"/>
        </w:rPr>
      </w:pPr>
      <w:r w:rsidRPr="00761C68">
        <w:rPr>
          <w:rFonts w:cs="Arial"/>
          <w:sz w:val="28"/>
          <w:szCs w:val="28"/>
        </w:rPr>
        <w:t>административного регламента</w:t>
      </w:r>
    </w:p>
    <w:p w:rsidR="00A83C93" w:rsidRPr="00761C68" w:rsidRDefault="00A83C93" w:rsidP="00A83C93">
      <w:pPr>
        <w:jc w:val="both"/>
        <w:rPr>
          <w:rFonts w:cs="Arial"/>
          <w:b/>
          <w:sz w:val="28"/>
          <w:szCs w:val="28"/>
        </w:rPr>
      </w:pPr>
    </w:p>
    <w:p w:rsidR="00A83C93" w:rsidRPr="00761C68" w:rsidRDefault="00A83C93" w:rsidP="00A83C93">
      <w:pPr>
        <w:ind w:firstLine="708"/>
        <w:jc w:val="both"/>
        <w:rPr>
          <w:sz w:val="28"/>
          <w:szCs w:val="28"/>
        </w:rPr>
      </w:pPr>
      <w:r w:rsidRPr="00761C68">
        <w:rPr>
          <w:rFonts w:cs="Arial"/>
          <w:sz w:val="28"/>
          <w:szCs w:val="28"/>
        </w:rPr>
        <w:t xml:space="preserve">Административный регламент предоставления администрацией </w:t>
      </w:r>
      <w:r w:rsidR="005E3605" w:rsidRPr="00761C68">
        <w:rPr>
          <w:rFonts w:cs="Arial"/>
          <w:sz w:val="28"/>
          <w:szCs w:val="28"/>
        </w:rPr>
        <w:t xml:space="preserve">Константиновского </w:t>
      </w:r>
      <w:r w:rsidR="002D33D9" w:rsidRPr="00761C68">
        <w:rPr>
          <w:rFonts w:cs="Arial"/>
          <w:sz w:val="28"/>
          <w:szCs w:val="28"/>
        </w:rPr>
        <w:t xml:space="preserve">сельского поселения </w:t>
      </w:r>
      <w:proofErr w:type="spellStart"/>
      <w:r w:rsidR="005E3605" w:rsidRPr="00761C68">
        <w:rPr>
          <w:rFonts w:cs="Arial"/>
          <w:sz w:val="28"/>
          <w:szCs w:val="28"/>
        </w:rPr>
        <w:t>Курганинского</w:t>
      </w:r>
      <w:proofErr w:type="spellEnd"/>
      <w:r w:rsidR="002D33D9" w:rsidRPr="00761C68">
        <w:rPr>
          <w:rFonts w:cs="Arial"/>
          <w:sz w:val="28"/>
          <w:szCs w:val="28"/>
        </w:rPr>
        <w:t xml:space="preserve"> района</w:t>
      </w:r>
      <w:r w:rsidRPr="00761C68">
        <w:rPr>
          <w:rFonts w:cs="Arial"/>
          <w:sz w:val="28"/>
          <w:szCs w:val="28"/>
        </w:rPr>
        <w:t xml:space="preserve"> </w:t>
      </w:r>
      <w:r w:rsidR="00C00418" w:rsidRPr="00761C68">
        <w:rPr>
          <w:rFonts w:cs="Arial"/>
          <w:sz w:val="28"/>
          <w:szCs w:val="28"/>
        </w:rPr>
        <w:t xml:space="preserve">(далее - Регламент) </w:t>
      </w:r>
      <w:r w:rsidRPr="00761C68">
        <w:rPr>
          <w:rFonts w:cs="Arial"/>
          <w:sz w:val="28"/>
          <w:szCs w:val="28"/>
        </w:rPr>
        <w:t xml:space="preserve">муниципальной услуги </w:t>
      </w:r>
      <w:r w:rsidRPr="00761C68">
        <w:rPr>
          <w:rFonts w:cs="Arial"/>
          <w:bCs/>
          <w:sz w:val="28"/>
          <w:szCs w:val="28"/>
        </w:rPr>
        <w:t>«</w:t>
      </w:r>
      <w:r w:rsidR="005E3605" w:rsidRPr="00761C68">
        <w:rPr>
          <w:sz w:val="28"/>
          <w:szCs w:val="28"/>
        </w:rPr>
        <w:t>Предоставление земельных участков, находящихся в муниципальной собственности, на торгах</w:t>
      </w:r>
      <w:r w:rsidRPr="00761C68">
        <w:rPr>
          <w:rFonts w:cs="Arial"/>
          <w:bCs/>
          <w:sz w:val="28"/>
          <w:szCs w:val="28"/>
        </w:rPr>
        <w:t>»</w:t>
      </w:r>
      <w:r w:rsidRPr="00761C68">
        <w:rPr>
          <w:rFonts w:cs="Arial"/>
          <w:sz w:val="28"/>
          <w:szCs w:val="28"/>
        </w:rPr>
        <w:t xml:space="preserve"> </w:t>
      </w:r>
      <w:r w:rsidR="00C00418" w:rsidRPr="00761C68">
        <w:rPr>
          <w:rFonts w:cs="Arial"/>
          <w:sz w:val="28"/>
          <w:szCs w:val="28"/>
        </w:rPr>
        <w:t>(далее</w:t>
      </w:r>
      <w:r w:rsidR="00816A3A" w:rsidRPr="00761C68">
        <w:rPr>
          <w:rFonts w:cs="Arial"/>
          <w:sz w:val="28"/>
          <w:szCs w:val="28"/>
        </w:rPr>
        <w:t xml:space="preserve"> </w:t>
      </w:r>
      <w:r w:rsidR="00C00418" w:rsidRPr="00761C68">
        <w:rPr>
          <w:rFonts w:cs="Arial"/>
          <w:sz w:val="28"/>
          <w:szCs w:val="28"/>
        </w:rPr>
        <w:t xml:space="preserve">- муниципальная услуга) </w:t>
      </w:r>
      <w:r w:rsidRPr="00761C68">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761C68">
        <w:rPr>
          <w:rFonts w:cs="Arial"/>
          <w:sz w:val="28"/>
          <w:szCs w:val="28"/>
        </w:rPr>
        <w:t xml:space="preserve">администрацией </w:t>
      </w:r>
      <w:r w:rsidR="005E3605" w:rsidRPr="00761C68">
        <w:rPr>
          <w:rFonts w:cs="Arial"/>
          <w:sz w:val="28"/>
          <w:szCs w:val="28"/>
        </w:rPr>
        <w:t xml:space="preserve">Константиновского </w:t>
      </w:r>
      <w:r w:rsidR="005F6389" w:rsidRPr="00761C68">
        <w:rPr>
          <w:rFonts w:cs="Arial"/>
          <w:sz w:val="28"/>
          <w:szCs w:val="28"/>
        </w:rPr>
        <w:t xml:space="preserve">сельского поселения </w:t>
      </w:r>
      <w:proofErr w:type="spellStart"/>
      <w:r w:rsidR="005E3605" w:rsidRPr="00761C68">
        <w:rPr>
          <w:rFonts w:cs="Arial"/>
          <w:sz w:val="28"/>
          <w:szCs w:val="28"/>
        </w:rPr>
        <w:t>Курганинского</w:t>
      </w:r>
      <w:proofErr w:type="spellEnd"/>
      <w:r w:rsidR="005F6389" w:rsidRPr="00761C68">
        <w:rPr>
          <w:rFonts w:cs="Arial"/>
          <w:sz w:val="28"/>
          <w:szCs w:val="28"/>
        </w:rPr>
        <w:t xml:space="preserve"> района </w:t>
      </w:r>
      <w:r w:rsidRPr="00761C68">
        <w:rPr>
          <w:rFonts w:cs="Arial"/>
          <w:sz w:val="28"/>
          <w:szCs w:val="28"/>
        </w:rPr>
        <w:t>муниципальной услуги «</w:t>
      </w:r>
      <w:r w:rsidR="005E3605" w:rsidRPr="00761C68">
        <w:rPr>
          <w:sz w:val="28"/>
          <w:szCs w:val="28"/>
        </w:rPr>
        <w:t>Предоставление земельных участков, находящихся в муниципальной собственности, на торгах</w:t>
      </w:r>
      <w:r w:rsidRPr="00761C68">
        <w:rPr>
          <w:rFonts w:cs="Arial"/>
          <w:sz w:val="28"/>
          <w:szCs w:val="28"/>
        </w:rPr>
        <w:t>» (далее – муниципальная услуга).</w:t>
      </w:r>
    </w:p>
    <w:p w:rsidR="00A83C93" w:rsidRPr="00761C68" w:rsidRDefault="00A83C93" w:rsidP="00A83C93">
      <w:pPr>
        <w:ind w:left="708" w:firstLine="426"/>
        <w:jc w:val="center"/>
        <w:rPr>
          <w:b/>
          <w:sz w:val="28"/>
          <w:szCs w:val="28"/>
        </w:rPr>
      </w:pPr>
    </w:p>
    <w:p w:rsidR="00A83C93" w:rsidRPr="00761C68" w:rsidRDefault="00A83C93" w:rsidP="009F11C1">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1.2. </w:t>
      </w:r>
      <w:r w:rsidR="00383B4C">
        <w:rPr>
          <w:rFonts w:cs="Arial"/>
          <w:sz w:val="28"/>
          <w:szCs w:val="28"/>
        </w:rPr>
        <w:t>К</w:t>
      </w:r>
      <w:r w:rsidR="00383B4C" w:rsidRPr="00761C68">
        <w:rPr>
          <w:rFonts w:cs="Arial"/>
          <w:sz w:val="28"/>
          <w:szCs w:val="28"/>
        </w:rPr>
        <w:t>руг заявителей</w:t>
      </w:r>
    </w:p>
    <w:p w:rsidR="00A83C93" w:rsidRPr="00761C68" w:rsidRDefault="00A83C93" w:rsidP="00A83C93">
      <w:pPr>
        <w:autoSpaceDE w:val="0"/>
        <w:autoSpaceDN w:val="0"/>
        <w:adjustRightInd w:val="0"/>
        <w:jc w:val="both"/>
        <w:rPr>
          <w:rFonts w:cs="Arial"/>
          <w:sz w:val="28"/>
          <w:szCs w:val="28"/>
        </w:rPr>
      </w:pPr>
    </w:p>
    <w:p w:rsidR="005F075E" w:rsidRPr="00761C68" w:rsidRDefault="005F075E" w:rsidP="005F075E">
      <w:pPr>
        <w:widowControl w:val="0"/>
        <w:suppressAutoHyphens/>
        <w:ind w:firstLine="708"/>
        <w:jc w:val="both"/>
        <w:rPr>
          <w:rFonts w:eastAsia="Lucida Sans Unicode" w:cs="Tahoma"/>
          <w:sz w:val="28"/>
          <w:szCs w:val="28"/>
          <w:lang w:eastAsia="en-US" w:bidi="en-US"/>
        </w:rPr>
      </w:pPr>
      <w:r w:rsidRPr="00761C68">
        <w:rPr>
          <w:sz w:val="28"/>
          <w:szCs w:val="28"/>
        </w:rPr>
        <w:t xml:space="preserve">Заявителями на предоставление Муниципальной услуги являются </w:t>
      </w:r>
      <w:r w:rsidR="005E3605" w:rsidRPr="00761C68">
        <w:rPr>
          <w:sz w:val="28"/>
          <w:szCs w:val="28"/>
        </w:rPr>
        <w:t>физические и юридические лица</w:t>
      </w:r>
      <w:r w:rsidRPr="00761C68">
        <w:rPr>
          <w:sz w:val="28"/>
          <w:szCs w:val="28"/>
        </w:rPr>
        <w:t>, обращающиеся на законных основаниях за полу</w:t>
      </w:r>
      <w:r w:rsidR="00BB28D7" w:rsidRPr="00761C68">
        <w:rPr>
          <w:sz w:val="28"/>
          <w:szCs w:val="28"/>
        </w:rPr>
        <w:t>чением </w:t>
      </w:r>
      <w:r w:rsidR="005E3605" w:rsidRPr="00761C68">
        <w:rPr>
          <w:sz w:val="28"/>
          <w:szCs w:val="28"/>
        </w:rPr>
        <w:t>услуги</w:t>
      </w:r>
      <w:r w:rsidRPr="00761C68">
        <w:rPr>
          <w:sz w:val="28"/>
          <w:szCs w:val="28"/>
        </w:rPr>
        <w:t xml:space="preserve">, а также их представители, наделенные соответствующими полномочиями с </w:t>
      </w:r>
      <w:r w:rsidR="0083537E" w:rsidRPr="00761C68">
        <w:rPr>
          <w:sz w:val="28"/>
          <w:szCs w:val="28"/>
        </w:rPr>
        <w:t>заявлением</w:t>
      </w:r>
      <w:r w:rsidRPr="00761C68">
        <w:rPr>
          <w:sz w:val="28"/>
          <w:szCs w:val="28"/>
        </w:rPr>
        <w:t xml:space="preserve"> о предоставлении муниципальной услуги.</w:t>
      </w:r>
    </w:p>
    <w:p w:rsidR="00A83C93" w:rsidRPr="00761C68" w:rsidRDefault="00A83C93" w:rsidP="00A83C93">
      <w:pPr>
        <w:rPr>
          <w:b/>
          <w:sz w:val="28"/>
          <w:szCs w:val="28"/>
        </w:rPr>
      </w:pPr>
    </w:p>
    <w:p w:rsidR="00A83C93" w:rsidRPr="00761C68" w:rsidRDefault="00A83C93" w:rsidP="00A83C93">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1.3. </w:t>
      </w:r>
      <w:r w:rsidR="00383B4C">
        <w:rPr>
          <w:rFonts w:cs="Arial"/>
          <w:sz w:val="28"/>
          <w:szCs w:val="28"/>
        </w:rPr>
        <w:t>Т</w:t>
      </w:r>
      <w:r w:rsidR="00383B4C" w:rsidRPr="00761C68">
        <w:rPr>
          <w:rFonts w:cs="Arial"/>
          <w:sz w:val="28"/>
          <w:szCs w:val="28"/>
        </w:rPr>
        <w:t>ребования к порядку информирования</w:t>
      </w:r>
    </w:p>
    <w:p w:rsidR="00A83C93" w:rsidRPr="00761C68" w:rsidRDefault="00383B4C" w:rsidP="00A83C93">
      <w:pPr>
        <w:widowControl w:val="0"/>
        <w:autoSpaceDE w:val="0"/>
        <w:autoSpaceDN w:val="0"/>
        <w:adjustRightInd w:val="0"/>
        <w:ind w:firstLine="720"/>
        <w:jc w:val="center"/>
        <w:rPr>
          <w:rFonts w:cs="Arial"/>
          <w:sz w:val="28"/>
          <w:szCs w:val="28"/>
        </w:rPr>
      </w:pPr>
      <w:r w:rsidRPr="00761C68">
        <w:rPr>
          <w:rFonts w:cs="Arial"/>
          <w:sz w:val="28"/>
          <w:szCs w:val="28"/>
        </w:rPr>
        <w:t>о предоставлении муниципальной услуги</w:t>
      </w:r>
    </w:p>
    <w:p w:rsidR="00C00418" w:rsidRPr="00761C68" w:rsidRDefault="00C00418" w:rsidP="00A83C93">
      <w:pPr>
        <w:widowControl w:val="0"/>
        <w:autoSpaceDE w:val="0"/>
        <w:autoSpaceDN w:val="0"/>
        <w:adjustRightInd w:val="0"/>
        <w:ind w:firstLine="720"/>
        <w:jc w:val="center"/>
        <w:rPr>
          <w:rFonts w:cs="Arial"/>
          <w:sz w:val="28"/>
          <w:szCs w:val="28"/>
        </w:rPr>
      </w:pPr>
    </w:p>
    <w:p w:rsidR="00A83C93" w:rsidRPr="00761C68" w:rsidRDefault="00A83C93" w:rsidP="00DB221F">
      <w:pPr>
        <w:ind w:firstLine="567"/>
        <w:jc w:val="both"/>
        <w:rPr>
          <w:sz w:val="28"/>
          <w:szCs w:val="28"/>
        </w:rPr>
      </w:pPr>
      <w:r w:rsidRPr="00761C68">
        <w:rPr>
          <w:sz w:val="28"/>
          <w:szCs w:val="28"/>
        </w:rPr>
        <w:t xml:space="preserve">1.3.1. </w:t>
      </w:r>
      <w:r w:rsidR="00DB221F" w:rsidRPr="00761C68">
        <w:rPr>
          <w:sz w:val="28"/>
          <w:szCs w:val="28"/>
        </w:rPr>
        <w:t>Порядок</w:t>
      </w:r>
      <w:r w:rsidR="005B357D" w:rsidRPr="00761C68">
        <w:rPr>
          <w:sz w:val="28"/>
          <w:szCs w:val="28"/>
        </w:rPr>
        <w:t xml:space="preserve"> </w:t>
      </w:r>
      <w:r w:rsidR="00DB221F" w:rsidRPr="00761C68">
        <w:rPr>
          <w:sz w:val="28"/>
          <w:szCs w:val="28"/>
        </w:rPr>
        <w:t>получения</w:t>
      </w:r>
      <w:r w:rsidR="005B357D" w:rsidRPr="00761C68">
        <w:rPr>
          <w:sz w:val="28"/>
          <w:szCs w:val="28"/>
        </w:rPr>
        <w:t xml:space="preserve"> </w:t>
      </w:r>
      <w:r w:rsidR="00DB221F" w:rsidRPr="00761C68">
        <w:rPr>
          <w:sz w:val="28"/>
          <w:szCs w:val="28"/>
        </w:rPr>
        <w:t>информации</w:t>
      </w:r>
      <w:r w:rsidR="005B357D" w:rsidRPr="00761C68">
        <w:rPr>
          <w:sz w:val="28"/>
          <w:szCs w:val="28"/>
        </w:rPr>
        <w:t xml:space="preserve"> </w:t>
      </w:r>
      <w:r w:rsidR="00DB221F" w:rsidRPr="00761C68">
        <w:rPr>
          <w:sz w:val="28"/>
          <w:szCs w:val="28"/>
        </w:rPr>
        <w:t>заявителями</w:t>
      </w:r>
      <w:r w:rsidR="005B357D" w:rsidRPr="00761C68">
        <w:rPr>
          <w:sz w:val="28"/>
          <w:szCs w:val="28"/>
        </w:rPr>
        <w:t xml:space="preserve"> </w:t>
      </w:r>
      <w:r w:rsidR="00DB221F" w:rsidRPr="00761C68">
        <w:rPr>
          <w:sz w:val="28"/>
          <w:szCs w:val="28"/>
        </w:rPr>
        <w:t>по</w:t>
      </w:r>
      <w:r w:rsidR="005B357D" w:rsidRPr="00761C68">
        <w:rPr>
          <w:sz w:val="28"/>
          <w:szCs w:val="28"/>
        </w:rPr>
        <w:t xml:space="preserve"> </w:t>
      </w:r>
      <w:r w:rsidR="00DB221F" w:rsidRPr="00761C68">
        <w:rPr>
          <w:sz w:val="28"/>
          <w:szCs w:val="28"/>
        </w:rPr>
        <w:t>вопросам предоставления</w:t>
      </w:r>
      <w:r w:rsidR="005B357D" w:rsidRPr="00761C68">
        <w:rPr>
          <w:sz w:val="28"/>
          <w:szCs w:val="28"/>
        </w:rPr>
        <w:t xml:space="preserve"> </w:t>
      </w:r>
      <w:r w:rsidR="00DB221F" w:rsidRPr="00761C68">
        <w:rPr>
          <w:sz w:val="28"/>
          <w:szCs w:val="28"/>
        </w:rPr>
        <w:t>муниципальной</w:t>
      </w:r>
      <w:r w:rsidR="005B357D" w:rsidRPr="00761C68">
        <w:rPr>
          <w:sz w:val="28"/>
          <w:szCs w:val="28"/>
        </w:rPr>
        <w:t xml:space="preserve"> </w:t>
      </w:r>
      <w:r w:rsidR="00DB221F" w:rsidRPr="00761C68">
        <w:rPr>
          <w:sz w:val="28"/>
          <w:szCs w:val="28"/>
        </w:rPr>
        <w:t>услуги</w:t>
      </w:r>
      <w:r w:rsidR="005B357D" w:rsidRPr="00761C68">
        <w:rPr>
          <w:sz w:val="28"/>
          <w:szCs w:val="28"/>
        </w:rPr>
        <w:t xml:space="preserve"> </w:t>
      </w:r>
      <w:r w:rsidR="00DB221F" w:rsidRPr="00761C68">
        <w:rPr>
          <w:sz w:val="28"/>
          <w:szCs w:val="28"/>
        </w:rPr>
        <w:t>и</w:t>
      </w:r>
      <w:r w:rsidR="005B357D" w:rsidRPr="00761C68">
        <w:rPr>
          <w:sz w:val="28"/>
          <w:szCs w:val="28"/>
        </w:rPr>
        <w:t xml:space="preserve"> </w:t>
      </w:r>
      <w:r w:rsidR="00DB221F" w:rsidRPr="00761C68">
        <w:rPr>
          <w:sz w:val="28"/>
          <w:szCs w:val="28"/>
        </w:rPr>
        <w:t>услуг, которые являются необходимыми</w:t>
      </w:r>
      <w:r w:rsidR="005B357D" w:rsidRPr="00761C68">
        <w:rPr>
          <w:sz w:val="28"/>
          <w:szCs w:val="28"/>
        </w:rPr>
        <w:t xml:space="preserve"> </w:t>
      </w:r>
      <w:r w:rsidR="00DB221F" w:rsidRPr="00761C68">
        <w:rPr>
          <w:sz w:val="28"/>
          <w:szCs w:val="28"/>
        </w:rPr>
        <w:t>и</w:t>
      </w:r>
      <w:r w:rsidR="005B357D" w:rsidRPr="00761C68">
        <w:rPr>
          <w:sz w:val="28"/>
          <w:szCs w:val="28"/>
        </w:rPr>
        <w:t xml:space="preserve"> </w:t>
      </w:r>
      <w:r w:rsidR="00DB221F" w:rsidRPr="00761C68">
        <w:rPr>
          <w:sz w:val="28"/>
          <w:szCs w:val="28"/>
        </w:rPr>
        <w:t>обязательными</w:t>
      </w:r>
      <w:r w:rsidR="005B357D" w:rsidRPr="00761C68">
        <w:rPr>
          <w:sz w:val="28"/>
          <w:szCs w:val="28"/>
        </w:rPr>
        <w:t xml:space="preserve"> </w:t>
      </w:r>
      <w:r w:rsidR="00DB221F" w:rsidRPr="00761C68">
        <w:rPr>
          <w:sz w:val="28"/>
          <w:szCs w:val="28"/>
        </w:rPr>
        <w:t>для</w:t>
      </w:r>
      <w:r w:rsidR="005B357D" w:rsidRPr="00761C68">
        <w:rPr>
          <w:sz w:val="28"/>
          <w:szCs w:val="28"/>
        </w:rPr>
        <w:t xml:space="preserve"> </w:t>
      </w:r>
      <w:r w:rsidR="00DB221F" w:rsidRPr="00761C68">
        <w:rPr>
          <w:sz w:val="28"/>
          <w:szCs w:val="28"/>
        </w:rPr>
        <w:t>предоставления муниципальной услуги, сведений о ходе предоставления указанных услуг, в том числе</w:t>
      </w:r>
      <w:r w:rsidR="002B7B7D" w:rsidRPr="00761C68">
        <w:rPr>
          <w:sz w:val="28"/>
          <w:szCs w:val="28"/>
        </w:rPr>
        <w:t xml:space="preserve"> </w:t>
      </w:r>
      <w:r w:rsidR="00DB221F" w:rsidRPr="00761C68">
        <w:rPr>
          <w:sz w:val="28"/>
          <w:szCs w:val="28"/>
        </w:rPr>
        <w:t>на</w:t>
      </w:r>
      <w:r w:rsidR="005B357D" w:rsidRPr="00761C68">
        <w:rPr>
          <w:sz w:val="28"/>
          <w:szCs w:val="28"/>
        </w:rPr>
        <w:t xml:space="preserve"> </w:t>
      </w:r>
      <w:r w:rsidR="00DB221F" w:rsidRPr="00761C68">
        <w:rPr>
          <w:sz w:val="28"/>
          <w:szCs w:val="28"/>
        </w:rPr>
        <w:t>официальном</w:t>
      </w:r>
      <w:r w:rsidR="005B357D" w:rsidRPr="00761C68">
        <w:rPr>
          <w:sz w:val="28"/>
          <w:szCs w:val="28"/>
        </w:rPr>
        <w:t xml:space="preserve"> </w:t>
      </w:r>
      <w:r w:rsidR="00DB221F" w:rsidRPr="00761C68">
        <w:rPr>
          <w:sz w:val="28"/>
          <w:szCs w:val="28"/>
        </w:rPr>
        <w:t>сайте, а также на Едином портале государственных и муниципальных услуг (функций)</w:t>
      </w:r>
      <w:r w:rsidR="002B7B7D" w:rsidRPr="00761C68">
        <w:rPr>
          <w:sz w:val="28"/>
          <w:szCs w:val="28"/>
        </w:rPr>
        <w:t>:</w:t>
      </w:r>
    </w:p>
    <w:p w:rsidR="001244B9" w:rsidRPr="00761C68" w:rsidRDefault="00A83C93" w:rsidP="00C85C3A">
      <w:pPr>
        <w:ind w:firstLine="709"/>
        <w:jc w:val="both"/>
        <w:rPr>
          <w:rFonts w:eastAsia="Calibri"/>
          <w:sz w:val="28"/>
          <w:szCs w:val="28"/>
          <w:lang w:eastAsia="en-US"/>
        </w:rPr>
      </w:pPr>
      <w:r w:rsidRPr="00761C68">
        <w:rPr>
          <w:rFonts w:eastAsia="Calibri"/>
          <w:sz w:val="28"/>
          <w:szCs w:val="28"/>
          <w:lang w:eastAsia="en-US"/>
        </w:rPr>
        <w:t xml:space="preserve">1.3.1.1. </w:t>
      </w:r>
      <w:r w:rsidR="005D7B9A" w:rsidRPr="00761C68">
        <w:rPr>
          <w:rFonts w:eastAsia="Calibri"/>
          <w:sz w:val="28"/>
          <w:szCs w:val="28"/>
          <w:lang w:eastAsia="en-US"/>
        </w:rPr>
        <w:t xml:space="preserve">В </w:t>
      </w:r>
      <w:r w:rsidR="0016421B" w:rsidRPr="00761C68">
        <w:rPr>
          <w:rFonts w:eastAsia="Calibri"/>
          <w:sz w:val="28"/>
          <w:szCs w:val="28"/>
          <w:lang w:eastAsia="en-US"/>
        </w:rPr>
        <w:t xml:space="preserve">администрации </w:t>
      </w:r>
      <w:r w:rsidR="005E3605" w:rsidRPr="00761C68">
        <w:rPr>
          <w:rFonts w:eastAsia="Calibri"/>
          <w:sz w:val="28"/>
          <w:szCs w:val="28"/>
          <w:lang w:eastAsia="en-US"/>
        </w:rPr>
        <w:t xml:space="preserve">Константиновского </w:t>
      </w:r>
      <w:r w:rsidR="0016421B" w:rsidRPr="00761C68">
        <w:rPr>
          <w:rFonts w:eastAsia="Calibri"/>
          <w:sz w:val="28"/>
          <w:szCs w:val="28"/>
          <w:lang w:eastAsia="en-US"/>
        </w:rPr>
        <w:t xml:space="preserve">сельского поселения </w:t>
      </w:r>
      <w:proofErr w:type="spellStart"/>
      <w:r w:rsidR="005E3605" w:rsidRPr="00761C68">
        <w:rPr>
          <w:rFonts w:eastAsia="Calibri"/>
          <w:sz w:val="28"/>
          <w:szCs w:val="28"/>
          <w:lang w:eastAsia="en-US"/>
        </w:rPr>
        <w:t>Курганинского</w:t>
      </w:r>
      <w:proofErr w:type="spellEnd"/>
      <w:r w:rsidR="0016421B" w:rsidRPr="00761C68">
        <w:rPr>
          <w:rFonts w:eastAsia="Calibri"/>
          <w:sz w:val="28"/>
          <w:szCs w:val="28"/>
          <w:lang w:eastAsia="en-US"/>
        </w:rPr>
        <w:t xml:space="preserve"> района </w:t>
      </w:r>
      <w:r w:rsidR="005D7B9A" w:rsidRPr="00761C68">
        <w:rPr>
          <w:rFonts w:eastAsia="Calibri"/>
          <w:sz w:val="28"/>
          <w:szCs w:val="28"/>
          <w:lang w:eastAsia="en-US"/>
        </w:rPr>
        <w:t>(далее</w:t>
      </w:r>
      <w:r w:rsidR="00336A2E" w:rsidRPr="00761C68">
        <w:rPr>
          <w:rFonts w:eastAsia="Calibri"/>
          <w:sz w:val="28"/>
          <w:szCs w:val="28"/>
          <w:lang w:eastAsia="en-US"/>
        </w:rPr>
        <w:t xml:space="preserve"> </w:t>
      </w:r>
      <w:r w:rsidR="005D7B9A" w:rsidRPr="00761C68">
        <w:rPr>
          <w:rFonts w:eastAsia="Calibri"/>
          <w:sz w:val="28"/>
          <w:szCs w:val="28"/>
          <w:lang w:eastAsia="en-US"/>
        </w:rPr>
        <w:t>- Уполномоченный орган)</w:t>
      </w:r>
      <w:r w:rsidRPr="00761C68">
        <w:rPr>
          <w:rFonts w:eastAsia="Calibri"/>
          <w:sz w:val="28"/>
          <w:szCs w:val="28"/>
          <w:lang w:eastAsia="en-US"/>
        </w:rPr>
        <w:t>:</w:t>
      </w:r>
    </w:p>
    <w:p w:rsidR="00A83C93" w:rsidRPr="00761C68" w:rsidRDefault="00A83C93" w:rsidP="00C85C3A">
      <w:pPr>
        <w:ind w:firstLine="709"/>
        <w:jc w:val="both"/>
        <w:rPr>
          <w:rFonts w:eastAsia="Calibri"/>
          <w:sz w:val="28"/>
          <w:szCs w:val="28"/>
          <w:lang w:eastAsia="en-US"/>
        </w:rPr>
      </w:pPr>
      <w:r w:rsidRPr="00761C68">
        <w:rPr>
          <w:rFonts w:eastAsia="Calibri"/>
          <w:sz w:val="28"/>
          <w:szCs w:val="28"/>
          <w:lang w:eastAsia="en-US"/>
        </w:rPr>
        <w:lastRenderedPageBreak/>
        <w:t>в устной форме при личном обращении;</w:t>
      </w:r>
    </w:p>
    <w:p w:rsidR="00A83C93" w:rsidRPr="00761C68" w:rsidRDefault="00A83C93" w:rsidP="00C85C3A">
      <w:pPr>
        <w:ind w:firstLine="709"/>
        <w:jc w:val="both"/>
        <w:rPr>
          <w:rFonts w:eastAsia="Calibri"/>
          <w:sz w:val="28"/>
          <w:szCs w:val="28"/>
          <w:lang w:eastAsia="en-US"/>
        </w:rPr>
      </w:pPr>
      <w:r w:rsidRPr="00761C68">
        <w:rPr>
          <w:rFonts w:eastAsia="Calibri"/>
          <w:sz w:val="28"/>
          <w:szCs w:val="28"/>
          <w:lang w:eastAsia="en-US"/>
        </w:rPr>
        <w:t>с использованием телефонной связи;</w:t>
      </w:r>
    </w:p>
    <w:p w:rsidR="005F075E" w:rsidRPr="00761C68" w:rsidRDefault="005F075E" w:rsidP="00C85C3A">
      <w:pPr>
        <w:ind w:firstLine="709"/>
        <w:jc w:val="both"/>
        <w:rPr>
          <w:rFonts w:eastAsia="Calibri"/>
          <w:sz w:val="28"/>
          <w:szCs w:val="28"/>
          <w:lang w:eastAsia="en-US"/>
        </w:rPr>
      </w:pPr>
      <w:r w:rsidRPr="00761C68">
        <w:rPr>
          <w:rFonts w:eastAsia="Calibri"/>
          <w:sz w:val="28"/>
          <w:szCs w:val="28"/>
          <w:lang w:eastAsia="en-US"/>
        </w:rPr>
        <w:t>по письменным обращениям;</w:t>
      </w:r>
    </w:p>
    <w:p w:rsidR="00A83C93" w:rsidRPr="00761C68" w:rsidRDefault="00A83C93" w:rsidP="005F075E">
      <w:pPr>
        <w:ind w:firstLine="709"/>
        <w:jc w:val="both"/>
        <w:rPr>
          <w:rFonts w:eastAsia="Calibri"/>
          <w:sz w:val="28"/>
          <w:szCs w:val="28"/>
          <w:lang w:eastAsia="en-US"/>
        </w:rPr>
      </w:pPr>
      <w:r w:rsidRPr="00761C68">
        <w:rPr>
          <w:rFonts w:eastAsia="Calibri"/>
          <w:sz w:val="28"/>
          <w:szCs w:val="28"/>
          <w:lang w:eastAsia="en-US"/>
        </w:rPr>
        <w:t>в форме электронного документа посредством направления на адрес элек</w:t>
      </w:r>
      <w:r w:rsidR="005F075E" w:rsidRPr="00761C68">
        <w:rPr>
          <w:rFonts w:eastAsia="Calibri"/>
          <w:sz w:val="28"/>
          <w:szCs w:val="28"/>
          <w:lang w:eastAsia="en-US"/>
        </w:rPr>
        <w:t>тронной почты.</w:t>
      </w:r>
    </w:p>
    <w:p w:rsidR="00A83C93" w:rsidRPr="00761C68" w:rsidRDefault="00A83C93" w:rsidP="00C85C3A">
      <w:pPr>
        <w:widowControl w:val="0"/>
        <w:suppressAutoHyphens/>
        <w:ind w:firstLine="709"/>
        <w:jc w:val="both"/>
        <w:rPr>
          <w:b/>
          <w:sz w:val="28"/>
          <w:szCs w:val="28"/>
        </w:rPr>
      </w:pPr>
      <w:r w:rsidRPr="00761C68">
        <w:rPr>
          <w:rFonts w:eastAsia="Calibri"/>
          <w:sz w:val="28"/>
          <w:szCs w:val="28"/>
          <w:lang w:eastAsia="en-US"/>
        </w:rPr>
        <w:t>1.3.1.2.</w:t>
      </w:r>
      <w:r w:rsidRPr="00761C68">
        <w:rPr>
          <w:rFonts w:eastAsia="Calibri"/>
          <w:b/>
          <w:sz w:val="28"/>
          <w:szCs w:val="28"/>
          <w:lang w:eastAsia="en-US"/>
        </w:rPr>
        <w:t xml:space="preserve"> </w:t>
      </w:r>
      <w:r w:rsidR="00F54DEF" w:rsidRPr="00761C6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761C68">
        <w:rPr>
          <w:sz w:val="28"/>
          <w:szCs w:val="28"/>
        </w:rPr>
        <w:t xml:space="preserve"> (далее –</w:t>
      </w:r>
      <w:r w:rsidR="00336A2E" w:rsidRPr="00761C68">
        <w:rPr>
          <w:sz w:val="28"/>
          <w:szCs w:val="28"/>
        </w:rPr>
        <w:t xml:space="preserve"> </w:t>
      </w:r>
      <w:r w:rsidR="002704D2" w:rsidRPr="00761C68">
        <w:rPr>
          <w:sz w:val="28"/>
          <w:szCs w:val="28"/>
        </w:rPr>
        <w:t>МФЦ)</w:t>
      </w:r>
      <w:r w:rsidR="00F54DEF" w:rsidRPr="00761C6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sidRPr="00761C68">
        <w:rPr>
          <w:sz w:val="28"/>
          <w:szCs w:val="28"/>
        </w:rPr>
        <w:t>в Новокубанском районе</w:t>
      </w:r>
      <w:r w:rsidR="00F54DEF" w:rsidRPr="00761C68">
        <w:rPr>
          <w:sz w:val="28"/>
          <w:szCs w:val="28"/>
        </w:rPr>
        <w:t xml:space="preserve"> Краснодарского края</w:t>
      </w:r>
      <w:r w:rsidR="00B57674" w:rsidRPr="00761C68">
        <w:rPr>
          <w:sz w:val="28"/>
          <w:szCs w:val="28"/>
        </w:rPr>
        <w:t>:</w:t>
      </w:r>
    </w:p>
    <w:p w:rsidR="00A83C93" w:rsidRPr="00761C68" w:rsidRDefault="00A83C93" w:rsidP="00C85C3A">
      <w:pPr>
        <w:ind w:firstLine="709"/>
        <w:jc w:val="both"/>
        <w:rPr>
          <w:rFonts w:eastAsia="Calibri"/>
          <w:sz w:val="28"/>
          <w:szCs w:val="28"/>
          <w:lang w:eastAsia="en-US"/>
        </w:rPr>
      </w:pPr>
      <w:r w:rsidRPr="00761C68">
        <w:rPr>
          <w:rFonts w:eastAsia="Calibri"/>
          <w:sz w:val="28"/>
          <w:szCs w:val="28"/>
          <w:lang w:eastAsia="en-US"/>
        </w:rPr>
        <w:t>при личном обращении;</w:t>
      </w:r>
    </w:p>
    <w:p w:rsidR="00B57674" w:rsidRPr="00761C68" w:rsidRDefault="00A83C93" w:rsidP="00C85C3A">
      <w:pPr>
        <w:ind w:firstLine="709"/>
        <w:jc w:val="both"/>
        <w:rPr>
          <w:sz w:val="28"/>
          <w:szCs w:val="28"/>
        </w:rPr>
      </w:pPr>
      <w:r w:rsidRPr="00761C68">
        <w:rPr>
          <w:rFonts w:eastAsia="Calibri"/>
          <w:sz w:val="28"/>
          <w:szCs w:val="28"/>
          <w:lang w:eastAsia="en-US"/>
        </w:rPr>
        <w:t>посредст</w:t>
      </w:r>
      <w:r w:rsidR="00117CE5" w:rsidRPr="00761C68">
        <w:rPr>
          <w:rFonts w:eastAsia="Calibri"/>
          <w:sz w:val="28"/>
          <w:szCs w:val="28"/>
          <w:lang w:eastAsia="en-US"/>
        </w:rPr>
        <w:t>вом интернет-сайта</w:t>
      </w:r>
      <w:r w:rsidRPr="00761C68">
        <w:rPr>
          <w:rFonts w:eastAsia="Calibri"/>
          <w:sz w:val="28"/>
          <w:szCs w:val="28"/>
          <w:lang w:eastAsia="en-US"/>
        </w:rPr>
        <w:t>.</w:t>
      </w:r>
      <w:r w:rsidR="00B57674" w:rsidRPr="00761C68">
        <w:rPr>
          <w:sz w:val="28"/>
          <w:szCs w:val="28"/>
        </w:rPr>
        <w:t xml:space="preserve"> </w:t>
      </w:r>
    </w:p>
    <w:p w:rsidR="00A83C93" w:rsidRPr="00761C68" w:rsidRDefault="00A83C93" w:rsidP="00C85C3A">
      <w:pPr>
        <w:ind w:firstLine="709"/>
        <w:jc w:val="both"/>
        <w:rPr>
          <w:rFonts w:eastAsia="Calibri"/>
          <w:sz w:val="28"/>
          <w:szCs w:val="28"/>
          <w:lang w:eastAsia="en-US"/>
        </w:rPr>
      </w:pPr>
      <w:r w:rsidRPr="00761C68">
        <w:rPr>
          <w:rFonts w:eastAsia="Calibri"/>
          <w:sz w:val="28"/>
          <w:szCs w:val="28"/>
          <w:lang w:eastAsia="en-US"/>
        </w:rPr>
        <w:t xml:space="preserve">1.3.1.3. Посредством размещения информации на официальном </w:t>
      </w:r>
      <w:r w:rsidR="00675B5F" w:rsidRPr="00761C68">
        <w:rPr>
          <w:rFonts w:eastAsia="Calibri"/>
          <w:sz w:val="28"/>
          <w:szCs w:val="28"/>
          <w:lang w:eastAsia="en-US"/>
        </w:rPr>
        <w:t>сайте</w:t>
      </w:r>
      <w:r w:rsidRPr="00761C68">
        <w:rPr>
          <w:rFonts w:eastAsia="Calibri"/>
          <w:sz w:val="28"/>
          <w:szCs w:val="28"/>
          <w:lang w:eastAsia="en-US"/>
        </w:rPr>
        <w:t xml:space="preserve"> </w:t>
      </w:r>
      <w:r w:rsidR="0016421B" w:rsidRPr="00761C68">
        <w:rPr>
          <w:rFonts w:eastAsia="Calibri"/>
          <w:sz w:val="28"/>
          <w:szCs w:val="28"/>
          <w:lang w:eastAsia="en-US"/>
        </w:rPr>
        <w:t xml:space="preserve">  </w:t>
      </w:r>
      <w:r w:rsidR="005E3605" w:rsidRPr="00761C68">
        <w:rPr>
          <w:rFonts w:eastAsia="Calibri"/>
          <w:sz w:val="28"/>
          <w:szCs w:val="28"/>
          <w:lang w:eastAsia="en-US"/>
        </w:rPr>
        <w:t xml:space="preserve">Константиновского </w:t>
      </w:r>
      <w:r w:rsidR="0016421B" w:rsidRPr="00761C68">
        <w:rPr>
          <w:rFonts w:eastAsia="Calibri"/>
          <w:sz w:val="28"/>
          <w:szCs w:val="28"/>
          <w:lang w:eastAsia="en-US"/>
        </w:rPr>
        <w:t xml:space="preserve">сельского поселения </w:t>
      </w:r>
      <w:proofErr w:type="spellStart"/>
      <w:r w:rsidR="005E3605" w:rsidRPr="00761C68">
        <w:rPr>
          <w:rFonts w:eastAsia="Calibri"/>
          <w:sz w:val="28"/>
          <w:szCs w:val="28"/>
          <w:lang w:eastAsia="en-US"/>
        </w:rPr>
        <w:t>Курганинского</w:t>
      </w:r>
      <w:proofErr w:type="spellEnd"/>
      <w:r w:rsidR="0016421B" w:rsidRPr="00761C68">
        <w:rPr>
          <w:rFonts w:eastAsia="Calibri"/>
          <w:sz w:val="28"/>
          <w:szCs w:val="28"/>
          <w:lang w:eastAsia="en-US"/>
        </w:rPr>
        <w:t xml:space="preserve"> района </w:t>
      </w:r>
      <w:r w:rsidR="005E3605" w:rsidRPr="00761C68">
        <w:rPr>
          <w:sz w:val="28"/>
          <w:szCs w:val="28"/>
        </w:rPr>
        <w:t>https://константиновское-сп.рф/</w:t>
      </w:r>
      <w:r w:rsidR="00893FC5" w:rsidRPr="00761C68">
        <w:rPr>
          <w:sz w:val="28"/>
          <w:szCs w:val="28"/>
        </w:rPr>
        <w:t xml:space="preserve"> (далее - официальный сайт)</w:t>
      </w:r>
      <w:r w:rsidR="0099300B" w:rsidRPr="00761C68">
        <w:rPr>
          <w:rFonts w:eastAsia="Calibri"/>
          <w:sz w:val="28"/>
          <w:szCs w:val="28"/>
          <w:lang w:eastAsia="en-US"/>
        </w:rPr>
        <w:t>.</w:t>
      </w:r>
    </w:p>
    <w:p w:rsidR="00C101E7" w:rsidRPr="00761C68" w:rsidRDefault="00546597" w:rsidP="00DD19D4">
      <w:pPr>
        <w:widowControl w:val="0"/>
        <w:suppressAutoHyphens/>
        <w:ind w:firstLine="709"/>
        <w:jc w:val="both"/>
        <w:rPr>
          <w:sz w:val="28"/>
          <w:szCs w:val="28"/>
        </w:rPr>
      </w:pPr>
      <w:r w:rsidRPr="00761C68">
        <w:rPr>
          <w:sz w:val="28"/>
          <w:szCs w:val="28"/>
        </w:rPr>
        <w:t xml:space="preserve">1.3.1.4. </w:t>
      </w:r>
      <w:r w:rsidR="00BA15D1" w:rsidRPr="00761C68">
        <w:rPr>
          <w:sz w:val="28"/>
          <w:szCs w:val="28"/>
        </w:rPr>
        <w:t>Посредством размещения информации в информационно-телекоммуникационной сети «Интернет»</w:t>
      </w:r>
      <w:r w:rsidR="00756B22" w:rsidRPr="00761C68">
        <w:rPr>
          <w:sz w:val="28"/>
          <w:szCs w:val="28"/>
        </w:rPr>
        <w:t>,</w:t>
      </w:r>
      <w:r w:rsidR="00BA15D1" w:rsidRPr="00761C68">
        <w:rPr>
          <w:sz w:val="28"/>
          <w:szCs w:val="28"/>
        </w:rPr>
        <w:t xml:space="preserve"> </w:t>
      </w:r>
      <w:r w:rsidR="00756B22" w:rsidRPr="00761C68">
        <w:rPr>
          <w:sz w:val="28"/>
          <w:szCs w:val="28"/>
        </w:rPr>
        <w:t>в</w:t>
      </w:r>
      <w:r w:rsidR="00DD19D4" w:rsidRPr="00761C68">
        <w:rPr>
          <w:sz w:val="28"/>
          <w:szCs w:val="28"/>
        </w:rPr>
        <w:t xml:space="preserve"> федерально</w:t>
      </w:r>
      <w:r w:rsidR="00756B22" w:rsidRPr="00761C68">
        <w:rPr>
          <w:sz w:val="28"/>
          <w:szCs w:val="28"/>
        </w:rPr>
        <w:t>й</w:t>
      </w:r>
      <w:r w:rsidR="00DD19D4" w:rsidRPr="00761C68">
        <w:rPr>
          <w:sz w:val="28"/>
          <w:szCs w:val="28"/>
        </w:rPr>
        <w:t xml:space="preserve"> государственно</w:t>
      </w:r>
      <w:r w:rsidR="00756B22" w:rsidRPr="00761C68">
        <w:rPr>
          <w:sz w:val="28"/>
          <w:szCs w:val="28"/>
        </w:rPr>
        <w:t>й</w:t>
      </w:r>
      <w:r w:rsidR="00DD19D4" w:rsidRPr="00761C68">
        <w:rPr>
          <w:sz w:val="28"/>
          <w:szCs w:val="28"/>
        </w:rPr>
        <w:t xml:space="preserve"> </w:t>
      </w:r>
      <w:r w:rsidR="00C101E7" w:rsidRPr="00761C68">
        <w:rPr>
          <w:sz w:val="28"/>
          <w:szCs w:val="28"/>
        </w:rPr>
        <w:t>информационно</w:t>
      </w:r>
      <w:r w:rsidR="00BA15D1" w:rsidRPr="00761C68">
        <w:rPr>
          <w:sz w:val="28"/>
          <w:szCs w:val="28"/>
        </w:rPr>
        <w:t>й</w:t>
      </w:r>
      <w:r w:rsidR="00C101E7" w:rsidRPr="00761C68">
        <w:rPr>
          <w:sz w:val="28"/>
          <w:szCs w:val="28"/>
        </w:rPr>
        <w:t xml:space="preserve"> систем</w:t>
      </w:r>
      <w:r w:rsidR="00756B22" w:rsidRPr="00761C68">
        <w:rPr>
          <w:sz w:val="28"/>
          <w:szCs w:val="28"/>
        </w:rPr>
        <w:t>е</w:t>
      </w:r>
      <w:r w:rsidR="00C101E7" w:rsidRPr="00761C68">
        <w:rPr>
          <w:sz w:val="28"/>
          <w:szCs w:val="28"/>
        </w:rPr>
        <w:t xml:space="preserve"> «Единый портал государственных и муниципальных услуг (функций)» (www.gosuslugi.ru) (далее – Единый портал), </w:t>
      </w:r>
      <w:r w:rsidR="00DD19D4" w:rsidRPr="00761C68">
        <w:rPr>
          <w:sz w:val="28"/>
          <w:szCs w:val="28"/>
        </w:rPr>
        <w:t>региональной государственной информационной систем</w:t>
      </w:r>
      <w:r w:rsidR="00756B22" w:rsidRPr="00761C68">
        <w:rPr>
          <w:sz w:val="28"/>
          <w:szCs w:val="28"/>
        </w:rPr>
        <w:t>е</w:t>
      </w:r>
      <w:r w:rsidR="00C44649" w:rsidRPr="00761C68">
        <w:rPr>
          <w:sz w:val="28"/>
          <w:szCs w:val="28"/>
        </w:rPr>
        <w:t xml:space="preserve"> «</w:t>
      </w:r>
      <w:r w:rsidR="00DD19D4" w:rsidRPr="00761C68">
        <w:rPr>
          <w:sz w:val="28"/>
          <w:szCs w:val="28"/>
        </w:rPr>
        <w:t>Реестр государственных услу</w:t>
      </w:r>
      <w:r w:rsidR="00C44649" w:rsidRPr="00761C68">
        <w:rPr>
          <w:sz w:val="28"/>
          <w:szCs w:val="28"/>
        </w:rPr>
        <w:t>г (функций) Краснодарского края»</w:t>
      </w:r>
      <w:r w:rsidR="00C101E7" w:rsidRPr="00761C68">
        <w:rPr>
          <w:sz w:val="28"/>
          <w:szCs w:val="28"/>
        </w:rPr>
        <w:t xml:space="preserve"> (</w:t>
      </w:r>
      <w:r w:rsidR="00C101E7" w:rsidRPr="00761C68">
        <w:rPr>
          <w:sz w:val="28"/>
          <w:szCs w:val="28"/>
          <w:lang w:val="en-US"/>
        </w:rPr>
        <w:t>www</w:t>
      </w:r>
      <w:r w:rsidR="00C101E7" w:rsidRPr="00761C68">
        <w:rPr>
          <w:sz w:val="28"/>
          <w:szCs w:val="28"/>
        </w:rPr>
        <w:t xml:space="preserve">.pgu.krasnodar.ru) (далее – </w:t>
      </w:r>
      <w:r w:rsidR="00B623DB" w:rsidRPr="00761C68">
        <w:rPr>
          <w:sz w:val="28"/>
          <w:szCs w:val="28"/>
        </w:rPr>
        <w:t>Региональный портал</w:t>
      </w:r>
      <w:r w:rsidR="00C101E7" w:rsidRPr="00761C68">
        <w:rPr>
          <w:sz w:val="28"/>
          <w:szCs w:val="28"/>
        </w:rPr>
        <w:t>).</w:t>
      </w:r>
    </w:p>
    <w:p w:rsidR="00B75640" w:rsidRPr="00761C68" w:rsidRDefault="00B75640" w:rsidP="00C85C3A">
      <w:pPr>
        <w:autoSpaceDE w:val="0"/>
        <w:autoSpaceDN w:val="0"/>
        <w:adjustRightInd w:val="0"/>
        <w:ind w:firstLine="709"/>
        <w:jc w:val="both"/>
        <w:rPr>
          <w:sz w:val="28"/>
          <w:szCs w:val="28"/>
        </w:rPr>
      </w:pPr>
      <w:r w:rsidRPr="00761C68">
        <w:rPr>
          <w:sz w:val="28"/>
          <w:szCs w:val="28"/>
        </w:rPr>
        <w:t>На</w:t>
      </w:r>
      <w:r w:rsidR="00907A3E" w:rsidRPr="00761C68">
        <w:rPr>
          <w:sz w:val="28"/>
          <w:szCs w:val="28"/>
        </w:rPr>
        <w:t xml:space="preserve"> Едином</w:t>
      </w:r>
      <w:r w:rsidRPr="00761C68">
        <w:rPr>
          <w:sz w:val="28"/>
          <w:szCs w:val="28"/>
        </w:rPr>
        <w:t xml:space="preserve"> Портале размещается следующая информация:</w:t>
      </w:r>
    </w:p>
    <w:p w:rsidR="00B75640" w:rsidRPr="00761C68" w:rsidRDefault="00B75640" w:rsidP="00682AA8">
      <w:pPr>
        <w:numPr>
          <w:ilvl w:val="0"/>
          <w:numId w:val="19"/>
        </w:numPr>
        <w:autoSpaceDE w:val="0"/>
        <w:autoSpaceDN w:val="0"/>
        <w:adjustRightInd w:val="0"/>
        <w:ind w:left="0" w:firstLine="709"/>
        <w:jc w:val="both"/>
        <w:rPr>
          <w:sz w:val="28"/>
          <w:szCs w:val="28"/>
        </w:rPr>
      </w:pPr>
      <w:r w:rsidRPr="00761C6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761C68">
        <w:rPr>
          <w:sz w:val="28"/>
          <w:szCs w:val="28"/>
        </w:rPr>
        <w:t xml:space="preserve"> </w:t>
      </w:r>
      <w:r w:rsidRPr="00761C68">
        <w:rPr>
          <w:sz w:val="28"/>
          <w:szCs w:val="28"/>
        </w:rPr>
        <w:t>вправе представить по собственной инициативе;</w:t>
      </w:r>
    </w:p>
    <w:p w:rsidR="00B75640" w:rsidRPr="00761C68" w:rsidRDefault="00B75640" w:rsidP="00682AA8">
      <w:pPr>
        <w:numPr>
          <w:ilvl w:val="0"/>
          <w:numId w:val="19"/>
        </w:numPr>
        <w:autoSpaceDE w:val="0"/>
        <w:autoSpaceDN w:val="0"/>
        <w:adjustRightInd w:val="0"/>
        <w:ind w:left="0" w:firstLine="709"/>
        <w:jc w:val="both"/>
        <w:rPr>
          <w:sz w:val="28"/>
          <w:szCs w:val="28"/>
        </w:rPr>
      </w:pPr>
      <w:r w:rsidRPr="00761C68">
        <w:rPr>
          <w:sz w:val="28"/>
          <w:szCs w:val="28"/>
        </w:rPr>
        <w:t>круг заявителей;</w:t>
      </w:r>
    </w:p>
    <w:p w:rsidR="00B75640" w:rsidRPr="00761C68" w:rsidRDefault="00B75640" w:rsidP="00682AA8">
      <w:pPr>
        <w:numPr>
          <w:ilvl w:val="0"/>
          <w:numId w:val="19"/>
        </w:numPr>
        <w:autoSpaceDE w:val="0"/>
        <w:autoSpaceDN w:val="0"/>
        <w:adjustRightInd w:val="0"/>
        <w:ind w:left="0" w:firstLine="709"/>
        <w:jc w:val="both"/>
        <w:rPr>
          <w:sz w:val="28"/>
          <w:szCs w:val="28"/>
        </w:rPr>
      </w:pPr>
      <w:r w:rsidRPr="00761C68">
        <w:rPr>
          <w:sz w:val="28"/>
          <w:szCs w:val="28"/>
        </w:rPr>
        <w:t>срок предоставления муниципальной услуги;</w:t>
      </w:r>
    </w:p>
    <w:p w:rsidR="00B75640" w:rsidRPr="00761C68" w:rsidRDefault="00B75640" w:rsidP="00682AA8">
      <w:pPr>
        <w:numPr>
          <w:ilvl w:val="0"/>
          <w:numId w:val="19"/>
        </w:numPr>
        <w:autoSpaceDE w:val="0"/>
        <w:autoSpaceDN w:val="0"/>
        <w:adjustRightInd w:val="0"/>
        <w:ind w:left="0" w:firstLine="709"/>
        <w:jc w:val="both"/>
        <w:rPr>
          <w:sz w:val="28"/>
          <w:szCs w:val="28"/>
        </w:rPr>
      </w:pPr>
      <w:r w:rsidRPr="00761C6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761C68" w:rsidRDefault="00F345FB" w:rsidP="007C4775">
      <w:pPr>
        <w:autoSpaceDE w:val="0"/>
        <w:autoSpaceDN w:val="0"/>
        <w:adjustRightInd w:val="0"/>
        <w:ind w:firstLine="709"/>
        <w:jc w:val="both"/>
        <w:rPr>
          <w:sz w:val="28"/>
          <w:szCs w:val="28"/>
        </w:rPr>
      </w:pPr>
      <w:r w:rsidRPr="00761C68">
        <w:rPr>
          <w:sz w:val="28"/>
          <w:szCs w:val="28"/>
        </w:rPr>
        <w:t>5)</w:t>
      </w:r>
      <w:r w:rsidR="002B7B7D" w:rsidRPr="00761C68">
        <w:rPr>
          <w:sz w:val="28"/>
          <w:szCs w:val="28"/>
        </w:rPr>
        <w:t xml:space="preserve"> </w:t>
      </w:r>
      <w:r w:rsidR="00B75640" w:rsidRPr="00761C68">
        <w:rPr>
          <w:sz w:val="28"/>
          <w:szCs w:val="28"/>
        </w:rPr>
        <w:t>размер государственной пошлины, взимаемой за предоставление муниципальной услуги;</w:t>
      </w:r>
    </w:p>
    <w:p w:rsidR="00B75640" w:rsidRPr="00761C68" w:rsidRDefault="00F345FB" w:rsidP="007C4775">
      <w:pPr>
        <w:autoSpaceDE w:val="0"/>
        <w:autoSpaceDN w:val="0"/>
        <w:adjustRightInd w:val="0"/>
        <w:ind w:firstLine="709"/>
        <w:jc w:val="both"/>
        <w:rPr>
          <w:sz w:val="28"/>
          <w:szCs w:val="28"/>
        </w:rPr>
      </w:pPr>
      <w:r w:rsidRPr="00761C68">
        <w:rPr>
          <w:sz w:val="28"/>
          <w:szCs w:val="28"/>
        </w:rPr>
        <w:t>6)</w:t>
      </w:r>
      <w:r w:rsidR="002B7B7D" w:rsidRPr="00761C68">
        <w:rPr>
          <w:sz w:val="28"/>
          <w:szCs w:val="28"/>
        </w:rPr>
        <w:t xml:space="preserve"> </w:t>
      </w:r>
      <w:r w:rsidR="00B75640" w:rsidRPr="00761C68">
        <w:rPr>
          <w:sz w:val="28"/>
          <w:szCs w:val="28"/>
        </w:rPr>
        <w:t xml:space="preserve">исчерпывающий перечень оснований для приостановления или отказа </w:t>
      </w:r>
      <w:r w:rsidR="00B75640" w:rsidRPr="00761C68">
        <w:rPr>
          <w:sz w:val="28"/>
          <w:szCs w:val="28"/>
        </w:rPr>
        <w:br/>
        <w:t>в предоставлении муниципальной услуги;</w:t>
      </w:r>
    </w:p>
    <w:p w:rsidR="00B75640" w:rsidRPr="00761C68" w:rsidRDefault="00F345FB" w:rsidP="00682AA8">
      <w:pPr>
        <w:autoSpaceDE w:val="0"/>
        <w:autoSpaceDN w:val="0"/>
        <w:adjustRightInd w:val="0"/>
        <w:ind w:firstLine="709"/>
        <w:jc w:val="both"/>
        <w:rPr>
          <w:sz w:val="28"/>
          <w:szCs w:val="28"/>
        </w:rPr>
      </w:pPr>
      <w:r w:rsidRPr="00761C68">
        <w:rPr>
          <w:sz w:val="28"/>
          <w:szCs w:val="28"/>
        </w:rPr>
        <w:t xml:space="preserve">7) </w:t>
      </w:r>
      <w:r w:rsidR="00B75640" w:rsidRPr="00761C6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761C68" w:rsidRDefault="00F345FB" w:rsidP="00682AA8">
      <w:pPr>
        <w:autoSpaceDE w:val="0"/>
        <w:autoSpaceDN w:val="0"/>
        <w:adjustRightInd w:val="0"/>
        <w:ind w:firstLine="709"/>
        <w:jc w:val="both"/>
        <w:rPr>
          <w:sz w:val="28"/>
          <w:szCs w:val="28"/>
        </w:rPr>
      </w:pPr>
      <w:r w:rsidRPr="00761C68">
        <w:rPr>
          <w:sz w:val="28"/>
          <w:szCs w:val="28"/>
        </w:rPr>
        <w:t xml:space="preserve">8) </w:t>
      </w:r>
      <w:r w:rsidR="00B75640" w:rsidRPr="00761C68">
        <w:rPr>
          <w:sz w:val="28"/>
          <w:szCs w:val="28"/>
        </w:rPr>
        <w:t>формы заявлений (уведомлений, сообщений), используемые при предоставлении муниципальной услуги.</w:t>
      </w:r>
    </w:p>
    <w:p w:rsidR="00907A3E" w:rsidRPr="00761C68" w:rsidRDefault="00907A3E" w:rsidP="007C4775">
      <w:pPr>
        <w:pStyle w:val="aff1"/>
        <w:ind w:firstLine="709"/>
        <w:jc w:val="both"/>
        <w:rPr>
          <w:rFonts w:ascii="Times New Roman" w:hAnsi="Times New Roman"/>
          <w:sz w:val="28"/>
          <w:szCs w:val="28"/>
        </w:rPr>
      </w:pPr>
      <w:r w:rsidRPr="00761C68">
        <w:rPr>
          <w:rFonts w:ascii="Times New Roman" w:hAnsi="Times New Roman"/>
          <w:sz w:val="28"/>
          <w:szCs w:val="28"/>
        </w:rPr>
        <w:t xml:space="preserve">Информация на Едином портале, </w:t>
      </w:r>
      <w:r w:rsidR="00C70131" w:rsidRPr="00761C68">
        <w:rPr>
          <w:rFonts w:ascii="Times New Roman" w:hAnsi="Times New Roman"/>
          <w:sz w:val="28"/>
          <w:szCs w:val="28"/>
        </w:rPr>
        <w:t>Региональном портале</w:t>
      </w:r>
      <w:r w:rsidRPr="00761C68">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sidRPr="00761C68">
        <w:rPr>
          <w:rFonts w:ascii="Times New Roman" w:hAnsi="Times New Roman"/>
          <w:sz w:val="28"/>
          <w:szCs w:val="28"/>
        </w:rPr>
        <w:lastRenderedPageBreak/>
        <w:t>«</w:t>
      </w:r>
      <w:r w:rsidRPr="00761C68">
        <w:rPr>
          <w:rFonts w:ascii="Times New Roman" w:hAnsi="Times New Roman"/>
          <w:sz w:val="28"/>
          <w:szCs w:val="28"/>
        </w:rPr>
        <w:t>Федеральный реестр государственных и муниципальных услуг (функций)</w:t>
      </w:r>
      <w:r w:rsidR="00BE231B" w:rsidRPr="00761C68">
        <w:rPr>
          <w:rFonts w:ascii="Times New Roman" w:hAnsi="Times New Roman"/>
          <w:sz w:val="28"/>
          <w:szCs w:val="28"/>
        </w:rPr>
        <w:t>»</w:t>
      </w:r>
      <w:r w:rsidRPr="00761C68">
        <w:rPr>
          <w:rFonts w:ascii="Times New Roman" w:hAnsi="Times New Roman"/>
          <w:sz w:val="28"/>
          <w:szCs w:val="28"/>
        </w:rPr>
        <w:t xml:space="preserve">, региональной государственной информационной системе </w:t>
      </w:r>
      <w:r w:rsidR="00BE231B" w:rsidRPr="00761C68">
        <w:rPr>
          <w:rFonts w:ascii="Times New Roman" w:hAnsi="Times New Roman"/>
          <w:sz w:val="28"/>
          <w:szCs w:val="28"/>
        </w:rPr>
        <w:t>«</w:t>
      </w:r>
      <w:r w:rsidRPr="00761C68">
        <w:rPr>
          <w:rFonts w:ascii="Times New Roman" w:hAnsi="Times New Roman"/>
          <w:sz w:val="28"/>
          <w:szCs w:val="28"/>
        </w:rPr>
        <w:t>Реестр государст</w:t>
      </w:r>
      <w:r w:rsidR="00F901B0" w:rsidRPr="00761C68">
        <w:rPr>
          <w:rFonts w:ascii="Times New Roman" w:hAnsi="Times New Roman"/>
          <w:sz w:val="28"/>
          <w:szCs w:val="28"/>
        </w:rPr>
        <w:t xml:space="preserve">венных и муниципальных </w:t>
      </w:r>
      <w:r w:rsidR="00D752F3" w:rsidRPr="00761C68">
        <w:rPr>
          <w:rFonts w:ascii="Times New Roman" w:hAnsi="Times New Roman"/>
          <w:sz w:val="28"/>
          <w:szCs w:val="28"/>
        </w:rPr>
        <w:t xml:space="preserve">услуг </w:t>
      </w:r>
      <w:r w:rsidRPr="00761C68">
        <w:rPr>
          <w:rFonts w:ascii="Times New Roman" w:hAnsi="Times New Roman"/>
          <w:sz w:val="28"/>
          <w:szCs w:val="28"/>
        </w:rPr>
        <w:t>Краснод</w:t>
      </w:r>
      <w:r w:rsidR="00F23ED0" w:rsidRPr="00761C68">
        <w:rPr>
          <w:rFonts w:ascii="Times New Roman" w:hAnsi="Times New Roman"/>
          <w:sz w:val="28"/>
          <w:szCs w:val="28"/>
        </w:rPr>
        <w:t>арского края</w:t>
      </w:r>
      <w:r w:rsidR="00BE231B" w:rsidRPr="00761C68">
        <w:rPr>
          <w:rFonts w:ascii="Times New Roman" w:hAnsi="Times New Roman"/>
          <w:sz w:val="28"/>
          <w:szCs w:val="28"/>
        </w:rPr>
        <w:t>»</w:t>
      </w:r>
      <w:r w:rsidR="00F23ED0" w:rsidRPr="00761C68">
        <w:rPr>
          <w:rFonts w:ascii="Times New Roman" w:hAnsi="Times New Roman"/>
          <w:sz w:val="28"/>
          <w:szCs w:val="28"/>
        </w:rPr>
        <w:t>, предоставляется з</w:t>
      </w:r>
      <w:r w:rsidRPr="00761C68">
        <w:rPr>
          <w:rFonts w:ascii="Times New Roman" w:hAnsi="Times New Roman"/>
          <w:sz w:val="28"/>
          <w:szCs w:val="28"/>
        </w:rPr>
        <w:t>аявителю бесплатно.</w:t>
      </w:r>
    </w:p>
    <w:p w:rsidR="00B75640" w:rsidRPr="00761C68" w:rsidRDefault="00B75640" w:rsidP="007C4775">
      <w:pPr>
        <w:pStyle w:val="3"/>
        <w:ind w:right="0" w:firstLine="709"/>
        <w:jc w:val="both"/>
        <w:rPr>
          <w:iCs/>
        </w:rPr>
      </w:pPr>
      <w:r w:rsidRPr="00761C68">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761C68">
        <w:rPr>
          <w:rStyle w:val="aff3"/>
          <w:i w:val="0"/>
        </w:rPr>
        <w:t>или предоставление им персональных данных.</w:t>
      </w:r>
    </w:p>
    <w:p w:rsidR="00A83C93" w:rsidRPr="00761C68" w:rsidRDefault="00A83C93" w:rsidP="007C4775">
      <w:pPr>
        <w:ind w:firstLine="709"/>
        <w:jc w:val="both"/>
        <w:rPr>
          <w:rFonts w:eastAsia="Calibri"/>
          <w:sz w:val="28"/>
          <w:szCs w:val="28"/>
          <w:lang w:eastAsia="en-US"/>
        </w:rPr>
      </w:pPr>
      <w:r w:rsidRPr="00761C68">
        <w:rPr>
          <w:rFonts w:eastAsia="Calibri"/>
          <w:sz w:val="28"/>
          <w:szCs w:val="28"/>
          <w:lang w:eastAsia="en-US"/>
        </w:rPr>
        <w:t xml:space="preserve">1.3.1.5. Посредством размещения </w:t>
      </w:r>
      <w:r w:rsidR="00C66D24" w:rsidRPr="00761C68">
        <w:rPr>
          <w:rFonts w:eastAsia="Calibri"/>
          <w:sz w:val="28"/>
          <w:szCs w:val="28"/>
          <w:lang w:eastAsia="en-US"/>
        </w:rPr>
        <w:t>информационных стендов в МФЦ и</w:t>
      </w:r>
      <w:r w:rsidR="00C04DA1" w:rsidRPr="00761C68">
        <w:rPr>
          <w:rFonts w:eastAsia="Calibri"/>
          <w:sz w:val="28"/>
          <w:szCs w:val="28"/>
          <w:lang w:eastAsia="en-US"/>
        </w:rPr>
        <w:t xml:space="preserve"> </w:t>
      </w:r>
      <w:r w:rsidR="005E3E5C" w:rsidRPr="00761C68">
        <w:rPr>
          <w:rFonts w:eastAsia="Calibri"/>
          <w:sz w:val="28"/>
          <w:szCs w:val="28"/>
          <w:lang w:eastAsia="en-US"/>
        </w:rPr>
        <w:t xml:space="preserve">в </w:t>
      </w:r>
      <w:r w:rsidR="00C04DA1" w:rsidRPr="00761C68">
        <w:rPr>
          <w:rFonts w:eastAsia="Calibri"/>
          <w:sz w:val="28"/>
          <w:szCs w:val="28"/>
          <w:lang w:eastAsia="en-US"/>
        </w:rPr>
        <w:t>У</w:t>
      </w:r>
      <w:r w:rsidRPr="00761C68">
        <w:rPr>
          <w:rFonts w:eastAsia="Calibri"/>
          <w:sz w:val="28"/>
          <w:szCs w:val="28"/>
          <w:lang w:eastAsia="en-US"/>
        </w:rPr>
        <w:t>полномоченном органе.</w:t>
      </w:r>
    </w:p>
    <w:p w:rsidR="00C00418" w:rsidRPr="00761C68" w:rsidRDefault="005B357D" w:rsidP="00C85C3A">
      <w:pPr>
        <w:ind w:firstLine="709"/>
        <w:jc w:val="both"/>
        <w:rPr>
          <w:rFonts w:eastAsia="Calibri"/>
          <w:sz w:val="28"/>
          <w:szCs w:val="28"/>
          <w:lang w:eastAsia="en-US"/>
        </w:rPr>
      </w:pPr>
      <w:r w:rsidRPr="00761C68">
        <w:rPr>
          <w:rFonts w:eastAsia="Calibri"/>
          <w:sz w:val="28"/>
          <w:szCs w:val="28"/>
          <w:lang w:eastAsia="en-US"/>
        </w:rPr>
        <w:t xml:space="preserve"> </w:t>
      </w:r>
      <w:r w:rsidR="0085223D" w:rsidRPr="00761C68">
        <w:rPr>
          <w:sz w:val="28"/>
          <w:szCs w:val="28"/>
          <w:lang w:eastAsia="en-US"/>
        </w:rPr>
        <w:t xml:space="preserve">Посредством телефонной связи </w:t>
      </w:r>
      <w:proofErr w:type="spellStart"/>
      <w:r w:rsidR="0085223D" w:rsidRPr="00761C68">
        <w:rPr>
          <w:sz w:val="28"/>
          <w:szCs w:val="28"/>
          <w:lang w:eastAsia="en-US"/>
        </w:rPr>
        <w:t>Call</w:t>
      </w:r>
      <w:proofErr w:type="spellEnd"/>
      <w:r w:rsidR="0085223D" w:rsidRPr="00761C68">
        <w:rPr>
          <w:sz w:val="28"/>
          <w:szCs w:val="28"/>
          <w:lang w:eastAsia="en-US"/>
        </w:rPr>
        <w:t>-центра (горячая линия).</w:t>
      </w:r>
    </w:p>
    <w:p w:rsidR="00A83C93" w:rsidRPr="00761C68" w:rsidRDefault="00045829" w:rsidP="00C85C3A">
      <w:pPr>
        <w:widowControl w:val="0"/>
        <w:suppressAutoHyphens/>
        <w:ind w:firstLine="709"/>
        <w:jc w:val="both"/>
        <w:rPr>
          <w:sz w:val="28"/>
          <w:szCs w:val="28"/>
        </w:rPr>
      </w:pPr>
      <w:r w:rsidRPr="00761C68">
        <w:rPr>
          <w:rFonts w:eastAsia="Calibri"/>
          <w:sz w:val="28"/>
          <w:szCs w:val="28"/>
          <w:lang w:eastAsia="en-US"/>
        </w:rPr>
        <w:t>1.3.1.6</w:t>
      </w:r>
      <w:r w:rsidR="00A83C93" w:rsidRPr="00761C68">
        <w:rPr>
          <w:rFonts w:eastAsia="Calibri"/>
          <w:sz w:val="28"/>
          <w:szCs w:val="28"/>
          <w:lang w:eastAsia="en-US"/>
        </w:rPr>
        <w:t xml:space="preserve">. </w:t>
      </w:r>
      <w:r w:rsidR="00546597" w:rsidRPr="00761C68">
        <w:rPr>
          <w:sz w:val="28"/>
          <w:szCs w:val="28"/>
        </w:rPr>
        <w:t>Информирование о предоставлении муниципальной услуги осуществляется бесплатно.</w:t>
      </w:r>
    </w:p>
    <w:p w:rsidR="00A83C93" w:rsidRPr="00761C68" w:rsidRDefault="00A83C93" w:rsidP="00C85C3A">
      <w:pPr>
        <w:ind w:firstLine="709"/>
        <w:jc w:val="both"/>
        <w:rPr>
          <w:rFonts w:eastAsia="Calibri"/>
          <w:sz w:val="28"/>
          <w:szCs w:val="28"/>
          <w:lang w:eastAsia="en-US"/>
        </w:rPr>
      </w:pPr>
      <w:r w:rsidRPr="00761C6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761C68" w:rsidRDefault="00A83C93" w:rsidP="00C85C3A">
      <w:pPr>
        <w:ind w:firstLine="709"/>
        <w:jc w:val="both"/>
        <w:rPr>
          <w:rFonts w:eastAsia="Calibri"/>
          <w:sz w:val="28"/>
          <w:szCs w:val="28"/>
          <w:lang w:eastAsia="en-US"/>
        </w:rPr>
      </w:pPr>
      <w:r w:rsidRPr="00761C6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83C93" w:rsidRPr="00761C68" w:rsidRDefault="00A83C93" w:rsidP="007C4775">
      <w:pPr>
        <w:ind w:firstLine="709"/>
        <w:jc w:val="both"/>
        <w:rPr>
          <w:rFonts w:eastAsia="Calibri"/>
          <w:sz w:val="28"/>
          <w:szCs w:val="28"/>
          <w:lang w:eastAsia="en-US"/>
        </w:rPr>
      </w:pPr>
      <w:r w:rsidRPr="00761C6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761C68">
        <w:rPr>
          <w:rFonts w:eastAsia="Calibri"/>
          <w:sz w:val="28"/>
          <w:szCs w:val="28"/>
          <w:lang w:eastAsia="en-US"/>
        </w:rPr>
        <w:t xml:space="preserve"> </w:t>
      </w:r>
      <w:r w:rsidRPr="00761C68">
        <w:rPr>
          <w:rFonts w:eastAsia="Calibri"/>
          <w:sz w:val="28"/>
          <w:szCs w:val="28"/>
          <w:lang w:eastAsia="en-US"/>
        </w:rPr>
        <w:t>может</w:t>
      </w:r>
      <w:r w:rsidR="005B357D" w:rsidRPr="00761C68">
        <w:rPr>
          <w:rFonts w:eastAsia="Calibri"/>
          <w:sz w:val="28"/>
          <w:szCs w:val="28"/>
          <w:lang w:eastAsia="en-US"/>
        </w:rPr>
        <w:t xml:space="preserve"> </w:t>
      </w:r>
      <w:r w:rsidRPr="00761C68">
        <w:rPr>
          <w:rFonts w:eastAsia="Calibri"/>
          <w:sz w:val="28"/>
          <w:szCs w:val="28"/>
          <w:lang w:eastAsia="en-US"/>
        </w:rPr>
        <w:t>предложить обратившемуся обратиться письменно, либо назначить другое удобное для заинтересованного лица время для получения информации.</w:t>
      </w:r>
    </w:p>
    <w:p w:rsidR="00A83C93" w:rsidRPr="00761C68" w:rsidRDefault="00A83C93" w:rsidP="00C85C3A">
      <w:pPr>
        <w:ind w:firstLine="709"/>
        <w:jc w:val="both"/>
        <w:rPr>
          <w:rFonts w:eastAsia="Calibri"/>
          <w:sz w:val="28"/>
          <w:szCs w:val="28"/>
          <w:lang w:eastAsia="en-US"/>
        </w:rPr>
      </w:pPr>
      <w:r w:rsidRPr="00761C68">
        <w:rPr>
          <w:rFonts w:eastAsia="Calibri"/>
          <w:sz w:val="28"/>
          <w:szCs w:val="28"/>
          <w:lang w:eastAsia="en-US"/>
        </w:rPr>
        <w:t xml:space="preserve">Рекомендуемое время для телефонного разговора </w:t>
      </w:r>
      <w:r w:rsidR="009F11C1" w:rsidRPr="00761C68">
        <w:rPr>
          <w:rFonts w:eastAsia="Calibri"/>
          <w:sz w:val="28"/>
          <w:szCs w:val="28"/>
          <w:lang w:eastAsia="en-US"/>
        </w:rPr>
        <w:t>-</w:t>
      </w:r>
      <w:r w:rsidRPr="00761C68">
        <w:rPr>
          <w:rFonts w:eastAsia="Calibri"/>
          <w:sz w:val="28"/>
          <w:szCs w:val="28"/>
          <w:lang w:eastAsia="en-US"/>
        </w:rPr>
        <w:t xml:space="preserve"> не более 10 минут, личного устного информирования </w:t>
      </w:r>
      <w:r w:rsidR="009F11C1" w:rsidRPr="00761C68">
        <w:rPr>
          <w:rFonts w:eastAsia="Calibri"/>
          <w:sz w:val="28"/>
          <w:szCs w:val="28"/>
          <w:lang w:eastAsia="en-US"/>
        </w:rPr>
        <w:t>-</w:t>
      </w:r>
      <w:r w:rsidRPr="00761C68">
        <w:rPr>
          <w:rFonts w:eastAsia="Calibri"/>
          <w:sz w:val="28"/>
          <w:szCs w:val="28"/>
          <w:lang w:eastAsia="en-US"/>
        </w:rPr>
        <w:t xml:space="preserve"> не бо</w:t>
      </w:r>
      <w:r w:rsidR="00B63C8E" w:rsidRPr="00761C68">
        <w:rPr>
          <w:rFonts w:eastAsia="Calibri"/>
          <w:sz w:val="28"/>
          <w:szCs w:val="28"/>
          <w:lang w:eastAsia="en-US"/>
        </w:rPr>
        <w:t>лее 15</w:t>
      </w:r>
      <w:r w:rsidRPr="00761C68">
        <w:rPr>
          <w:rFonts w:eastAsia="Calibri"/>
          <w:sz w:val="28"/>
          <w:szCs w:val="28"/>
          <w:lang w:eastAsia="en-US"/>
        </w:rPr>
        <w:t xml:space="preserve"> минут.</w:t>
      </w:r>
    </w:p>
    <w:p w:rsidR="00A83C93" w:rsidRPr="00761C68" w:rsidRDefault="00A83C93" w:rsidP="00C85C3A">
      <w:pPr>
        <w:ind w:firstLine="709"/>
        <w:jc w:val="both"/>
        <w:rPr>
          <w:rFonts w:eastAsia="Calibri"/>
          <w:sz w:val="28"/>
          <w:szCs w:val="28"/>
          <w:lang w:eastAsia="en-US"/>
        </w:rPr>
      </w:pPr>
      <w:r w:rsidRPr="00761C6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761C68" w:rsidRDefault="00A83C93" w:rsidP="007C4775">
      <w:pPr>
        <w:ind w:firstLine="709"/>
        <w:jc w:val="both"/>
        <w:rPr>
          <w:rFonts w:eastAsia="Calibri"/>
          <w:sz w:val="28"/>
          <w:szCs w:val="28"/>
          <w:lang w:eastAsia="en-US"/>
        </w:rPr>
      </w:pPr>
      <w:r w:rsidRPr="00761C6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761C68" w:rsidRDefault="002B7B7D" w:rsidP="007C4775">
      <w:pPr>
        <w:ind w:firstLine="709"/>
        <w:jc w:val="both"/>
        <w:rPr>
          <w:sz w:val="28"/>
          <w:szCs w:val="28"/>
        </w:rPr>
      </w:pPr>
      <w:r w:rsidRPr="00761C68">
        <w:rPr>
          <w:rFonts w:eastAsia="Calibri"/>
          <w:sz w:val="28"/>
          <w:szCs w:val="28"/>
        </w:rPr>
        <w:t>1.3.2</w:t>
      </w:r>
      <w:r w:rsidR="005A52FC" w:rsidRPr="00761C68">
        <w:rPr>
          <w:rFonts w:eastAsia="Calibri"/>
          <w:sz w:val="28"/>
          <w:szCs w:val="28"/>
        </w:rPr>
        <w:t>.</w:t>
      </w:r>
      <w:r w:rsidR="00907A3E" w:rsidRPr="00761C68">
        <w:rPr>
          <w:rFonts w:eastAsia="Calibri"/>
          <w:sz w:val="28"/>
          <w:szCs w:val="28"/>
        </w:rPr>
        <w:t xml:space="preserve"> </w:t>
      </w:r>
      <w:r w:rsidRPr="00761C68">
        <w:rPr>
          <w:sz w:val="28"/>
          <w:szCs w:val="28"/>
        </w:rPr>
        <w:t>Порядок,</w:t>
      </w:r>
      <w:r w:rsidR="005B357D" w:rsidRPr="00761C68">
        <w:rPr>
          <w:sz w:val="28"/>
          <w:szCs w:val="28"/>
        </w:rPr>
        <w:t xml:space="preserve"> </w:t>
      </w:r>
      <w:r w:rsidRPr="00761C68">
        <w:rPr>
          <w:sz w:val="28"/>
          <w:szCs w:val="28"/>
        </w:rPr>
        <w:t>форма,</w:t>
      </w:r>
      <w:r w:rsidR="005B357D" w:rsidRPr="00761C68">
        <w:rPr>
          <w:sz w:val="28"/>
          <w:szCs w:val="28"/>
        </w:rPr>
        <w:t xml:space="preserve"> </w:t>
      </w:r>
      <w:r w:rsidRPr="00761C68">
        <w:rPr>
          <w:sz w:val="28"/>
          <w:szCs w:val="28"/>
        </w:rPr>
        <w:t>место</w:t>
      </w:r>
      <w:r w:rsidR="005B357D" w:rsidRPr="00761C68">
        <w:rPr>
          <w:sz w:val="28"/>
          <w:szCs w:val="28"/>
        </w:rPr>
        <w:t xml:space="preserve"> </w:t>
      </w:r>
      <w:r w:rsidRPr="00761C68">
        <w:rPr>
          <w:sz w:val="28"/>
          <w:szCs w:val="28"/>
        </w:rPr>
        <w:t>размещения</w:t>
      </w:r>
      <w:r w:rsidR="005B357D" w:rsidRPr="00761C68">
        <w:rPr>
          <w:sz w:val="28"/>
          <w:szCs w:val="28"/>
        </w:rPr>
        <w:t xml:space="preserve"> </w:t>
      </w:r>
      <w:r w:rsidRPr="00761C68">
        <w:rPr>
          <w:sz w:val="28"/>
          <w:szCs w:val="28"/>
        </w:rPr>
        <w:t>и</w:t>
      </w:r>
      <w:r w:rsidR="005B357D" w:rsidRPr="00761C68">
        <w:rPr>
          <w:sz w:val="28"/>
          <w:szCs w:val="28"/>
        </w:rPr>
        <w:t xml:space="preserve"> </w:t>
      </w:r>
      <w:r w:rsidRPr="00761C68">
        <w:rPr>
          <w:sz w:val="28"/>
          <w:szCs w:val="28"/>
        </w:rPr>
        <w:t>способы</w:t>
      </w:r>
      <w:r w:rsidR="005B357D" w:rsidRPr="00761C68">
        <w:rPr>
          <w:sz w:val="28"/>
          <w:szCs w:val="28"/>
        </w:rPr>
        <w:t xml:space="preserve"> </w:t>
      </w:r>
      <w:r w:rsidRPr="00761C68">
        <w:rPr>
          <w:sz w:val="28"/>
          <w:szCs w:val="28"/>
        </w:rPr>
        <w:t>получения справочной</w:t>
      </w:r>
      <w:r w:rsidR="005B357D" w:rsidRPr="00761C68">
        <w:rPr>
          <w:sz w:val="28"/>
          <w:szCs w:val="28"/>
        </w:rPr>
        <w:t xml:space="preserve"> </w:t>
      </w:r>
      <w:r w:rsidRPr="00761C68">
        <w:rPr>
          <w:sz w:val="28"/>
          <w:szCs w:val="28"/>
        </w:rPr>
        <w:t>информации,</w:t>
      </w:r>
      <w:r w:rsidR="005B357D" w:rsidRPr="00761C68">
        <w:rPr>
          <w:sz w:val="28"/>
          <w:szCs w:val="28"/>
        </w:rPr>
        <w:t xml:space="preserve"> </w:t>
      </w:r>
      <w:r w:rsidRPr="00761C68">
        <w:rPr>
          <w:sz w:val="28"/>
          <w:szCs w:val="28"/>
        </w:rPr>
        <w:t>в</w:t>
      </w:r>
      <w:r w:rsidR="005B357D" w:rsidRPr="00761C68">
        <w:rPr>
          <w:sz w:val="28"/>
          <w:szCs w:val="28"/>
        </w:rPr>
        <w:t xml:space="preserve"> </w:t>
      </w:r>
      <w:r w:rsidRPr="00761C68">
        <w:rPr>
          <w:sz w:val="28"/>
          <w:szCs w:val="28"/>
        </w:rPr>
        <w:t>том</w:t>
      </w:r>
      <w:r w:rsidR="005B357D" w:rsidRPr="00761C68">
        <w:rPr>
          <w:sz w:val="28"/>
          <w:szCs w:val="28"/>
        </w:rPr>
        <w:t xml:space="preserve"> </w:t>
      </w:r>
      <w:r w:rsidRPr="00761C68">
        <w:rPr>
          <w:sz w:val="28"/>
          <w:szCs w:val="28"/>
        </w:rPr>
        <w:t>числе</w:t>
      </w:r>
      <w:r w:rsidR="005B357D" w:rsidRPr="00761C68">
        <w:rPr>
          <w:sz w:val="28"/>
          <w:szCs w:val="28"/>
        </w:rPr>
        <w:t xml:space="preserve"> </w:t>
      </w:r>
      <w:r w:rsidRPr="00761C68">
        <w:rPr>
          <w:sz w:val="28"/>
          <w:szCs w:val="28"/>
        </w:rPr>
        <w:t>на</w:t>
      </w:r>
      <w:r w:rsidR="005B357D" w:rsidRPr="00761C68">
        <w:rPr>
          <w:sz w:val="28"/>
          <w:szCs w:val="28"/>
        </w:rPr>
        <w:t xml:space="preserve"> </w:t>
      </w:r>
      <w:r w:rsidRPr="00761C68">
        <w:rPr>
          <w:sz w:val="28"/>
          <w:szCs w:val="28"/>
        </w:rPr>
        <w:t>стендах</w:t>
      </w:r>
      <w:r w:rsidR="005B357D" w:rsidRPr="00761C68">
        <w:rPr>
          <w:sz w:val="28"/>
          <w:szCs w:val="28"/>
        </w:rPr>
        <w:t xml:space="preserve"> </w:t>
      </w:r>
      <w:r w:rsidRPr="00761C68">
        <w:rPr>
          <w:sz w:val="28"/>
          <w:szCs w:val="28"/>
        </w:rPr>
        <w:t>в</w:t>
      </w:r>
      <w:r w:rsidR="005B357D" w:rsidRPr="00761C68">
        <w:rPr>
          <w:sz w:val="28"/>
          <w:szCs w:val="28"/>
        </w:rPr>
        <w:t xml:space="preserve"> </w:t>
      </w:r>
      <w:r w:rsidRPr="00761C68">
        <w:rPr>
          <w:sz w:val="28"/>
          <w:szCs w:val="28"/>
        </w:rPr>
        <w:t>местах предоставления муниципальной услуги</w:t>
      </w:r>
      <w:r w:rsidR="005B357D" w:rsidRPr="00761C68">
        <w:rPr>
          <w:sz w:val="28"/>
          <w:szCs w:val="28"/>
        </w:rPr>
        <w:t xml:space="preserve"> </w:t>
      </w:r>
      <w:r w:rsidRPr="00761C68">
        <w:rPr>
          <w:sz w:val="28"/>
          <w:szCs w:val="28"/>
        </w:rPr>
        <w:t>и</w:t>
      </w:r>
      <w:r w:rsidR="005B357D" w:rsidRPr="00761C68">
        <w:rPr>
          <w:sz w:val="28"/>
          <w:szCs w:val="28"/>
        </w:rPr>
        <w:t xml:space="preserve"> </w:t>
      </w:r>
      <w:r w:rsidRPr="00761C68">
        <w:rPr>
          <w:sz w:val="28"/>
          <w:szCs w:val="28"/>
        </w:rPr>
        <w:t>услуг,</w:t>
      </w:r>
      <w:r w:rsidR="005B357D" w:rsidRPr="00761C68">
        <w:rPr>
          <w:sz w:val="28"/>
          <w:szCs w:val="28"/>
        </w:rPr>
        <w:t xml:space="preserve"> </w:t>
      </w:r>
      <w:r w:rsidRPr="00761C68">
        <w:rPr>
          <w:sz w:val="28"/>
          <w:szCs w:val="28"/>
        </w:rPr>
        <w:t>которые</w:t>
      </w:r>
      <w:r w:rsidR="005B357D" w:rsidRPr="00761C68">
        <w:rPr>
          <w:sz w:val="28"/>
          <w:szCs w:val="28"/>
        </w:rPr>
        <w:t xml:space="preserve"> </w:t>
      </w:r>
      <w:r w:rsidRPr="00761C68">
        <w:rPr>
          <w:sz w:val="28"/>
          <w:szCs w:val="28"/>
        </w:rPr>
        <w:t>являются необходимыми и</w:t>
      </w:r>
      <w:r w:rsidR="005B357D" w:rsidRPr="00761C68">
        <w:rPr>
          <w:sz w:val="28"/>
          <w:szCs w:val="28"/>
        </w:rPr>
        <w:t xml:space="preserve"> </w:t>
      </w:r>
      <w:r w:rsidRPr="00761C68">
        <w:rPr>
          <w:sz w:val="28"/>
          <w:szCs w:val="28"/>
        </w:rPr>
        <w:t>обязательными</w:t>
      </w:r>
      <w:r w:rsidR="005B357D" w:rsidRPr="00761C68">
        <w:rPr>
          <w:sz w:val="28"/>
          <w:szCs w:val="28"/>
        </w:rPr>
        <w:t xml:space="preserve"> </w:t>
      </w:r>
      <w:r w:rsidRPr="00761C68">
        <w:rPr>
          <w:sz w:val="28"/>
          <w:szCs w:val="28"/>
        </w:rPr>
        <w:t>для</w:t>
      </w:r>
      <w:r w:rsidR="005B357D" w:rsidRPr="00761C68">
        <w:rPr>
          <w:sz w:val="28"/>
          <w:szCs w:val="28"/>
        </w:rPr>
        <w:t xml:space="preserve"> </w:t>
      </w:r>
      <w:r w:rsidRPr="00761C68">
        <w:rPr>
          <w:sz w:val="28"/>
          <w:szCs w:val="28"/>
        </w:rPr>
        <w:t>предоставления</w:t>
      </w:r>
      <w:r w:rsidR="005B357D" w:rsidRPr="00761C68">
        <w:rPr>
          <w:sz w:val="28"/>
          <w:szCs w:val="28"/>
        </w:rPr>
        <w:t xml:space="preserve"> </w:t>
      </w:r>
      <w:r w:rsidRPr="00761C68">
        <w:rPr>
          <w:sz w:val="28"/>
          <w:szCs w:val="28"/>
        </w:rPr>
        <w:t xml:space="preserve">муниципальной </w:t>
      </w:r>
      <w:r w:rsidR="00BD5844" w:rsidRPr="00761C68">
        <w:rPr>
          <w:sz w:val="28"/>
          <w:szCs w:val="28"/>
        </w:rPr>
        <w:t>услуги в</w:t>
      </w:r>
      <w:r w:rsidR="005B357D" w:rsidRPr="00761C68">
        <w:rPr>
          <w:sz w:val="28"/>
          <w:szCs w:val="28"/>
        </w:rPr>
        <w:t xml:space="preserve"> </w:t>
      </w:r>
      <w:r w:rsidR="00880F59" w:rsidRPr="00761C68">
        <w:rPr>
          <w:sz w:val="28"/>
          <w:szCs w:val="28"/>
        </w:rPr>
        <w:t>Уполномоченном органе</w:t>
      </w:r>
      <w:r w:rsidR="001715B3" w:rsidRPr="00761C68">
        <w:rPr>
          <w:sz w:val="28"/>
          <w:szCs w:val="28"/>
        </w:rPr>
        <w:t>,</w:t>
      </w:r>
      <w:r w:rsidR="00880F59" w:rsidRPr="00761C68">
        <w:rPr>
          <w:sz w:val="28"/>
          <w:szCs w:val="28"/>
        </w:rPr>
        <w:t xml:space="preserve"> и</w:t>
      </w:r>
      <w:r w:rsidR="005B357D" w:rsidRPr="00761C68">
        <w:rPr>
          <w:sz w:val="28"/>
          <w:szCs w:val="28"/>
        </w:rPr>
        <w:t xml:space="preserve"> </w:t>
      </w:r>
      <w:r w:rsidR="00880F59" w:rsidRPr="00761C68">
        <w:rPr>
          <w:sz w:val="28"/>
          <w:szCs w:val="28"/>
        </w:rPr>
        <w:t>в</w:t>
      </w:r>
      <w:r w:rsidR="005B357D" w:rsidRPr="00761C68">
        <w:rPr>
          <w:sz w:val="28"/>
          <w:szCs w:val="28"/>
        </w:rPr>
        <w:t xml:space="preserve"> </w:t>
      </w:r>
      <w:r w:rsidR="00997D51" w:rsidRPr="00761C68">
        <w:rPr>
          <w:sz w:val="28"/>
          <w:szCs w:val="28"/>
        </w:rPr>
        <w:t>МФЦ</w:t>
      </w:r>
      <w:r w:rsidR="005B357D" w:rsidRPr="00761C68">
        <w:rPr>
          <w:sz w:val="28"/>
          <w:szCs w:val="28"/>
        </w:rPr>
        <w:t xml:space="preserve"> </w:t>
      </w:r>
      <w:r w:rsidRPr="00761C68">
        <w:rPr>
          <w:sz w:val="28"/>
          <w:szCs w:val="28"/>
        </w:rPr>
        <w:t>предоставления муниципальных услуг.</w:t>
      </w:r>
    </w:p>
    <w:p w:rsidR="005A52FC" w:rsidRPr="00761C68" w:rsidRDefault="00907A3E" w:rsidP="007C4775">
      <w:pPr>
        <w:ind w:firstLine="709"/>
        <w:jc w:val="both"/>
        <w:rPr>
          <w:rFonts w:eastAsia="Calibri"/>
          <w:sz w:val="28"/>
          <w:szCs w:val="28"/>
          <w:lang w:eastAsia="en-US"/>
        </w:rPr>
      </w:pPr>
      <w:r w:rsidRPr="00761C68">
        <w:rPr>
          <w:rFonts w:eastAsia="Calibri"/>
          <w:sz w:val="28"/>
          <w:szCs w:val="28"/>
          <w:lang w:eastAsia="en-US"/>
        </w:rPr>
        <w:t>На Информационных стендах, размещенных</w:t>
      </w:r>
      <w:r w:rsidR="005A52FC" w:rsidRPr="00761C68">
        <w:rPr>
          <w:rFonts w:eastAsia="Calibri"/>
          <w:sz w:val="28"/>
          <w:szCs w:val="28"/>
          <w:lang w:eastAsia="en-US"/>
        </w:rPr>
        <w:t xml:space="preserve"> в МФЦ и </w:t>
      </w:r>
      <w:r w:rsidR="006B6B8F" w:rsidRPr="00761C68">
        <w:rPr>
          <w:rFonts w:eastAsia="Calibri"/>
          <w:sz w:val="28"/>
          <w:szCs w:val="28"/>
          <w:lang w:eastAsia="en-US"/>
        </w:rPr>
        <w:t xml:space="preserve">в </w:t>
      </w:r>
      <w:r w:rsidR="00FA32B2" w:rsidRPr="00761C68">
        <w:rPr>
          <w:rFonts w:eastAsia="Calibri"/>
          <w:sz w:val="28"/>
          <w:szCs w:val="28"/>
          <w:lang w:eastAsia="en-US"/>
        </w:rPr>
        <w:t>Уполномоченно</w:t>
      </w:r>
      <w:r w:rsidR="006B6B8F" w:rsidRPr="00761C68">
        <w:rPr>
          <w:rFonts w:eastAsia="Calibri"/>
          <w:sz w:val="28"/>
          <w:szCs w:val="28"/>
          <w:lang w:eastAsia="en-US"/>
        </w:rPr>
        <w:t>м органе</w:t>
      </w:r>
      <w:r w:rsidR="005A52FC" w:rsidRPr="00761C68">
        <w:rPr>
          <w:rFonts w:eastAsia="Calibri"/>
          <w:sz w:val="28"/>
          <w:szCs w:val="28"/>
          <w:lang w:eastAsia="en-US"/>
        </w:rPr>
        <w:t xml:space="preserve">, </w:t>
      </w:r>
      <w:r w:rsidRPr="00761C68">
        <w:rPr>
          <w:rFonts w:eastAsia="Calibri"/>
          <w:sz w:val="28"/>
          <w:szCs w:val="28"/>
          <w:lang w:eastAsia="en-US"/>
        </w:rPr>
        <w:t>указываются следующие сведения</w:t>
      </w:r>
      <w:r w:rsidR="005A52FC" w:rsidRPr="00761C68">
        <w:rPr>
          <w:rFonts w:eastAsia="Calibri"/>
          <w:sz w:val="28"/>
          <w:szCs w:val="28"/>
          <w:lang w:eastAsia="en-US"/>
        </w:rPr>
        <w:t>:</w:t>
      </w:r>
    </w:p>
    <w:p w:rsidR="007D41C8" w:rsidRPr="00761C68" w:rsidRDefault="007D41C8" w:rsidP="007D41C8">
      <w:pPr>
        <w:autoSpaceDE w:val="0"/>
        <w:autoSpaceDN w:val="0"/>
        <w:adjustRightInd w:val="0"/>
        <w:ind w:firstLine="709"/>
        <w:jc w:val="both"/>
        <w:rPr>
          <w:sz w:val="28"/>
          <w:szCs w:val="28"/>
        </w:rPr>
      </w:pPr>
      <w:r w:rsidRPr="00761C68">
        <w:rPr>
          <w:sz w:val="28"/>
          <w:szCs w:val="28"/>
        </w:rPr>
        <w:t>режим работы, адреса Уполномоченного органа и МФЦ;</w:t>
      </w:r>
    </w:p>
    <w:p w:rsidR="007D41C8" w:rsidRPr="00761C68" w:rsidRDefault="007D41C8" w:rsidP="007D41C8">
      <w:pPr>
        <w:autoSpaceDE w:val="0"/>
        <w:autoSpaceDN w:val="0"/>
        <w:adjustRightInd w:val="0"/>
        <w:ind w:firstLine="709"/>
        <w:jc w:val="both"/>
        <w:rPr>
          <w:sz w:val="28"/>
          <w:szCs w:val="28"/>
        </w:rPr>
      </w:pPr>
      <w:r w:rsidRPr="00761C68">
        <w:rPr>
          <w:sz w:val="28"/>
          <w:szCs w:val="28"/>
        </w:rPr>
        <w:t>адрес официального сайта Уполномоченного органа, адрес электронной почты Уполномоченного органа;</w:t>
      </w:r>
    </w:p>
    <w:p w:rsidR="007D41C8" w:rsidRPr="00761C68" w:rsidRDefault="007D41C8" w:rsidP="007D41C8">
      <w:pPr>
        <w:autoSpaceDE w:val="0"/>
        <w:autoSpaceDN w:val="0"/>
        <w:adjustRightInd w:val="0"/>
        <w:ind w:firstLine="709"/>
        <w:jc w:val="both"/>
        <w:rPr>
          <w:sz w:val="28"/>
          <w:szCs w:val="28"/>
        </w:rPr>
      </w:pPr>
      <w:r w:rsidRPr="00761C68">
        <w:rPr>
          <w:sz w:val="28"/>
          <w:szCs w:val="28"/>
        </w:rPr>
        <w:t>почтовые адреса, телефоны, фамилии руководителей МФЦ и Уполномоченного органа;</w:t>
      </w:r>
    </w:p>
    <w:p w:rsidR="007D41C8" w:rsidRPr="00761C68" w:rsidRDefault="007D41C8" w:rsidP="007D41C8">
      <w:pPr>
        <w:autoSpaceDE w:val="0"/>
        <w:autoSpaceDN w:val="0"/>
        <w:adjustRightInd w:val="0"/>
        <w:ind w:firstLine="709"/>
        <w:jc w:val="both"/>
        <w:rPr>
          <w:sz w:val="28"/>
          <w:szCs w:val="28"/>
        </w:rPr>
      </w:pPr>
      <w:r w:rsidRPr="00761C68">
        <w:rPr>
          <w:sz w:val="28"/>
          <w:szCs w:val="28"/>
        </w:rPr>
        <w:lastRenderedPageBreak/>
        <w:t>порядок получения консультаций о предоставлении муниципальной услуги;</w:t>
      </w:r>
    </w:p>
    <w:p w:rsidR="007D41C8" w:rsidRPr="00761C68" w:rsidRDefault="007D41C8" w:rsidP="007D41C8">
      <w:pPr>
        <w:autoSpaceDE w:val="0"/>
        <w:autoSpaceDN w:val="0"/>
        <w:adjustRightInd w:val="0"/>
        <w:ind w:firstLine="709"/>
        <w:jc w:val="both"/>
        <w:rPr>
          <w:sz w:val="28"/>
          <w:szCs w:val="28"/>
        </w:rPr>
      </w:pPr>
      <w:r w:rsidRPr="00761C68">
        <w:rPr>
          <w:sz w:val="28"/>
          <w:szCs w:val="28"/>
        </w:rPr>
        <w:t>порядок и сроки предоставления муниципальной услуги;</w:t>
      </w:r>
    </w:p>
    <w:p w:rsidR="007D41C8" w:rsidRPr="00761C68" w:rsidRDefault="007D41C8" w:rsidP="007D41C8">
      <w:pPr>
        <w:autoSpaceDE w:val="0"/>
        <w:autoSpaceDN w:val="0"/>
        <w:adjustRightInd w:val="0"/>
        <w:ind w:firstLine="709"/>
        <w:jc w:val="both"/>
        <w:rPr>
          <w:sz w:val="28"/>
          <w:szCs w:val="28"/>
        </w:rPr>
      </w:pPr>
      <w:r w:rsidRPr="00761C68">
        <w:rPr>
          <w:sz w:val="28"/>
          <w:szCs w:val="28"/>
        </w:rPr>
        <w:t>образцы заявлений о предоставлении муниципальной услуги и образцы заполнения таких заявлений;</w:t>
      </w:r>
    </w:p>
    <w:p w:rsidR="007D41C8" w:rsidRPr="00761C68" w:rsidRDefault="007D41C8" w:rsidP="007D41C8">
      <w:pPr>
        <w:autoSpaceDE w:val="0"/>
        <w:autoSpaceDN w:val="0"/>
        <w:adjustRightInd w:val="0"/>
        <w:ind w:firstLine="709"/>
        <w:jc w:val="both"/>
        <w:rPr>
          <w:sz w:val="28"/>
          <w:szCs w:val="28"/>
        </w:rPr>
      </w:pPr>
      <w:r w:rsidRPr="00761C6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761C68">
        <w:rPr>
          <w:sz w:val="28"/>
          <w:szCs w:val="28"/>
        </w:rPr>
        <w:t xml:space="preserve"> </w:t>
      </w:r>
      <w:r w:rsidRPr="00761C68">
        <w:rPr>
          <w:sz w:val="28"/>
          <w:szCs w:val="28"/>
        </w:rPr>
        <w:t>вправе представить по собственной инициативе;</w:t>
      </w:r>
    </w:p>
    <w:p w:rsidR="007D41C8" w:rsidRPr="00761C68" w:rsidRDefault="007D41C8" w:rsidP="007D41C8">
      <w:pPr>
        <w:autoSpaceDE w:val="0"/>
        <w:autoSpaceDN w:val="0"/>
        <w:adjustRightInd w:val="0"/>
        <w:ind w:firstLine="709"/>
        <w:jc w:val="both"/>
        <w:rPr>
          <w:sz w:val="28"/>
          <w:szCs w:val="28"/>
        </w:rPr>
      </w:pPr>
      <w:r w:rsidRPr="00761C68">
        <w:rPr>
          <w:sz w:val="28"/>
          <w:szCs w:val="28"/>
        </w:rPr>
        <w:t>основания для отказа в приеме документов о предоставлении муниципальной услуги;</w:t>
      </w:r>
    </w:p>
    <w:p w:rsidR="007D41C8" w:rsidRPr="00761C68" w:rsidRDefault="007D41C8" w:rsidP="007D41C8">
      <w:pPr>
        <w:autoSpaceDE w:val="0"/>
        <w:autoSpaceDN w:val="0"/>
        <w:adjustRightInd w:val="0"/>
        <w:ind w:firstLine="709"/>
        <w:jc w:val="both"/>
        <w:rPr>
          <w:sz w:val="28"/>
          <w:szCs w:val="28"/>
        </w:rPr>
      </w:pPr>
      <w:r w:rsidRPr="00761C68">
        <w:rPr>
          <w:sz w:val="28"/>
          <w:szCs w:val="28"/>
        </w:rPr>
        <w:t>исчерпывающий перечень оснований для отказа в предоставлении муниципальной услуги;</w:t>
      </w:r>
    </w:p>
    <w:p w:rsidR="007D41C8" w:rsidRPr="00761C68" w:rsidRDefault="007D41C8" w:rsidP="007D41C8">
      <w:pPr>
        <w:autoSpaceDE w:val="0"/>
        <w:autoSpaceDN w:val="0"/>
        <w:adjustRightInd w:val="0"/>
        <w:ind w:firstLine="709"/>
        <w:jc w:val="both"/>
        <w:rPr>
          <w:sz w:val="28"/>
          <w:szCs w:val="28"/>
        </w:rPr>
      </w:pPr>
      <w:r w:rsidRPr="00761C68">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761C68" w:rsidRDefault="007D41C8" w:rsidP="007D41C8">
      <w:pPr>
        <w:autoSpaceDE w:val="0"/>
        <w:autoSpaceDN w:val="0"/>
        <w:adjustRightInd w:val="0"/>
        <w:ind w:firstLine="709"/>
        <w:jc w:val="both"/>
        <w:rPr>
          <w:sz w:val="28"/>
          <w:szCs w:val="28"/>
        </w:rPr>
      </w:pPr>
      <w:r w:rsidRPr="00761C68">
        <w:rPr>
          <w:sz w:val="28"/>
          <w:szCs w:val="28"/>
        </w:rPr>
        <w:t>круг заявителей;</w:t>
      </w:r>
    </w:p>
    <w:p w:rsidR="007D41C8" w:rsidRPr="00761C68" w:rsidRDefault="007D41C8" w:rsidP="007D41C8">
      <w:pPr>
        <w:autoSpaceDE w:val="0"/>
        <w:autoSpaceDN w:val="0"/>
        <w:adjustRightInd w:val="0"/>
        <w:ind w:firstLine="709"/>
        <w:jc w:val="both"/>
        <w:rPr>
          <w:sz w:val="28"/>
          <w:szCs w:val="28"/>
        </w:rPr>
      </w:pPr>
      <w:r w:rsidRPr="00761C68">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761C68" w:rsidRDefault="007D41C8" w:rsidP="007D41C8">
      <w:pPr>
        <w:autoSpaceDE w:val="0"/>
        <w:autoSpaceDN w:val="0"/>
        <w:adjustRightInd w:val="0"/>
        <w:ind w:firstLine="709"/>
        <w:jc w:val="both"/>
        <w:rPr>
          <w:sz w:val="28"/>
          <w:szCs w:val="28"/>
        </w:rPr>
      </w:pPr>
      <w:r w:rsidRPr="00761C68">
        <w:rPr>
          <w:sz w:val="28"/>
          <w:szCs w:val="28"/>
        </w:rPr>
        <w:t>размер государственной пошлины, взимаемой за предоставление муниципальной услуги.</w:t>
      </w:r>
    </w:p>
    <w:p w:rsidR="0085223D" w:rsidRPr="00761C68" w:rsidRDefault="0085223D" w:rsidP="00C85C3A">
      <w:pPr>
        <w:autoSpaceDE w:val="0"/>
        <w:autoSpaceDN w:val="0"/>
        <w:adjustRightInd w:val="0"/>
        <w:ind w:firstLine="709"/>
        <w:jc w:val="both"/>
        <w:rPr>
          <w:sz w:val="28"/>
          <w:szCs w:val="28"/>
          <w:lang w:eastAsia="en-US"/>
        </w:rPr>
      </w:pPr>
      <w:r w:rsidRPr="00761C68">
        <w:rPr>
          <w:sz w:val="28"/>
          <w:szCs w:val="28"/>
          <w:lang w:eastAsia="en-US"/>
        </w:rPr>
        <w:t>Информация о местонахождении и графике рабо</w:t>
      </w:r>
      <w:r w:rsidR="009E2258" w:rsidRPr="00761C68">
        <w:rPr>
          <w:sz w:val="28"/>
          <w:szCs w:val="28"/>
          <w:lang w:eastAsia="en-US"/>
        </w:rPr>
        <w:t>ты, справочных телефонах, адрес</w:t>
      </w:r>
      <w:r w:rsidRPr="00761C68">
        <w:rPr>
          <w:sz w:val="28"/>
          <w:szCs w:val="28"/>
          <w:lang w:eastAsia="en-US"/>
        </w:rPr>
        <w:t xml:space="preserve"> электронной почты</w:t>
      </w:r>
      <w:r w:rsidR="005B357D" w:rsidRPr="00761C68">
        <w:rPr>
          <w:sz w:val="28"/>
          <w:szCs w:val="28"/>
          <w:lang w:eastAsia="en-US"/>
        </w:rPr>
        <w:t xml:space="preserve"> </w:t>
      </w:r>
      <w:r w:rsidRPr="00761C68">
        <w:rPr>
          <w:sz w:val="28"/>
          <w:szCs w:val="28"/>
          <w:lang w:eastAsia="en-US"/>
        </w:rPr>
        <w:t>Уполномоченного органа</w:t>
      </w:r>
      <w:r w:rsidRPr="00761C68">
        <w:rPr>
          <w:sz w:val="28"/>
          <w:szCs w:val="28"/>
        </w:rPr>
        <w:t>, а также МФЦ размещается</w:t>
      </w:r>
      <w:r w:rsidR="0016421B" w:rsidRPr="00761C68">
        <w:rPr>
          <w:sz w:val="28"/>
          <w:szCs w:val="28"/>
          <w:lang w:eastAsia="en-US"/>
        </w:rPr>
        <w:t xml:space="preserve"> на официальном сайте </w:t>
      </w:r>
      <w:r w:rsidR="005E3605" w:rsidRPr="00761C68">
        <w:rPr>
          <w:sz w:val="28"/>
          <w:szCs w:val="28"/>
          <w:lang w:eastAsia="en-US"/>
        </w:rPr>
        <w:t xml:space="preserve">Константиновского </w:t>
      </w:r>
      <w:r w:rsidR="0016421B" w:rsidRPr="00761C68">
        <w:rPr>
          <w:sz w:val="28"/>
          <w:szCs w:val="28"/>
          <w:lang w:eastAsia="en-US"/>
        </w:rPr>
        <w:t xml:space="preserve">сельского поселения </w:t>
      </w:r>
      <w:proofErr w:type="spellStart"/>
      <w:r w:rsidR="005E3605" w:rsidRPr="00761C68">
        <w:rPr>
          <w:sz w:val="28"/>
          <w:szCs w:val="28"/>
          <w:lang w:eastAsia="en-US"/>
        </w:rPr>
        <w:t>Курганинского</w:t>
      </w:r>
      <w:proofErr w:type="spellEnd"/>
      <w:r w:rsidR="0016421B" w:rsidRPr="00761C68">
        <w:rPr>
          <w:sz w:val="28"/>
          <w:szCs w:val="28"/>
          <w:lang w:eastAsia="en-US"/>
        </w:rPr>
        <w:t xml:space="preserve"> района</w:t>
      </w:r>
      <w:r w:rsidRPr="00761C68">
        <w:rPr>
          <w:sz w:val="28"/>
          <w:szCs w:val="28"/>
        </w:rPr>
        <w:t xml:space="preserve"> </w:t>
      </w:r>
      <w:r w:rsidRPr="00761C68">
        <w:rPr>
          <w:sz w:val="28"/>
          <w:szCs w:val="28"/>
          <w:lang w:eastAsia="en-US"/>
        </w:rPr>
        <w:t xml:space="preserve">в сети «Интернет», на Едином портале и на </w:t>
      </w:r>
      <w:r w:rsidR="00C70131" w:rsidRPr="00761C68">
        <w:rPr>
          <w:sz w:val="28"/>
          <w:szCs w:val="28"/>
        </w:rPr>
        <w:t>Региональном портале</w:t>
      </w:r>
      <w:r w:rsidRPr="00761C68">
        <w:rPr>
          <w:sz w:val="28"/>
          <w:szCs w:val="28"/>
          <w:lang w:eastAsia="en-US"/>
        </w:rPr>
        <w:t>.</w:t>
      </w:r>
    </w:p>
    <w:p w:rsidR="005A52FC" w:rsidRPr="00761C68" w:rsidRDefault="005A52FC" w:rsidP="00F521EA">
      <w:pPr>
        <w:autoSpaceDE w:val="0"/>
        <w:autoSpaceDN w:val="0"/>
        <w:adjustRightInd w:val="0"/>
        <w:ind w:firstLine="709"/>
        <w:jc w:val="both"/>
        <w:rPr>
          <w:sz w:val="28"/>
          <w:szCs w:val="28"/>
          <w:lang w:eastAsia="en-US"/>
        </w:rPr>
      </w:pPr>
      <w:r w:rsidRPr="00761C68">
        <w:rPr>
          <w:sz w:val="28"/>
          <w:szCs w:val="28"/>
        </w:rPr>
        <w:t xml:space="preserve">Информация на Едином портале, </w:t>
      </w:r>
      <w:r w:rsidR="00C70131" w:rsidRPr="00761C68">
        <w:rPr>
          <w:sz w:val="28"/>
          <w:szCs w:val="28"/>
        </w:rPr>
        <w:t>Региональном портале</w:t>
      </w:r>
      <w:r w:rsidRPr="00761C68">
        <w:rPr>
          <w:sz w:val="28"/>
          <w:szCs w:val="28"/>
        </w:rPr>
        <w:t>, предоставляется заявителю бесплатно.</w:t>
      </w:r>
    </w:p>
    <w:p w:rsidR="005A52FC" w:rsidRPr="00761C68" w:rsidRDefault="005A52FC" w:rsidP="00C85C3A">
      <w:pPr>
        <w:autoSpaceDE w:val="0"/>
        <w:autoSpaceDN w:val="0"/>
        <w:adjustRightInd w:val="0"/>
        <w:ind w:firstLine="709"/>
        <w:jc w:val="both"/>
        <w:rPr>
          <w:sz w:val="28"/>
          <w:szCs w:val="28"/>
        </w:rPr>
      </w:pPr>
      <w:r w:rsidRPr="00761C6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761C68">
        <w:rPr>
          <w:sz w:val="28"/>
          <w:szCs w:val="28"/>
        </w:rPr>
        <w:t xml:space="preserve">зионного или иного соглашения с </w:t>
      </w:r>
      <w:r w:rsidRPr="00761C68">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761C68" w:rsidRDefault="00DD1FE6" w:rsidP="007C4775">
      <w:pPr>
        <w:ind w:firstLine="709"/>
        <w:jc w:val="both"/>
        <w:rPr>
          <w:sz w:val="28"/>
          <w:szCs w:val="28"/>
        </w:rPr>
      </w:pPr>
      <w:r w:rsidRPr="00761C68">
        <w:rPr>
          <w:sz w:val="28"/>
          <w:szCs w:val="28"/>
        </w:rPr>
        <w:t>1.3.3</w:t>
      </w:r>
      <w:r w:rsidR="00892A51" w:rsidRPr="00761C68">
        <w:rPr>
          <w:sz w:val="28"/>
          <w:szCs w:val="28"/>
        </w:rPr>
        <w:t>.</w:t>
      </w:r>
      <w:r w:rsidR="00045829" w:rsidRPr="00761C68">
        <w:rPr>
          <w:sz w:val="28"/>
          <w:szCs w:val="28"/>
        </w:rPr>
        <w:t xml:space="preserve"> </w:t>
      </w:r>
      <w:r w:rsidR="00892A51" w:rsidRPr="00761C68">
        <w:rPr>
          <w:sz w:val="28"/>
          <w:szCs w:val="28"/>
        </w:rPr>
        <w:t>Организации, участвующие в предоставлении муниципальной услуги</w:t>
      </w:r>
      <w:r w:rsidR="00636C8E" w:rsidRPr="00761C68">
        <w:rPr>
          <w:sz w:val="28"/>
          <w:szCs w:val="28"/>
        </w:rPr>
        <w:t>:</w:t>
      </w:r>
    </w:p>
    <w:p w:rsidR="005E3605" w:rsidRPr="00761C68" w:rsidRDefault="00636C8E" w:rsidP="005E3605">
      <w:pPr>
        <w:pStyle w:val="aff1"/>
        <w:ind w:firstLine="709"/>
        <w:jc w:val="both"/>
        <w:rPr>
          <w:rFonts w:ascii="Times New Roman" w:hAnsi="Times New Roman"/>
          <w:sz w:val="28"/>
          <w:szCs w:val="28"/>
        </w:rPr>
      </w:pPr>
      <w:r w:rsidRPr="00761C68">
        <w:rPr>
          <w:rFonts w:ascii="Times New Roman" w:hAnsi="Times New Roman"/>
          <w:sz w:val="28"/>
          <w:szCs w:val="28"/>
        </w:rPr>
        <w:t>1)</w:t>
      </w:r>
      <w:r w:rsidRPr="00761C68">
        <w:rPr>
          <w:sz w:val="28"/>
          <w:szCs w:val="28"/>
        </w:rPr>
        <w:t xml:space="preserve"> </w:t>
      </w:r>
      <w:r w:rsidR="005E3605" w:rsidRPr="00761C68">
        <w:rPr>
          <w:rFonts w:ascii="Times New Roman" w:hAnsi="Times New Roman"/>
          <w:sz w:val="28"/>
          <w:szCs w:val="28"/>
        </w:rPr>
        <w:t xml:space="preserve">Предоставление муниципальной услуги осуществляется администрацией Константиновского сельского поселения </w:t>
      </w:r>
      <w:proofErr w:type="spellStart"/>
      <w:r w:rsidR="005E3605" w:rsidRPr="00761C68">
        <w:rPr>
          <w:rFonts w:ascii="Times New Roman" w:hAnsi="Times New Roman"/>
          <w:sz w:val="28"/>
          <w:szCs w:val="28"/>
        </w:rPr>
        <w:t>Курганинского</w:t>
      </w:r>
      <w:proofErr w:type="spellEnd"/>
      <w:r w:rsidR="005E3605" w:rsidRPr="00761C68">
        <w:rPr>
          <w:rFonts w:ascii="Times New Roman" w:hAnsi="Times New Roman"/>
          <w:sz w:val="28"/>
          <w:szCs w:val="28"/>
        </w:rPr>
        <w:t xml:space="preserve"> района (далее - Администрация, уполномоченный орган).</w:t>
      </w:r>
    </w:p>
    <w:p w:rsidR="005E3605" w:rsidRPr="00761C68" w:rsidRDefault="00636C8E" w:rsidP="005E3605">
      <w:pPr>
        <w:pStyle w:val="aff1"/>
        <w:ind w:firstLine="709"/>
        <w:jc w:val="both"/>
        <w:rPr>
          <w:rFonts w:ascii="Times New Roman" w:hAnsi="Times New Roman"/>
          <w:sz w:val="28"/>
          <w:szCs w:val="28"/>
        </w:rPr>
      </w:pPr>
      <w:r w:rsidRPr="00761C68">
        <w:rPr>
          <w:rFonts w:ascii="Times New Roman" w:hAnsi="Times New Roman"/>
          <w:sz w:val="28"/>
          <w:szCs w:val="28"/>
        </w:rPr>
        <w:t>2)</w:t>
      </w:r>
      <w:r w:rsidRPr="00761C68">
        <w:rPr>
          <w:sz w:val="28"/>
          <w:szCs w:val="28"/>
        </w:rPr>
        <w:t xml:space="preserve"> </w:t>
      </w:r>
      <w:r w:rsidR="005E3605" w:rsidRPr="00761C68">
        <w:rPr>
          <w:rFonts w:ascii="Times New Roman" w:hAnsi="Times New Roman"/>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83C93" w:rsidRPr="00761C68" w:rsidRDefault="00A83C93" w:rsidP="009F11C1">
      <w:pPr>
        <w:widowControl w:val="0"/>
        <w:autoSpaceDE w:val="0"/>
        <w:autoSpaceDN w:val="0"/>
        <w:adjustRightInd w:val="0"/>
        <w:jc w:val="center"/>
        <w:outlineLvl w:val="1"/>
        <w:rPr>
          <w:sz w:val="28"/>
          <w:szCs w:val="28"/>
        </w:rPr>
      </w:pPr>
      <w:r w:rsidRPr="00761C68">
        <w:rPr>
          <w:sz w:val="28"/>
          <w:szCs w:val="28"/>
        </w:rPr>
        <w:lastRenderedPageBreak/>
        <w:t>Раздел</w:t>
      </w:r>
      <w:r w:rsidR="007E20A7" w:rsidRPr="00761C68">
        <w:rPr>
          <w:sz w:val="28"/>
          <w:szCs w:val="28"/>
        </w:rPr>
        <w:t xml:space="preserve"> 2</w:t>
      </w:r>
      <w:r w:rsidRPr="00761C68">
        <w:rPr>
          <w:sz w:val="28"/>
          <w:szCs w:val="28"/>
        </w:rPr>
        <w:t xml:space="preserve">. </w:t>
      </w:r>
      <w:r w:rsidR="00383B4C">
        <w:rPr>
          <w:sz w:val="28"/>
          <w:szCs w:val="28"/>
        </w:rPr>
        <w:t>С</w:t>
      </w:r>
      <w:r w:rsidR="00383B4C" w:rsidRPr="00761C68">
        <w:rPr>
          <w:sz w:val="28"/>
          <w:szCs w:val="28"/>
        </w:rPr>
        <w:t>тандарт предоставления муниципальной услуги</w:t>
      </w:r>
    </w:p>
    <w:p w:rsidR="000F469D" w:rsidRPr="00761C68" w:rsidRDefault="000F469D" w:rsidP="009F11C1">
      <w:pPr>
        <w:widowControl w:val="0"/>
        <w:autoSpaceDE w:val="0"/>
        <w:autoSpaceDN w:val="0"/>
        <w:adjustRightInd w:val="0"/>
        <w:jc w:val="center"/>
        <w:outlineLvl w:val="2"/>
        <w:rPr>
          <w:sz w:val="28"/>
          <w:szCs w:val="28"/>
        </w:rPr>
      </w:pPr>
      <w:bookmarkStart w:id="2" w:name="Par146"/>
      <w:bookmarkEnd w:id="2"/>
    </w:p>
    <w:p w:rsidR="00A83C93" w:rsidRPr="00761C68" w:rsidRDefault="00A83C93" w:rsidP="009F11C1">
      <w:pPr>
        <w:widowControl w:val="0"/>
        <w:autoSpaceDE w:val="0"/>
        <w:autoSpaceDN w:val="0"/>
        <w:adjustRightInd w:val="0"/>
        <w:jc w:val="center"/>
        <w:outlineLvl w:val="2"/>
        <w:rPr>
          <w:sz w:val="28"/>
          <w:szCs w:val="28"/>
        </w:rPr>
      </w:pPr>
      <w:r w:rsidRPr="00761C68">
        <w:rPr>
          <w:sz w:val="28"/>
          <w:szCs w:val="28"/>
        </w:rPr>
        <w:t xml:space="preserve">Подраздел 2.1. </w:t>
      </w:r>
      <w:r w:rsidR="007C4775" w:rsidRPr="00761C68">
        <w:rPr>
          <w:sz w:val="28"/>
          <w:szCs w:val="28"/>
        </w:rPr>
        <w:t>Наименование муниципальной услуги</w:t>
      </w:r>
    </w:p>
    <w:p w:rsidR="00A83C93" w:rsidRPr="00761C68" w:rsidRDefault="00A83C93" w:rsidP="00A83C93">
      <w:pPr>
        <w:jc w:val="center"/>
        <w:rPr>
          <w:rFonts w:cs="Arial"/>
          <w:b/>
          <w:sz w:val="20"/>
          <w:szCs w:val="28"/>
        </w:rPr>
      </w:pPr>
    </w:p>
    <w:p w:rsidR="00A83C93" w:rsidRPr="00761C68" w:rsidRDefault="00A83C93" w:rsidP="00A83C93">
      <w:pPr>
        <w:ind w:firstLine="709"/>
        <w:jc w:val="both"/>
        <w:rPr>
          <w:rFonts w:cs="Arial"/>
          <w:sz w:val="28"/>
          <w:szCs w:val="28"/>
        </w:rPr>
      </w:pPr>
      <w:r w:rsidRPr="00761C68">
        <w:rPr>
          <w:rFonts w:cs="Arial"/>
          <w:sz w:val="28"/>
          <w:szCs w:val="28"/>
        </w:rPr>
        <w:t xml:space="preserve">Наименование муниципальной услуги </w:t>
      </w:r>
      <w:r w:rsidR="009F11C1" w:rsidRPr="00761C68">
        <w:rPr>
          <w:rFonts w:cs="Arial"/>
          <w:sz w:val="28"/>
          <w:szCs w:val="28"/>
        </w:rPr>
        <w:t>-</w:t>
      </w:r>
      <w:r w:rsidRPr="00761C68">
        <w:rPr>
          <w:rFonts w:cs="Arial"/>
          <w:sz w:val="28"/>
          <w:szCs w:val="28"/>
        </w:rPr>
        <w:t xml:space="preserve"> </w:t>
      </w:r>
      <w:r w:rsidRPr="00761C68">
        <w:rPr>
          <w:rFonts w:cs="Arial"/>
          <w:bCs/>
          <w:sz w:val="28"/>
          <w:szCs w:val="28"/>
        </w:rPr>
        <w:t>«</w:t>
      </w:r>
      <w:r w:rsidR="00BE67C7" w:rsidRPr="00761C68">
        <w:rPr>
          <w:sz w:val="28"/>
          <w:szCs w:val="28"/>
        </w:rPr>
        <w:t>Предоставление земельных участков, находящихся в муниципальной собственности, на торгах</w:t>
      </w:r>
      <w:r w:rsidRPr="00761C68">
        <w:rPr>
          <w:rFonts w:cs="Arial"/>
          <w:bCs/>
          <w:sz w:val="28"/>
          <w:szCs w:val="28"/>
        </w:rPr>
        <w:t>»</w:t>
      </w:r>
      <w:r w:rsidRPr="00761C68">
        <w:rPr>
          <w:rFonts w:cs="Arial"/>
          <w:sz w:val="28"/>
          <w:szCs w:val="28"/>
        </w:rPr>
        <w:t xml:space="preserve">. </w:t>
      </w:r>
    </w:p>
    <w:p w:rsidR="00495A39" w:rsidRPr="00761C68" w:rsidRDefault="00495A39" w:rsidP="00A83C93">
      <w:pPr>
        <w:ind w:firstLine="709"/>
        <w:jc w:val="both"/>
        <w:rPr>
          <w:rFonts w:cs="Arial"/>
          <w:sz w:val="28"/>
          <w:szCs w:val="28"/>
        </w:rPr>
      </w:pPr>
    </w:p>
    <w:p w:rsidR="00A83C93" w:rsidRPr="00761C68" w:rsidRDefault="00A83C93" w:rsidP="009F11C1">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2.2. </w:t>
      </w:r>
      <w:r w:rsidR="007C4775" w:rsidRPr="00761C68">
        <w:rPr>
          <w:rFonts w:cs="Arial"/>
          <w:sz w:val="28"/>
          <w:szCs w:val="28"/>
        </w:rPr>
        <w:t>Наименование органа, предоставляющего муниципальную услугу</w:t>
      </w:r>
    </w:p>
    <w:p w:rsidR="009F11C1" w:rsidRPr="00761C68" w:rsidRDefault="009F11C1" w:rsidP="009F11C1">
      <w:pPr>
        <w:widowControl w:val="0"/>
        <w:autoSpaceDE w:val="0"/>
        <w:autoSpaceDN w:val="0"/>
        <w:adjustRightInd w:val="0"/>
        <w:jc w:val="center"/>
        <w:outlineLvl w:val="2"/>
        <w:rPr>
          <w:rFonts w:cs="Arial"/>
          <w:szCs w:val="28"/>
        </w:rPr>
      </w:pPr>
    </w:p>
    <w:p w:rsidR="006F30E1" w:rsidRPr="00761C68" w:rsidRDefault="00A83C93" w:rsidP="007C4775">
      <w:pPr>
        <w:ind w:firstLine="708"/>
        <w:jc w:val="both"/>
        <w:rPr>
          <w:rFonts w:cs="Arial"/>
          <w:sz w:val="28"/>
          <w:szCs w:val="28"/>
        </w:rPr>
      </w:pPr>
      <w:r w:rsidRPr="00761C68">
        <w:rPr>
          <w:rFonts w:cs="Arial"/>
          <w:sz w:val="28"/>
          <w:szCs w:val="28"/>
        </w:rPr>
        <w:t xml:space="preserve">2.2.1. Предоставление муниципальной услуги осуществляется </w:t>
      </w:r>
      <w:r w:rsidR="00E33F87" w:rsidRPr="00761C68">
        <w:rPr>
          <w:rFonts w:cs="Arial"/>
          <w:sz w:val="28"/>
          <w:szCs w:val="28"/>
        </w:rPr>
        <w:t>Уполномоченным органом.</w:t>
      </w:r>
    </w:p>
    <w:p w:rsidR="00A83C93" w:rsidRPr="00761C68" w:rsidRDefault="00FA32B2" w:rsidP="007C4775">
      <w:pPr>
        <w:ind w:firstLine="708"/>
        <w:jc w:val="both"/>
        <w:rPr>
          <w:rFonts w:cs="Arial"/>
          <w:sz w:val="28"/>
          <w:szCs w:val="28"/>
        </w:rPr>
      </w:pPr>
      <w:r w:rsidRPr="00761C68">
        <w:rPr>
          <w:rFonts w:cs="Arial"/>
          <w:sz w:val="28"/>
          <w:szCs w:val="28"/>
        </w:rPr>
        <w:t>Уполномоченный орган</w:t>
      </w:r>
      <w:r w:rsidR="0098354D" w:rsidRPr="00761C68">
        <w:rPr>
          <w:rFonts w:cs="Arial"/>
          <w:sz w:val="28"/>
          <w:szCs w:val="28"/>
        </w:rPr>
        <w:t>,</w:t>
      </w:r>
      <w:r w:rsidR="006F30E1" w:rsidRPr="00761C68">
        <w:rPr>
          <w:rFonts w:cs="Arial"/>
          <w:sz w:val="28"/>
          <w:szCs w:val="28"/>
        </w:rPr>
        <w:t xml:space="preserve"> предоставляет муниципальную услугу через </w:t>
      </w:r>
      <w:r w:rsidR="00BE67C7" w:rsidRPr="00761C68">
        <w:rPr>
          <w:rFonts w:cs="Arial"/>
          <w:sz w:val="28"/>
          <w:szCs w:val="28"/>
        </w:rPr>
        <w:t>бюджет</w:t>
      </w:r>
      <w:r w:rsidR="00214EE2" w:rsidRPr="00761C68">
        <w:rPr>
          <w:rFonts w:cs="Arial"/>
          <w:sz w:val="28"/>
          <w:szCs w:val="28"/>
        </w:rPr>
        <w:t xml:space="preserve"> </w:t>
      </w:r>
      <w:r w:rsidR="006F30E1" w:rsidRPr="00761C68">
        <w:rPr>
          <w:rFonts w:cs="Arial"/>
          <w:sz w:val="28"/>
          <w:szCs w:val="28"/>
        </w:rPr>
        <w:t xml:space="preserve">отдел </w:t>
      </w:r>
      <w:r w:rsidR="00FA7260" w:rsidRPr="00761C68">
        <w:rPr>
          <w:rFonts w:cs="Arial"/>
          <w:sz w:val="28"/>
          <w:szCs w:val="28"/>
        </w:rPr>
        <w:t>Уполномоченного органа</w:t>
      </w:r>
      <w:r w:rsidR="00747167" w:rsidRPr="00761C68">
        <w:rPr>
          <w:rFonts w:cs="Arial"/>
          <w:sz w:val="28"/>
          <w:szCs w:val="28"/>
        </w:rPr>
        <w:t>.</w:t>
      </w:r>
    </w:p>
    <w:p w:rsidR="006C3FCA" w:rsidRPr="00761C68" w:rsidRDefault="00A83C93" w:rsidP="007C4775">
      <w:pPr>
        <w:spacing w:line="0" w:lineRule="atLeast"/>
        <w:ind w:firstLine="708"/>
        <w:jc w:val="both"/>
        <w:rPr>
          <w:sz w:val="28"/>
          <w:szCs w:val="28"/>
        </w:rPr>
      </w:pPr>
      <w:r w:rsidRPr="00761C68">
        <w:rPr>
          <w:rFonts w:cs="Arial"/>
          <w:spacing w:val="-4"/>
          <w:sz w:val="28"/>
          <w:szCs w:val="28"/>
        </w:rPr>
        <w:t xml:space="preserve">2.2.2. </w:t>
      </w:r>
      <w:r w:rsidR="006C3FCA" w:rsidRPr="00761C68">
        <w:rPr>
          <w:sz w:val="28"/>
          <w:szCs w:val="28"/>
        </w:rPr>
        <w:t>В предоставлен</w:t>
      </w:r>
      <w:r w:rsidR="00B56579" w:rsidRPr="00761C68">
        <w:rPr>
          <w:sz w:val="28"/>
          <w:szCs w:val="28"/>
        </w:rPr>
        <w:t>ии муниципальной услуги участвуе</w:t>
      </w:r>
      <w:r w:rsidR="006C3FCA" w:rsidRPr="00761C68">
        <w:rPr>
          <w:sz w:val="28"/>
          <w:szCs w:val="28"/>
        </w:rPr>
        <w:t xml:space="preserve">т </w:t>
      </w:r>
      <w:r w:rsidR="004C1030" w:rsidRPr="00761C68">
        <w:rPr>
          <w:sz w:val="28"/>
          <w:szCs w:val="28"/>
        </w:rPr>
        <w:t>МФЦ</w:t>
      </w:r>
      <w:r w:rsidR="006C3FCA" w:rsidRPr="00761C68">
        <w:rPr>
          <w:sz w:val="28"/>
          <w:szCs w:val="28"/>
        </w:rPr>
        <w:t>.</w:t>
      </w:r>
    </w:p>
    <w:p w:rsidR="00294763" w:rsidRPr="00761C68" w:rsidRDefault="00294763" w:rsidP="007C4775">
      <w:pPr>
        <w:suppressAutoHyphens/>
        <w:spacing w:line="0" w:lineRule="atLeast"/>
        <w:ind w:firstLine="708"/>
        <w:jc w:val="both"/>
        <w:rPr>
          <w:sz w:val="28"/>
          <w:szCs w:val="28"/>
        </w:rPr>
      </w:pPr>
      <w:r w:rsidRPr="00761C68">
        <w:rPr>
          <w:rFonts w:eastAsia="Calibri"/>
          <w:sz w:val="28"/>
          <w:szCs w:val="28"/>
          <w:lang w:eastAsia="en-US"/>
        </w:rPr>
        <w:t xml:space="preserve">2.2.3. </w:t>
      </w:r>
      <w:r w:rsidRPr="00761C68">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761C68">
        <w:rPr>
          <w:sz w:val="28"/>
          <w:szCs w:val="28"/>
        </w:rPr>
        <w:t xml:space="preserve"> </w:t>
      </w:r>
      <w:r w:rsidRPr="00761C68">
        <w:rPr>
          <w:sz w:val="28"/>
          <w:szCs w:val="28"/>
        </w:rPr>
        <w:t xml:space="preserve">имеет право на обращение в любой по его выбору </w:t>
      </w:r>
      <w:r w:rsidR="00997D51" w:rsidRPr="00761C68">
        <w:rPr>
          <w:sz w:val="28"/>
          <w:szCs w:val="28"/>
        </w:rPr>
        <w:t>МФЦ</w:t>
      </w:r>
      <w:r w:rsidRPr="00761C68">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761C68" w:rsidRDefault="00294763" w:rsidP="007C4775">
      <w:pPr>
        <w:suppressAutoHyphens/>
        <w:autoSpaceDE w:val="0"/>
        <w:autoSpaceDN w:val="0"/>
        <w:adjustRightInd w:val="0"/>
        <w:ind w:firstLine="708"/>
        <w:jc w:val="both"/>
        <w:rPr>
          <w:sz w:val="28"/>
          <w:szCs w:val="28"/>
        </w:rPr>
      </w:pPr>
      <w:r w:rsidRPr="00761C68">
        <w:rPr>
          <w:sz w:val="28"/>
          <w:szCs w:val="28"/>
        </w:rPr>
        <w:t xml:space="preserve">Предоставление муниципальной услуги в </w:t>
      </w:r>
      <w:r w:rsidR="00C04DA1" w:rsidRPr="00761C68">
        <w:rPr>
          <w:sz w:val="28"/>
          <w:szCs w:val="28"/>
        </w:rPr>
        <w:t>МФЦ</w:t>
      </w:r>
      <w:r w:rsidRPr="00761C68">
        <w:rPr>
          <w:sz w:val="28"/>
          <w:szCs w:val="28"/>
        </w:rPr>
        <w:t xml:space="preserve"> по экстерриториальному принципу осуществляется на основании соглашений</w:t>
      </w:r>
      <w:r w:rsidR="00C04DA1" w:rsidRPr="00761C68">
        <w:rPr>
          <w:sz w:val="28"/>
          <w:szCs w:val="28"/>
        </w:rPr>
        <w:t xml:space="preserve"> о взаимодействии, заключенных у</w:t>
      </w:r>
      <w:r w:rsidRPr="00761C68">
        <w:rPr>
          <w:sz w:val="28"/>
          <w:szCs w:val="28"/>
        </w:rPr>
        <w:t xml:space="preserve">полномоченным </w:t>
      </w:r>
      <w:r w:rsidR="00997D51" w:rsidRPr="00761C68">
        <w:rPr>
          <w:sz w:val="28"/>
          <w:szCs w:val="28"/>
        </w:rPr>
        <w:t>МФЦ</w:t>
      </w:r>
      <w:r w:rsidRPr="00761C68">
        <w:rPr>
          <w:sz w:val="28"/>
          <w:szCs w:val="28"/>
        </w:rPr>
        <w:t xml:space="preserve"> с </w:t>
      </w:r>
      <w:r w:rsidR="00D63D4A" w:rsidRPr="00761C68">
        <w:rPr>
          <w:sz w:val="28"/>
          <w:szCs w:val="28"/>
        </w:rPr>
        <w:t>Уполномоченным органом</w:t>
      </w:r>
      <w:r w:rsidRPr="00761C68">
        <w:rPr>
          <w:sz w:val="28"/>
          <w:szCs w:val="28"/>
        </w:rPr>
        <w:t>.</w:t>
      </w:r>
    </w:p>
    <w:p w:rsidR="009A5DC9" w:rsidRPr="00761C68" w:rsidRDefault="009A5DC9" w:rsidP="007C4775">
      <w:pPr>
        <w:suppressAutoHyphens/>
        <w:autoSpaceDE w:val="0"/>
        <w:autoSpaceDN w:val="0"/>
        <w:adjustRightInd w:val="0"/>
        <w:ind w:firstLine="708"/>
        <w:jc w:val="both"/>
        <w:rPr>
          <w:sz w:val="28"/>
          <w:szCs w:val="28"/>
        </w:rPr>
      </w:pPr>
      <w:r w:rsidRPr="00761C68">
        <w:rPr>
          <w:sz w:val="28"/>
          <w:szCs w:val="28"/>
        </w:rPr>
        <w:t xml:space="preserve">2.2.4. В процессе предоставления муниципальной услуги </w:t>
      </w:r>
      <w:r w:rsidR="008846A5" w:rsidRPr="00761C68">
        <w:rPr>
          <w:sz w:val="28"/>
          <w:szCs w:val="28"/>
        </w:rPr>
        <w:t>Уполномоченный орган</w:t>
      </w:r>
      <w:r w:rsidR="001715B3" w:rsidRPr="00761C68">
        <w:rPr>
          <w:sz w:val="28"/>
          <w:szCs w:val="28"/>
        </w:rPr>
        <w:t>,</w:t>
      </w:r>
      <w:r w:rsidR="005B357D" w:rsidRPr="00761C68">
        <w:rPr>
          <w:sz w:val="28"/>
          <w:szCs w:val="28"/>
        </w:rPr>
        <w:t xml:space="preserve"> </w:t>
      </w:r>
      <w:r w:rsidRPr="00761C68">
        <w:rPr>
          <w:sz w:val="28"/>
          <w:szCs w:val="28"/>
        </w:rPr>
        <w:t>взаимодействует с:</w:t>
      </w:r>
    </w:p>
    <w:p w:rsidR="001214DF" w:rsidRPr="00761C68" w:rsidRDefault="001214DF" w:rsidP="007C4775">
      <w:pPr>
        <w:ind w:firstLine="708"/>
        <w:jc w:val="both"/>
        <w:rPr>
          <w:sz w:val="28"/>
          <w:szCs w:val="28"/>
        </w:rPr>
      </w:pPr>
      <w:r w:rsidRPr="00761C68">
        <w:rPr>
          <w:sz w:val="28"/>
          <w:szCs w:val="28"/>
        </w:rPr>
        <w:t xml:space="preserve">1) </w:t>
      </w:r>
      <w:r w:rsidR="00BE67C7" w:rsidRPr="00761C68">
        <w:rPr>
          <w:sz w:val="28"/>
          <w:szCs w:val="28"/>
        </w:rPr>
        <w:t xml:space="preserve">Предоставление муниципальной услуги осуществляется администрацией Константиновского сельского поселения </w:t>
      </w:r>
      <w:proofErr w:type="spellStart"/>
      <w:r w:rsidR="00BE67C7" w:rsidRPr="00761C68">
        <w:rPr>
          <w:sz w:val="28"/>
          <w:szCs w:val="28"/>
        </w:rPr>
        <w:t>Курганинского</w:t>
      </w:r>
      <w:proofErr w:type="spellEnd"/>
      <w:r w:rsidR="00BE67C7" w:rsidRPr="00761C68">
        <w:rPr>
          <w:sz w:val="28"/>
          <w:szCs w:val="28"/>
        </w:rPr>
        <w:t xml:space="preserve"> района (далее - Администрация, уполномоченный орган)</w:t>
      </w:r>
      <w:r w:rsidRPr="00761C68">
        <w:rPr>
          <w:sz w:val="28"/>
          <w:szCs w:val="28"/>
        </w:rPr>
        <w:t>;</w:t>
      </w:r>
    </w:p>
    <w:p w:rsidR="001214DF" w:rsidRPr="00761C68" w:rsidRDefault="001214DF" w:rsidP="007C4775">
      <w:pPr>
        <w:ind w:firstLine="708"/>
        <w:jc w:val="both"/>
        <w:rPr>
          <w:sz w:val="28"/>
          <w:szCs w:val="28"/>
        </w:rPr>
      </w:pPr>
      <w:r w:rsidRPr="00761C68">
        <w:rPr>
          <w:sz w:val="28"/>
          <w:szCs w:val="28"/>
        </w:rPr>
        <w:t xml:space="preserve">2) </w:t>
      </w:r>
      <w:r w:rsidR="002B7B89" w:rsidRPr="00761C68">
        <w:rPr>
          <w:sz w:val="28"/>
          <w:szCs w:val="28"/>
        </w:rPr>
        <w:t>МФЦ</w:t>
      </w:r>
      <w:r w:rsidRPr="00761C68">
        <w:rPr>
          <w:sz w:val="28"/>
          <w:szCs w:val="28"/>
        </w:rPr>
        <w:t>.</w:t>
      </w:r>
    </w:p>
    <w:p w:rsidR="00294763" w:rsidRPr="00761C68" w:rsidRDefault="009A5DC9" w:rsidP="007C4775">
      <w:pPr>
        <w:ind w:firstLine="708"/>
        <w:jc w:val="both"/>
        <w:rPr>
          <w:sz w:val="28"/>
          <w:szCs w:val="28"/>
        </w:rPr>
      </w:pPr>
      <w:r w:rsidRPr="00761C68">
        <w:rPr>
          <w:spacing w:val="-4"/>
          <w:sz w:val="28"/>
          <w:szCs w:val="28"/>
        </w:rPr>
        <w:t>2.2.5</w:t>
      </w:r>
      <w:r w:rsidR="00A83C93" w:rsidRPr="00761C68">
        <w:rPr>
          <w:spacing w:val="-4"/>
          <w:sz w:val="28"/>
          <w:szCs w:val="28"/>
        </w:rPr>
        <w:t>.</w:t>
      </w:r>
      <w:r w:rsidR="00A83C93" w:rsidRPr="00761C68">
        <w:rPr>
          <w:spacing w:val="-4"/>
        </w:rPr>
        <w:t xml:space="preserve"> </w:t>
      </w:r>
      <w:r w:rsidR="00A83C93" w:rsidRPr="00761C68">
        <w:rPr>
          <w:spacing w:val="-4"/>
          <w:sz w:val="28"/>
          <w:szCs w:val="28"/>
        </w:rPr>
        <w:t xml:space="preserve">В соответствии с пунктом 3 части 1 статьи 7 Федерального закона от </w:t>
      </w:r>
      <w:r w:rsidR="007C4775" w:rsidRPr="00761C68">
        <w:rPr>
          <w:spacing w:val="-4"/>
          <w:sz w:val="28"/>
          <w:szCs w:val="28"/>
        </w:rPr>
        <w:t xml:space="preserve">            </w:t>
      </w:r>
      <w:r w:rsidR="00A83C93" w:rsidRPr="00761C68">
        <w:rPr>
          <w:spacing w:val="-4"/>
          <w:sz w:val="28"/>
          <w:szCs w:val="28"/>
        </w:rPr>
        <w:t>27</w:t>
      </w:r>
      <w:r w:rsidR="009F11C1" w:rsidRPr="00761C68">
        <w:rPr>
          <w:spacing w:val="-4"/>
          <w:sz w:val="28"/>
          <w:szCs w:val="28"/>
        </w:rPr>
        <w:t xml:space="preserve"> июля </w:t>
      </w:r>
      <w:r w:rsidR="00A83C93" w:rsidRPr="00761C68">
        <w:rPr>
          <w:spacing w:val="-4"/>
          <w:sz w:val="28"/>
          <w:szCs w:val="28"/>
        </w:rPr>
        <w:t>2010 г</w:t>
      </w:r>
      <w:r w:rsidR="00BE67C7" w:rsidRPr="00761C68">
        <w:rPr>
          <w:spacing w:val="-4"/>
          <w:sz w:val="28"/>
          <w:szCs w:val="28"/>
        </w:rPr>
        <w:t>.</w:t>
      </w:r>
      <w:r w:rsidR="00A83C93" w:rsidRPr="00761C68">
        <w:rPr>
          <w:spacing w:val="-4"/>
          <w:sz w:val="28"/>
          <w:szCs w:val="28"/>
        </w:rPr>
        <w:t xml:space="preserve"> № 210-ФЗ «Об организации предоставления государственных и муниципальных услуг»</w:t>
      </w:r>
      <w:r w:rsidR="00BB6DDA" w:rsidRPr="00761C68">
        <w:rPr>
          <w:spacing w:val="-4"/>
          <w:sz w:val="28"/>
          <w:szCs w:val="28"/>
        </w:rPr>
        <w:t xml:space="preserve"> </w:t>
      </w:r>
      <w:r w:rsidR="008116E3" w:rsidRPr="00761C68">
        <w:rPr>
          <w:spacing w:val="-4"/>
          <w:sz w:val="28"/>
          <w:szCs w:val="28"/>
        </w:rPr>
        <w:t xml:space="preserve">(далее - </w:t>
      </w:r>
      <w:r w:rsidR="00BB6DDA" w:rsidRPr="00761C68">
        <w:rPr>
          <w:sz w:val="28"/>
          <w:szCs w:val="28"/>
        </w:rPr>
        <w:t xml:space="preserve">Федеральный закон </w:t>
      </w:r>
      <w:r w:rsidR="00842FB8" w:rsidRPr="00761C68">
        <w:rPr>
          <w:sz w:val="28"/>
          <w:szCs w:val="28"/>
        </w:rPr>
        <w:t>№ 210-ФЗ</w:t>
      </w:r>
      <w:r w:rsidR="008116E3" w:rsidRPr="00761C68">
        <w:rPr>
          <w:spacing w:val="-4"/>
          <w:sz w:val="28"/>
          <w:szCs w:val="28"/>
        </w:rPr>
        <w:t>)</w:t>
      </w:r>
      <w:r w:rsidR="00A83C93" w:rsidRPr="00761C68">
        <w:rPr>
          <w:spacing w:val="-4"/>
          <w:sz w:val="28"/>
          <w:szCs w:val="28"/>
        </w:rPr>
        <w:t xml:space="preserve">, </w:t>
      </w:r>
      <w:r w:rsidR="00682AA8" w:rsidRPr="00761C68">
        <w:rPr>
          <w:spacing w:val="-4"/>
          <w:sz w:val="28"/>
          <w:szCs w:val="28"/>
        </w:rPr>
        <w:t xml:space="preserve">Уполномоченным </w:t>
      </w:r>
      <w:r w:rsidR="00A83C93" w:rsidRPr="00761C68">
        <w:rPr>
          <w:spacing w:val="-4"/>
          <w:sz w:val="28"/>
          <w:szCs w:val="28"/>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761C68">
        <w:rPr>
          <w:sz w:val="28"/>
          <w:szCs w:val="28"/>
        </w:rPr>
        <w:t xml:space="preserve"> муниципальной услуги и связа</w:t>
      </w:r>
      <w:r w:rsidR="004E4292" w:rsidRPr="00761C68">
        <w:rPr>
          <w:sz w:val="28"/>
          <w:szCs w:val="28"/>
        </w:rPr>
        <w:t>нных с обращением в иные государственные органы и</w:t>
      </w:r>
      <w:r w:rsidR="00A83C93" w:rsidRPr="00761C68">
        <w:rPr>
          <w:sz w:val="28"/>
          <w:szCs w:val="28"/>
        </w:rPr>
        <w:t xml:space="preserve"> организации, за исключением получен</w:t>
      </w:r>
      <w:r w:rsidR="00C85C3A" w:rsidRPr="00761C68">
        <w:rPr>
          <w:sz w:val="28"/>
          <w:szCs w:val="28"/>
        </w:rPr>
        <w:t>ия услуг, включенных в перечень</w:t>
      </w:r>
      <w:r w:rsidR="00B368C6" w:rsidRPr="00761C68">
        <w:rPr>
          <w:sz w:val="28"/>
          <w:szCs w:val="28"/>
        </w:rPr>
        <w:t xml:space="preserve"> </w:t>
      </w:r>
      <w:r w:rsidR="00A83C93" w:rsidRPr="00761C68">
        <w:rPr>
          <w:sz w:val="28"/>
          <w:szCs w:val="28"/>
        </w:rPr>
        <w:t>услуг, которые</w:t>
      </w:r>
      <w:r w:rsidR="00C85C3A" w:rsidRPr="00761C68">
        <w:rPr>
          <w:sz w:val="28"/>
          <w:szCs w:val="28"/>
        </w:rPr>
        <w:t xml:space="preserve"> </w:t>
      </w:r>
      <w:r w:rsidR="00A83C93" w:rsidRPr="00761C68">
        <w:rPr>
          <w:sz w:val="28"/>
          <w:szCs w:val="28"/>
        </w:rPr>
        <w:t xml:space="preserve">являются необходимыми и </w:t>
      </w:r>
      <w:r w:rsidR="00B368C6" w:rsidRPr="00761C68">
        <w:rPr>
          <w:sz w:val="28"/>
          <w:szCs w:val="28"/>
        </w:rPr>
        <w:t xml:space="preserve">обязательными для </w:t>
      </w:r>
      <w:r w:rsidR="00A83C93" w:rsidRPr="00761C68">
        <w:rPr>
          <w:sz w:val="28"/>
          <w:szCs w:val="28"/>
        </w:rPr>
        <w:t xml:space="preserve">предоставления муниципальных услуг, </w:t>
      </w:r>
      <w:r w:rsidR="00294763" w:rsidRPr="00761C68">
        <w:rPr>
          <w:sz w:val="28"/>
          <w:szCs w:val="28"/>
        </w:rPr>
        <w:t>утвержденны</w:t>
      </w:r>
      <w:r w:rsidR="00A339B8" w:rsidRPr="00761C68">
        <w:rPr>
          <w:sz w:val="28"/>
          <w:szCs w:val="28"/>
        </w:rPr>
        <w:t>х</w:t>
      </w:r>
      <w:r w:rsidR="00294763" w:rsidRPr="00761C68">
        <w:rPr>
          <w:sz w:val="28"/>
          <w:szCs w:val="28"/>
        </w:rPr>
        <w:t xml:space="preserve"> решением Совета </w:t>
      </w:r>
      <w:r w:rsidR="00BE67C7" w:rsidRPr="00761C68">
        <w:rPr>
          <w:sz w:val="28"/>
          <w:szCs w:val="28"/>
        </w:rPr>
        <w:t>Константиновского</w:t>
      </w:r>
      <w:r w:rsidR="004E4292" w:rsidRPr="00761C68">
        <w:rPr>
          <w:sz w:val="28"/>
          <w:szCs w:val="28"/>
        </w:rPr>
        <w:t xml:space="preserve"> сельского поселения </w:t>
      </w:r>
      <w:proofErr w:type="spellStart"/>
      <w:r w:rsidR="00BE67C7" w:rsidRPr="00761C68">
        <w:rPr>
          <w:sz w:val="28"/>
          <w:szCs w:val="28"/>
        </w:rPr>
        <w:t>Курганинского</w:t>
      </w:r>
      <w:proofErr w:type="spellEnd"/>
      <w:r w:rsidR="00BE67C7" w:rsidRPr="00761C68">
        <w:rPr>
          <w:sz w:val="28"/>
          <w:szCs w:val="28"/>
        </w:rPr>
        <w:t xml:space="preserve"> </w:t>
      </w:r>
      <w:r w:rsidR="004E4292" w:rsidRPr="00761C68">
        <w:rPr>
          <w:sz w:val="28"/>
          <w:szCs w:val="28"/>
        </w:rPr>
        <w:t>района</w:t>
      </w:r>
      <w:r w:rsidR="00294763" w:rsidRPr="00761C68">
        <w:rPr>
          <w:sz w:val="28"/>
          <w:szCs w:val="28"/>
        </w:rPr>
        <w:t>.</w:t>
      </w:r>
    </w:p>
    <w:p w:rsidR="007C4775" w:rsidRPr="00761C68" w:rsidRDefault="00A83C93" w:rsidP="00B368C6">
      <w:pPr>
        <w:widowControl w:val="0"/>
        <w:autoSpaceDE w:val="0"/>
        <w:autoSpaceDN w:val="0"/>
        <w:adjustRightInd w:val="0"/>
        <w:jc w:val="center"/>
        <w:outlineLvl w:val="2"/>
        <w:rPr>
          <w:sz w:val="28"/>
          <w:szCs w:val="28"/>
        </w:rPr>
      </w:pPr>
      <w:r w:rsidRPr="00761C68">
        <w:rPr>
          <w:sz w:val="28"/>
          <w:szCs w:val="28"/>
        </w:rPr>
        <w:t xml:space="preserve">Подраздел 2.3. </w:t>
      </w:r>
      <w:r w:rsidR="007C4775" w:rsidRPr="00761C68">
        <w:rPr>
          <w:sz w:val="28"/>
          <w:szCs w:val="28"/>
        </w:rPr>
        <w:t xml:space="preserve">Описание результата предоставления </w:t>
      </w:r>
    </w:p>
    <w:p w:rsidR="00A83C93" w:rsidRPr="00761C68" w:rsidRDefault="007C4775" w:rsidP="00B368C6">
      <w:pPr>
        <w:widowControl w:val="0"/>
        <w:autoSpaceDE w:val="0"/>
        <w:autoSpaceDN w:val="0"/>
        <w:adjustRightInd w:val="0"/>
        <w:jc w:val="center"/>
        <w:outlineLvl w:val="2"/>
        <w:rPr>
          <w:sz w:val="28"/>
          <w:szCs w:val="28"/>
        </w:rPr>
      </w:pPr>
      <w:r w:rsidRPr="00761C68">
        <w:rPr>
          <w:sz w:val="28"/>
          <w:szCs w:val="28"/>
        </w:rPr>
        <w:t>муниципальной услуги</w:t>
      </w:r>
    </w:p>
    <w:p w:rsidR="00B511E4" w:rsidRPr="00761C68" w:rsidRDefault="00B511E4" w:rsidP="00B368C6">
      <w:pPr>
        <w:widowControl w:val="0"/>
        <w:autoSpaceDE w:val="0"/>
        <w:autoSpaceDN w:val="0"/>
        <w:adjustRightInd w:val="0"/>
        <w:jc w:val="center"/>
        <w:outlineLvl w:val="2"/>
        <w:rPr>
          <w:sz w:val="28"/>
          <w:szCs w:val="28"/>
        </w:rPr>
      </w:pPr>
    </w:p>
    <w:p w:rsidR="00A83C93" w:rsidRPr="00761C68" w:rsidRDefault="00A83C93" w:rsidP="00A83C93">
      <w:pPr>
        <w:ind w:firstLine="709"/>
        <w:jc w:val="both"/>
        <w:rPr>
          <w:sz w:val="28"/>
          <w:szCs w:val="28"/>
        </w:rPr>
      </w:pPr>
      <w:r w:rsidRPr="00761C68">
        <w:rPr>
          <w:sz w:val="28"/>
          <w:szCs w:val="28"/>
        </w:rPr>
        <w:t> </w:t>
      </w:r>
      <w:r w:rsidR="00294763" w:rsidRPr="00761C68">
        <w:rPr>
          <w:sz w:val="28"/>
          <w:szCs w:val="28"/>
        </w:rPr>
        <w:t xml:space="preserve">2.3.1. </w:t>
      </w:r>
      <w:r w:rsidRPr="00761C68">
        <w:rPr>
          <w:sz w:val="28"/>
          <w:szCs w:val="28"/>
        </w:rPr>
        <w:t>Результатом предостав</w:t>
      </w:r>
      <w:r w:rsidR="00E57010" w:rsidRPr="00761C68">
        <w:rPr>
          <w:sz w:val="28"/>
          <w:szCs w:val="28"/>
        </w:rPr>
        <w:t>ления муниципальной услуги являе</w:t>
      </w:r>
      <w:r w:rsidRPr="00761C68">
        <w:rPr>
          <w:sz w:val="28"/>
          <w:szCs w:val="28"/>
        </w:rPr>
        <w:t>тся:</w:t>
      </w:r>
    </w:p>
    <w:p w:rsidR="00E249DA" w:rsidRPr="00761C68" w:rsidRDefault="00E249DA" w:rsidP="00E249DA">
      <w:pPr>
        <w:pStyle w:val="aff1"/>
        <w:ind w:firstLine="709"/>
        <w:jc w:val="both"/>
        <w:rPr>
          <w:rFonts w:ascii="Times New Roman" w:hAnsi="Times New Roman"/>
          <w:sz w:val="28"/>
          <w:szCs w:val="28"/>
        </w:rPr>
      </w:pPr>
      <w:r w:rsidRPr="00761C68">
        <w:rPr>
          <w:rFonts w:ascii="Times New Roman" w:hAnsi="Times New Roman"/>
          <w:sz w:val="28"/>
          <w:szCs w:val="28"/>
        </w:rPr>
        <w:t>1) При подготовке к проведению аукциона:</w:t>
      </w:r>
    </w:p>
    <w:p w:rsidR="00E249DA" w:rsidRPr="00761C68" w:rsidRDefault="00E249DA" w:rsidP="00E249DA">
      <w:pPr>
        <w:pStyle w:val="aff1"/>
        <w:ind w:firstLine="709"/>
        <w:jc w:val="both"/>
        <w:rPr>
          <w:rFonts w:ascii="Times New Roman" w:hAnsi="Times New Roman"/>
          <w:sz w:val="28"/>
          <w:szCs w:val="28"/>
        </w:rPr>
      </w:pPr>
      <w:r w:rsidRPr="00761C68">
        <w:rPr>
          <w:rFonts w:ascii="Times New Roman" w:hAnsi="Times New Roman"/>
          <w:sz w:val="28"/>
          <w:szCs w:val="28"/>
        </w:rPr>
        <w:lastRenderedPageBreak/>
        <w:t xml:space="preserve">а) постановление администрации Константиновского сельского поселения </w:t>
      </w:r>
      <w:proofErr w:type="spellStart"/>
      <w:r w:rsidRPr="00761C68">
        <w:rPr>
          <w:rFonts w:ascii="Times New Roman" w:hAnsi="Times New Roman"/>
          <w:sz w:val="28"/>
          <w:szCs w:val="28"/>
        </w:rPr>
        <w:t>Курганинского</w:t>
      </w:r>
      <w:proofErr w:type="spellEnd"/>
      <w:r w:rsidRPr="00761C68">
        <w:rPr>
          <w:rFonts w:ascii="Times New Roman" w:hAnsi="Times New Roman"/>
          <w:sz w:val="28"/>
          <w:szCs w:val="28"/>
        </w:rPr>
        <w:t xml:space="preserve"> района о проведении аукциона;</w:t>
      </w:r>
    </w:p>
    <w:p w:rsidR="00E249DA" w:rsidRPr="00761C68" w:rsidRDefault="00E249DA" w:rsidP="00E249DA">
      <w:pPr>
        <w:pStyle w:val="aff1"/>
        <w:ind w:firstLine="709"/>
        <w:jc w:val="both"/>
        <w:rPr>
          <w:rFonts w:ascii="Times New Roman" w:hAnsi="Times New Roman"/>
          <w:sz w:val="28"/>
          <w:szCs w:val="28"/>
        </w:rPr>
      </w:pPr>
      <w:r w:rsidRPr="00761C68">
        <w:rPr>
          <w:rFonts w:ascii="Times New Roman" w:hAnsi="Times New Roman"/>
          <w:sz w:val="28"/>
          <w:szCs w:val="28"/>
        </w:rPr>
        <w:t>б) письменный мотивированный отказ в предоставлении муниципальной услуги.</w:t>
      </w:r>
    </w:p>
    <w:p w:rsidR="00E249DA" w:rsidRPr="00761C68" w:rsidRDefault="00E249DA" w:rsidP="00E249DA">
      <w:pPr>
        <w:pStyle w:val="aff1"/>
        <w:ind w:firstLine="709"/>
        <w:jc w:val="both"/>
        <w:rPr>
          <w:rFonts w:ascii="Times New Roman" w:hAnsi="Times New Roman"/>
          <w:sz w:val="28"/>
          <w:szCs w:val="28"/>
        </w:rPr>
      </w:pPr>
      <w:r w:rsidRPr="00761C68">
        <w:rPr>
          <w:rFonts w:ascii="Times New Roman" w:hAnsi="Times New Roman"/>
          <w:sz w:val="28"/>
          <w:szCs w:val="28"/>
        </w:rPr>
        <w:t>2) По результатам проведения аукциона (в случае признания заявителя единственным участником аукциона, победителем аукциона):</w:t>
      </w:r>
    </w:p>
    <w:p w:rsidR="00E249DA" w:rsidRPr="00761C68" w:rsidRDefault="00E249DA" w:rsidP="00E249DA">
      <w:pPr>
        <w:pStyle w:val="aff1"/>
        <w:ind w:firstLine="709"/>
        <w:jc w:val="both"/>
        <w:rPr>
          <w:rFonts w:ascii="Times New Roman" w:hAnsi="Times New Roman"/>
          <w:sz w:val="28"/>
          <w:szCs w:val="28"/>
        </w:rPr>
      </w:pPr>
      <w:r w:rsidRPr="00761C68">
        <w:rPr>
          <w:rFonts w:ascii="Times New Roman" w:hAnsi="Times New Roman"/>
          <w:sz w:val="28"/>
          <w:szCs w:val="28"/>
        </w:rPr>
        <w:t>а) проект договора купли-продажи земельного участка;</w:t>
      </w:r>
    </w:p>
    <w:p w:rsidR="00E249DA" w:rsidRPr="00761C68" w:rsidRDefault="00E249DA" w:rsidP="00E249DA">
      <w:pPr>
        <w:pStyle w:val="aff1"/>
        <w:ind w:firstLine="709"/>
        <w:jc w:val="both"/>
        <w:rPr>
          <w:rFonts w:ascii="Times New Roman" w:hAnsi="Times New Roman"/>
          <w:sz w:val="28"/>
          <w:szCs w:val="28"/>
        </w:rPr>
      </w:pPr>
      <w:r w:rsidRPr="00761C68">
        <w:rPr>
          <w:rFonts w:ascii="Times New Roman" w:hAnsi="Times New Roman"/>
          <w:sz w:val="28"/>
          <w:szCs w:val="28"/>
        </w:rPr>
        <w:t>б) проект договора аренды земельного участка;</w:t>
      </w:r>
    </w:p>
    <w:p w:rsidR="00E249DA" w:rsidRPr="00761C68" w:rsidRDefault="00E249DA" w:rsidP="00E249DA">
      <w:pPr>
        <w:pStyle w:val="aff1"/>
        <w:ind w:firstLine="709"/>
        <w:jc w:val="both"/>
        <w:rPr>
          <w:rFonts w:ascii="Times New Roman" w:hAnsi="Times New Roman"/>
          <w:sz w:val="28"/>
          <w:szCs w:val="28"/>
        </w:rPr>
      </w:pPr>
      <w:r w:rsidRPr="00761C68">
        <w:rPr>
          <w:rFonts w:ascii="Times New Roman" w:hAnsi="Times New Roman"/>
          <w:sz w:val="28"/>
          <w:szCs w:val="28"/>
        </w:rPr>
        <w:t>в) возврат задатка заявителю (в случае если заявитель не признан участником аукциона либо не является победителем аукциона).</w:t>
      </w:r>
    </w:p>
    <w:p w:rsidR="00294763" w:rsidRPr="00761C68" w:rsidRDefault="006072CD" w:rsidP="00294763">
      <w:pPr>
        <w:ind w:firstLine="709"/>
        <w:jc w:val="both"/>
        <w:rPr>
          <w:sz w:val="28"/>
          <w:szCs w:val="28"/>
        </w:rPr>
      </w:pPr>
      <w:r w:rsidRPr="00761C68">
        <w:rPr>
          <w:sz w:val="28"/>
          <w:szCs w:val="28"/>
        </w:rPr>
        <w:t>2.3.2. Результаты</w:t>
      </w:r>
      <w:r w:rsidR="00294763" w:rsidRPr="00761C68">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761C68">
        <w:rPr>
          <w:rFonts w:eastAsia="Calibri"/>
          <w:sz w:val="28"/>
          <w:szCs w:val="28"/>
          <w:lang w:eastAsia="en-US"/>
        </w:rPr>
        <w:t xml:space="preserve">заверяются </w:t>
      </w:r>
      <w:r w:rsidR="00C04DA1" w:rsidRPr="00761C68">
        <w:rPr>
          <w:rFonts w:eastAsia="Calibri"/>
          <w:sz w:val="28"/>
          <w:szCs w:val="28"/>
          <w:lang w:eastAsia="en-US"/>
        </w:rPr>
        <w:t>У</w:t>
      </w:r>
      <w:r w:rsidR="009A1D20" w:rsidRPr="00761C68">
        <w:rPr>
          <w:rFonts w:eastAsia="Calibri"/>
          <w:sz w:val="28"/>
          <w:szCs w:val="28"/>
          <w:lang w:eastAsia="en-US"/>
        </w:rPr>
        <w:t xml:space="preserve">полномоченным должностным лицом </w:t>
      </w:r>
      <w:r w:rsidR="00D63D4A" w:rsidRPr="00761C68">
        <w:rPr>
          <w:rFonts w:eastAsia="Calibri"/>
          <w:sz w:val="28"/>
          <w:szCs w:val="28"/>
          <w:lang w:eastAsia="en-US"/>
        </w:rPr>
        <w:t>Уполномоченного органа</w:t>
      </w:r>
      <w:r w:rsidR="00294763" w:rsidRPr="00761C68">
        <w:rPr>
          <w:sz w:val="28"/>
          <w:szCs w:val="28"/>
        </w:rPr>
        <w:t>.</w:t>
      </w:r>
    </w:p>
    <w:p w:rsidR="00294763" w:rsidRPr="00761C68" w:rsidRDefault="00294763" w:rsidP="00294763">
      <w:pPr>
        <w:ind w:firstLine="709"/>
        <w:jc w:val="both"/>
        <w:rPr>
          <w:sz w:val="28"/>
          <w:szCs w:val="28"/>
        </w:rPr>
      </w:pPr>
      <w:r w:rsidRPr="00761C68">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761C68">
        <w:rPr>
          <w:sz w:val="28"/>
          <w:szCs w:val="28"/>
        </w:rPr>
        <w:t>Уполномоченный орган</w:t>
      </w:r>
      <w:r w:rsidR="001715B3" w:rsidRPr="00761C68">
        <w:rPr>
          <w:sz w:val="28"/>
          <w:szCs w:val="28"/>
        </w:rPr>
        <w:t>,</w:t>
      </w:r>
      <w:r w:rsidR="009A40AE" w:rsidRPr="00761C68">
        <w:rPr>
          <w:sz w:val="28"/>
          <w:szCs w:val="28"/>
        </w:rPr>
        <w:t xml:space="preserve"> о предоставлении муниципальной услуги</w:t>
      </w:r>
      <w:r w:rsidRPr="00761C68">
        <w:rPr>
          <w:sz w:val="28"/>
          <w:szCs w:val="28"/>
        </w:rPr>
        <w:t>.</w:t>
      </w:r>
    </w:p>
    <w:p w:rsidR="001244B9" w:rsidRPr="00761C68" w:rsidRDefault="001244B9" w:rsidP="00347B9A">
      <w:pPr>
        <w:jc w:val="both"/>
        <w:rPr>
          <w:b/>
          <w:sz w:val="28"/>
          <w:szCs w:val="28"/>
        </w:rPr>
      </w:pPr>
    </w:p>
    <w:p w:rsidR="00A83C93" w:rsidRPr="00761C68" w:rsidRDefault="00A83C93" w:rsidP="00B368C6">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2.4. </w:t>
      </w:r>
      <w:r w:rsidR="007C4775" w:rsidRPr="00761C68">
        <w:rPr>
          <w:rFonts w:cs="Arial"/>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A83C93" w:rsidRPr="00761C68" w:rsidRDefault="007C4775" w:rsidP="00B368C6">
      <w:pPr>
        <w:widowControl w:val="0"/>
        <w:autoSpaceDE w:val="0"/>
        <w:autoSpaceDN w:val="0"/>
        <w:adjustRightInd w:val="0"/>
        <w:jc w:val="center"/>
        <w:outlineLvl w:val="2"/>
        <w:rPr>
          <w:rFonts w:cs="Arial"/>
          <w:sz w:val="28"/>
          <w:szCs w:val="28"/>
        </w:rPr>
      </w:pPr>
      <w:r w:rsidRPr="00761C68">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A83C93" w:rsidRPr="00761C68" w:rsidRDefault="007C4775" w:rsidP="00A83C93">
      <w:pPr>
        <w:widowControl w:val="0"/>
        <w:autoSpaceDE w:val="0"/>
        <w:autoSpaceDN w:val="0"/>
        <w:adjustRightInd w:val="0"/>
        <w:ind w:firstLine="726"/>
        <w:jc w:val="center"/>
        <w:outlineLvl w:val="2"/>
        <w:rPr>
          <w:rFonts w:cs="Arial"/>
          <w:sz w:val="28"/>
          <w:szCs w:val="28"/>
        </w:rPr>
      </w:pPr>
      <w:r w:rsidRPr="00761C68">
        <w:rPr>
          <w:rFonts w:cs="Arial"/>
          <w:sz w:val="28"/>
          <w:szCs w:val="28"/>
        </w:rPr>
        <w:t>предоставления муниципальной услуги</w:t>
      </w:r>
    </w:p>
    <w:p w:rsidR="00584901" w:rsidRPr="00761C68" w:rsidRDefault="00584901" w:rsidP="00234FAD">
      <w:pPr>
        <w:widowControl w:val="0"/>
        <w:suppressAutoHyphens/>
        <w:ind w:firstLine="709"/>
        <w:jc w:val="both"/>
        <w:rPr>
          <w:sz w:val="28"/>
          <w:szCs w:val="28"/>
        </w:rPr>
      </w:pPr>
    </w:p>
    <w:p w:rsidR="00C536B1" w:rsidRPr="00761C68" w:rsidRDefault="00A83C93" w:rsidP="00E249DA">
      <w:pPr>
        <w:pStyle w:val="aff1"/>
        <w:ind w:firstLine="709"/>
        <w:jc w:val="both"/>
        <w:rPr>
          <w:rFonts w:ascii="Times New Roman" w:eastAsia="Lucida Sans Unicode" w:hAnsi="Times New Roman"/>
          <w:kern w:val="2"/>
          <w:sz w:val="28"/>
          <w:szCs w:val="28"/>
          <w:lang w:eastAsia="en-US" w:bidi="en-US"/>
        </w:rPr>
      </w:pPr>
      <w:r w:rsidRPr="00761C68">
        <w:rPr>
          <w:rFonts w:ascii="Times New Roman" w:hAnsi="Times New Roman"/>
          <w:sz w:val="28"/>
          <w:szCs w:val="28"/>
        </w:rPr>
        <w:t xml:space="preserve">2.4.1. </w:t>
      </w:r>
      <w:r w:rsidR="00234FAD" w:rsidRPr="00761C68">
        <w:rPr>
          <w:rFonts w:ascii="Times New Roman" w:eastAsia="Lucida Sans Unicode" w:hAnsi="Times New Roman"/>
          <w:kern w:val="2"/>
          <w:sz w:val="28"/>
          <w:szCs w:val="28"/>
          <w:lang w:eastAsia="en-US" w:bidi="en-US"/>
        </w:rPr>
        <w:t xml:space="preserve">Срок предоставления муниципальной услуги составляет </w:t>
      </w:r>
    </w:p>
    <w:p w:rsidR="00E249DA" w:rsidRPr="00761C68" w:rsidRDefault="00E249DA" w:rsidP="00E249DA">
      <w:pPr>
        <w:pStyle w:val="aff1"/>
        <w:ind w:firstLine="709"/>
        <w:jc w:val="both"/>
        <w:rPr>
          <w:rFonts w:ascii="Times New Roman" w:hAnsi="Times New Roman"/>
          <w:sz w:val="28"/>
          <w:szCs w:val="28"/>
        </w:rPr>
      </w:pPr>
      <w:r w:rsidRPr="00761C68">
        <w:rPr>
          <w:rFonts w:ascii="Times New Roman" w:hAnsi="Times New Roman"/>
          <w:sz w:val="28"/>
          <w:szCs w:val="28"/>
        </w:rPr>
        <w:t xml:space="preserve">не более </w:t>
      </w:r>
      <w:r w:rsidR="00DB47B5" w:rsidRPr="00761C68">
        <w:rPr>
          <w:rFonts w:ascii="Times New Roman" w:hAnsi="Times New Roman"/>
          <w:sz w:val="28"/>
          <w:szCs w:val="28"/>
        </w:rPr>
        <w:t>40</w:t>
      </w:r>
      <w:r w:rsidRPr="00761C68">
        <w:rPr>
          <w:rFonts w:ascii="Times New Roman" w:hAnsi="Times New Roman"/>
          <w:sz w:val="28"/>
          <w:szCs w:val="28"/>
        </w:rPr>
        <w:t xml:space="preserve"> (</w:t>
      </w:r>
      <w:r w:rsidR="00DB47B5" w:rsidRPr="00761C68">
        <w:rPr>
          <w:rFonts w:ascii="Times New Roman" w:hAnsi="Times New Roman"/>
          <w:sz w:val="28"/>
          <w:szCs w:val="28"/>
        </w:rPr>
        <w:t>сорока</w:t>
      </w:r>
      <w:r w:rsidRPr="00761C68">
        <w:rPr>
          <w:rFonts w:ascii="Times New Roman" w:hAnsi="Times New Roman"/>
          <w:sz w:val="28"/>
          <w:szCs w:val="28"/>
        </w:rPr>
        <w:t>) календарных дней со дня регистрации заявления.</w:t>
      </w:r>
    </w:p>
    <w:p w:rsidR="00234FAD" w:rsidRPr="00761C68" w:rsidRDefault="00234FAD" w:rsidP="0065717E">
      <w:pPr>
        <w:autoSpaceDE w:val="0"/>
        <w:autoSpaceDN w:val="0"/>
        <w:adjustRightInd w:val="0"/>
        <w:ind w:firstLine="709"/>
        <w:jc w:val="both"/>
        <w:rPr>
          <w:sz w:val="28"/>
          <w:szCs w:val="28"/>
          <w:lang w:eastAsia="en-US"/>
        </w:rPr>
      </w:pPr>
      <w:r w:rsidRPr="00761C68">
        <w:rPr>
          <w:rFonts w:eastAsia="Lucida Sans Unicode" w:cs="Tahoma"/>
          <w:kern w:val="2"/>
          <w:sz w:val="28"/>
          <w:szCs w:val="28"/>
          <w:lang w:eastAsia="en-US" w:bidi="en-US"/>
        </w:rPr>
        <w:t>В случае</w:t>
      </w:r>
      <w:r w:rsidR="005B357D" w:rsidRPr="00761C68">
        <w:rPr>
          <w:rFonts w:eastAsia="Lucida Sans Unicode" w:cs="Tahoma"/>
          <w:kern w:val="2"/>
          <w:sz w:val="28"/>
          <w:szCs w:val="28"/>
          <w:lang w:eastAsia="en-US" w:bidi="en-US"/>
        </w:rPr>
        <w:t xml:space="preserve"> </w:t>
      </w:r>
      <w:r w:rsidRPr="00761C68">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761C68">
        <w:rPr>
          <w:sz w:val="28"/>
          <w:szCs w:val="28"/>
        </w:rPr>
        <w:t>Региональный портал</w:t>
      </w:r>
      <w:r w:rsidRPr="00761C68">
        <w:rPr>
          <w:rFonts w:eastAsia="Lucida Sans Unicode" w:cs="Tahoma"/>
          <w:kern w:val="2"/>
          <w:sz w:val="28"/>
          <w:szCs w:val="28"/>
          <w:lang w:eastAsia="en-US" w:bidi="en-US"/>
        </w:rPr>
        <w:t xml:space="preserve"> срок предоставления муниципальной услуги не превышает </w:t>
      </w:r>
      <w:r w:rsidR="00DB47B5" w:rsidRPr="00761C68">
        <w:rPr>
          <w:rFonts w:eastAsia="Lucida Sans Unicode" w:cs="Tahoma"/>
          <w:kern w:val="2"/>
          <w:sz w:val="28"/>
          <w:szCs w:val="28"/>
          <w:lang w:eastAsia="en-US" w:bidi="en-US"/>
        </w:rPr>
        <w:t xml:space="preserve">40 (сорок) </w:t>
      </w:r>
      <w:r w:rsidRPr="00761C68">
        <w:rPr>
          <w:rFonts w:eastAsia="Lucida Sans Unicode" w:cs="Tahoma"/>
          <w:kern w:val="2"/>
          <w:sz w:val="28"/>
          <w:szCs w:val="28"/>
          <w:lang w:eastAsia="en-US" w:bidi="en-US"/>
        </w:rPr>
        <w:t xml:space="preserve"> дней.</w:t>
      </w:r>
    </w:p>
    <w:p w:rsidR="00A83C93" w:rsidRPr="00761C68" w:rsidRDefault="00A83C93" w:rsidP="00234FAD">
      <w:pPr>
        <w:ind w:firstLine="709"/>
        <w:jc w:val="both"/>
        <w:rPr>
          <w:rFonts w:cs="Arial"/>
          <w:sz w:val="28"/>
          <w:szCs w:val="28"/>
        </w:rPr>
      </w:pPr>
      <w:r w:rsidRPr="00761C68">
        <w:rPr>
          <w:rFonts w:cs="Arial"/>
          <w:sz w:val="28"/>
          <w:szCs w:val="28"/>
        </w:rPr>
        <w:t>2.4.2. Срок приостановления предоставления муниципальной услуги законодательством не предусмотрен.</w:t>
      </w:r>
    </w:p>
    <w:p w:rsidR="00BE231B" w:rsidRPr="00761C68" w:rsidRDefault="00BE231B" w:rsidP="00BE231B">
      <w:pPr>
        <w:ind w:firstLine="709"/>
        <w:rPr>
          <w:sz w:val="28"/>
          <w:szCs w:val="28"/>
        </w:rPr>
      </w:pPr>
      <w:r w:rsidRPr="00761C68">
        <w:rPr>
          <w:sz w:val="28"/>
          <w:szCs w:val="28"/>
        </w:rPr>
        <w:t xml:space="preserve">2.4.3.Срок выдачи (направления) документов, являющихся результатом предоставления муниципальной услуги составляет </w:t>
      </w:r>
      <w:r w:rsidR="004044E2" w:rsidRPr="00761C68">
        <w:rPr>
          <w:sz w:val="28"/>
          <w:szCs w:val="28"/>
        </w:rPr>
        <w:t xml:space="preserve">1 (один) </w:t>
      </w:r>
      <w:r w:rsidRPr="00761C68">
        <w:rPr>
          <w:sz w:val="28"/>
          <w:szCs w:val="28"/>
        </w:rPr>
        <w:t>рабочий день.</w:t>
      </w:r>
    </w:p>
    <w:p w:rsidR="00A83C93" w:rsidRPr="00761C68" w:rsidRDefault="00A83C93" w:rsidP="00347B9A">
      <w:pPr>
        <w:widowControl w:val="0"/>
        <w:autoSpaceDE w:val="0"/>
        <w:autoSpaceDN w:val="0"/>
        <w:adjustRightInd w:val="0"/>
        <w:outlineLvl w:val="2"/>
        <w:rPr>
          <w:b/>
          <w:sz w:val="28"/>
          <w:szCs w:val="28"/>
        </w:rPr>
      </w:pPr>
    </w:p>
    <w:p w:rsidR="0028513D" w:rsidRPr="00761C68" w:rsidRDefault="00A83C93" w:rsidP="0028513D">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2.5. </w:t>
      </w:r>
      <w:r w:rsidR="007C4775" w:rsidRPr="00761C68">
        <w:rPr>
          <w:rFonts w:cs="Arial"/>
          <w:sz w:val="28"/>
          <w:szCs w:val="28"/>
        </w:rPr>
        <w:t>Нормативные правовые акты, регулирующие предоставление муниципальной услуги</w:t>
      </w:r>
    </w:p>
    <w:p w:rsidR="00B511E4" w:rsidRPr="00761C68" w:rsidRDefault="00B511E4" w:rsidP="0028513D">
      <w:pPr>
        <w:widowControl w:val="0"/>
        <w:autoSpaceDE w:val="0"/>
        <w:autoSpaceDN w:val="0"/>
        <w:adjustRightInd w:val="0"/>
        <w:jc w:val="center"/>
        <w:outlineLvl w:val="2"/>
        <w:rPr>
          <w:rFonts w:cs="Arial"/>
          <w:sz w:val="28"/>
          <w:szCs w:val="28"/>
        </w:rPr>
      </w:pPr>
    </w:p>
    <w:p w:rsidR="00F521EA" w:rsidRPr="00761C68" w:rsidRDefault="00A92A33" w:rsidP="00F521EA">
      <w:pPr>
        <w:autoSpaceDE w:val="0"/>
        <w:autoSpaceDN w:val="0"/>
        <w:adjustRightInd w:val="0"/>
        <w:ind w:firstLine="709"/>
        <w:jc w:val="both"/>
        <w:rPr>
          <w:sz w:val="28"/>
          <w:szCs w:val="28"/>
          <w:lang w:eastAsia="en-US"/>
        </w:rPr>
      </w:pPr>
      <w:r w:rsidRPr="00761C68">
        <w:rPr>
          <w:rFonts w:cs="Arial"/>
          <w:sz w:val="28"/>
          <w:szCs w:val="28"/>
        </w:rPr>
        <w:t xml:space="preserve"> </w:t>
      </w:r>
      <w:r w:rsidR="0028513D" w:rsidRPr="00761C68">
        <w:rPr>
          <w:sz w:val="28"/>
          <w:szCs w:val="28"/>
        </w:rPr>
        <w:t>Перечень</w:t>
      </w:r>
      <w:r w:rsidR="005B357D" w:rsidRPr="00761C68">
        <w:rPr>
          <w:sz w:val="28"/>
          <w:szCs w:val="28"/>
        </w:rPr>
        <w:t xml:space="preserve"> </w:t>
      </w:r>
      <w:r w:rsidR="0028513D" w:rsidRPr="00761C68">
        <w:rPr>
          <w:sz w:val="28"/>
          <w:szCs w:val="28"/>
        </w:rPr>
        <w:t xml:space="preserve"> нормативных</w:t>
      </w:r>
      <w:r w:rsidR="005B357D" w:rsidRPr="00761C68">
        <w:rPr>
          <w:sz w:val="28"/>
          <w:szCs w:val="28"/>
        </w:rPr>
        <w:t xml:space="preserve"> </w:t>
      </w:r>
      <w:r w:rsidR="0028513D" w:rsidRPr="00761C68">
        <w:rPr>
          <w:sz w:val="28"/>
          <w:szCs w:val="28"/>
        </w:rPr>
        <w:t>правовых</w:t>
      </w:r>
      <w:r w:rsidR="005B357D" w:rsidRPr="00761C68">
        <w:rPr>
          <w:sz w:val="28"/>
          <w:szCs w:val="28"/>
        </w:rPr>
        <w:t xml:space="preserve"> </w:t>
      </w:r>
      <w:r w:rsidR="0028513D" w:rsidRPr="00761C68">
        <w:rPr>
          <w:sz w:val="28"/>
          <w:szCs w:val="28"/>
        </w:rPr>
        <w:t>актов,</w:t>
      </w:r>
      <w:r w:rsidR="005B357D" w:rsidRPr="00761C68">
        <w:rPr>
          <w:sz w:val="28"/>
          <w:szCs w:val="28"/>
        </w:rPr>
        <w:t xml:space="preserve"> </w:t>
      </w:r>
      <w:r w:rsidR="0028513D" w:rsidRPr="00761C68">
        <w:rPr>
          <w:sz w:val="28"/>
          <w:szCs w:val="28"/>
        </w:rPr>
        <w:t>регулирующих предоставление</w:t>
      </w:r>
      <w:r w:rsidR="005B357D" w:rsidRPr="00761C68">
        <w:rPr>
          <w:sz w:val="28"/>
          <w:szCs w:val="28"/>
        </w:rPr>
        <w:t xml:space="preserve"> </w:t>
      </w:r>
      <w:r w:rsidR="0028513D" w:rsidRPr="00761C68">
        <w:rPr>
          <w:sz w:val="28"/>
          <w:szCs w:val="28"/>
        </w:rPr>
        <w:t>муниципальной услуги (с указанием их реквизитов и источников официального</w:t>
      </w:r>
      <w:r w:rsidR="005B357D" w:rsidRPr="00761C68">
        <w:rPr>
          <w:sz w:val="28"/>
          <w:szCs w:val="28"/>
        </w:rPr>
        <w:t xml:space="preserve"> </w:t>
      </w:r>
      <w:r w:rsidR="0028513D" w:rsidRPr="00761C68">
        <w:rPr>
          <w:sz w:val="28"/>
          <w:szCs w:val="28"/>
        </w:rPr>
        <w:t>опубликования),</w:t>
      </w:r>
      <w:r w:rsidR="005B357D" w:rsidRPr="00761C68">
        <w:rPr>
          <w:sz w:val="28"/>
          <w:szCs w:val="28"/>
        </w:rPr>
        <w:t xml:space="preserve"> </w:t>
      </w:r>
      <w:r w:rsidR="0028513D" w:rsidRPr="00761C68">
        <w:rPr>
          <w:sz w:val="28"/>
          <w:szCs w:val="28"/>
        </w:rPr>
        <w:t>подлежит</w:t>
      </w:r>
      <w:r w:rsidR="005B357D" w:rsidRPr="00761C68">
        <w:rPr>
          <w:sz w:val="28"/>
          <w:szCs w:val="28"/>
        </w:rPr>
        <w:t xml:space="preserve"> </w:t>
      </w:r>
      <w:r w:rsidR="0028513D" w:rsidRPr="00761C68">
        <w:rPr>
          <w:sz w:val="28"/>
          <w:szCs w:val="28"/>
        </w:rPr>
        <w:t>обязательному размещению</w:t>
      </w:r>
      <w:r w:rsidR="005B357D" w:rsidRPr="00761C68">
        <w:rPr>
          <w:sz w:val="28"/>
          <w:szCs w:val="28"/>
        </w:rPr>
        <w:t xml:space="preserve"> </w:t>
      </w:r>
      <w:r w:rsidR="0028513D" w:rsidRPr="00761C68">
        <w:rPr>
          <w:sz w:val="28"/>
          <w:szCs w:val="28"/>
        </w:rPr>
        <w:t>на</w:t>
      </w:r>
      <w:r w:rsidR="005B357D" w:rsidRPr="00761C68">
        <w:rPr>
          <w:sz w:val="28"/>
          <w:szCs w:val="28"/>
        </w:rPr>
        <w:t xml:space="preserve"> </w:t>
      </w:r>
      <w:r w:rsidR="0028513D" w:rsidRPr="00761C68">
        <w:rPr>
          <w:sz w:val="28"/>
          <w:szCs w:val="28"/>
        </w:rPr>
        <w:t>официальном</w:t>
      </w:r>
      <w:r w:rsidR="005B357D" w:rsidRPr="00761C68">
        <w:rPr>
          <w:sz w:val="28"/>
          <w:szCs w:val="28"/>
        </w:rPr>
        <w:t xml:space="preserve"> </w:t>
      </w:r>
      <w:r w:rsidR="0028513D" w:rsidRPr="00761C68">
        <w:rPr>
          <w:sz w:val="28"/>
          <w:szCs w:val="28"/>
        </w:rPr>
        <w:t>сайте</w:t>
      </w:r>
      <w:r w:rsidR="005B357D" w:rsidRPr="00761C68">
        <w:rPr>
          <w:sz w:val="28"/>
          <w:szCs w:val="28"/>
        </w:rPr>
        <w:t xml:space="preserve"> </w:t>
      </w:r>
      <w:r w:rsidR="0028513D" w:rsidRPr="00761C68">
        <w:rPr>
          <w:sz w:val="28"/>
          <w:szCs w:val="28"/>
        </w:rPr>
        <w:t>Уполномоченного органа,</w:t>
      </w:r>
      <w:r w:rsidR="005B357D" w:rsidRPr="00761C68">
        <w:rPr>
          <w:sz w:val="28"/>
          <w:szCs w:val="28"/>
        </w:rPr>
        <w:t xml:space="preserve"> </w:t>
      </w:r>
      <w:r w:rsidR="0028513D" w:rsidRPr="00761C68">
        <w:rPr>
          <w:sz w:val="28"/>
          <w:szCs w:val="28"/>
        </w:rPr>
        <w:t>предоставляющего муниципальную</w:t>
      </w:r>
      <w:r w:rsidR="005B357D" w:rsidRPr="00761C68">
        <w:rPr>
          <w:sz w:val="28"/>
          <w:szCs w:val="28"/>
        </w:rPr>
        <w:t xml:space="preserve"> </w:t>
      </w:r>
      <w:r w:rsidR="0028513D" w:rsidRPr="00761C68">
        <w:rPr>
          <w:sz w:val="28"/>
          <w:szCs w:val="28"/>
        </w:rPr>
        <w:t xml:space="preserve">услугу, в сети </w:t>
      </w:r>
      <w:r w:rsidR="007C4775" w:rsidRPr="00761C68">
        <w:rPr>
          <w:sz w:val="28"/>
          <w:szCs w:val="28"/>
        </w:rPr>
        <w:t>«</w:t>
      </w:r>
      <w:r w:rsidR="0028513D" w:rsidRPr="00761C68">
        <w:rPr>
          <w:sz w:val="28"/>
          <w:szCs w:val="28"/>
        </w:rPr>
        <w:t>Интернет</w:t>
      </w:r>
      <w:r w:rsidR="007C4775" w:rsidRPr="00761C68">
        <w:rPr>
          <w:sz w:val="28"/>
          <w:szCs w:val="28"/>
        </w:rPr>
        <w:t>»</w:t>
      </w:r>
      <w:r w:rsidR="0028513D" w:rsidRPr="00761C68">
        <w:rPr>
          <w:sz w:val="28"/>
          <w:szCs w:val="28"/>
        </w:rPr>
        <w:t>, на</w:t>
      </w:r>
      <w:r w:rsidR="005B357D" w:rsidRPr="00761C68">
        <w:rPr>
          <w:sz w:val="28"/>
          <w:szCs w:val="28"/>
        </w:rPr>
        <w:t xml:space="preserve"> </w:t>
      </w:r>
      <w:r w:rsidR="0028513D" w:rsidRPr="00761C68">
        <w:rPr>
          <w:sz w:val="28"/>
          <w:szCs w:val="28"/>
        </w:rPr>
        <w:t>Едином портале</w:t>
      </w:r>
      <w:r w:rsidR="00F521EA" w:rsidRPr="00761C68">
        <w:rPr>
          <w:sz w:val="28"/>
          <w:szCs w:val="28"/>
        </w:rPr>
        <w:t xml:space="preserve"> и </w:t>
      </w:r>
      <w:r w:rsidR="00C70131" w:rsidRPr="00761C68">
        <w:rPr>
          <w:sz w:val="28"/>
          <w:szCs w:val="28"/>
        </w:rPr>
        <w:t>Региональном портале</w:t>
      </w:r>
      <w:r w:rsidR="00F521EA" w:rsidRPr="00761C68">
        <w:rPr>
          <w:sz w:val="28"/>
          <w:szCs w:val="28"/>
          <w:lang w:eastAsia="en-US"/>
        </w:rPr>
        <w:t>.</w:t>
      </w:r>
    </w:p>
    <w:p w:rsidR="00A92A33" w:rsidRPr="00761C68" w:rsidRDefault="009C3CE6" w:rsidP="00955545">
      <w:pPr>
        <w:widowControl w:val="0"/>
        <w:autoSpaceDE w:val="0"/>
        <w:autoSpaceDN w:val="0"/>
        <w:adjustRightInd w:val="0"/>
        <w:ind w:firstLine="567"/>
        <w:jc w:val="both"/>
        <w:outlineLvl w:val="2"/>
        <w:rPr>
          <w:rFonts w:cs="Arial"/>
          <w:sz w:val="28"/>
          <w:szCs w:val="28"/>
        </w:rPr>
      </w:pPr>
      <w:r w:rsidRPr="00761C68">
        <w:rPr>
          <w:rFonts w:cs="Arial"/>
          <w:sz w:val="28"/>
          <w:szCs w:val="28"/>
        </w:rPr>
        <w:t>Уполномоченный орган</w:t>
      </w:r>
      <w:r w:rsidR="00EE32D6" w:rsidRPr="00761C68">
        <w:rPr>
          <w:rFonts w:cs="Arial"/>
          <w:sz w:val="28"/>
          <w:szCs w:val="28"/>
        </w:rPr>
        <w:t>,</w:t>
      </w:r>
      <w:r w:rsidRPr="00761C68">
        <w:rPr>
          <w:rFonts w:cs="Arial"/>
          <w:sz w:val="28"/>
          <w:szCs w:val="28"/>
        </w:rPr>
        <w:t xml:space="preserve"> </w:t>
      </w:r>
      <w:r w:rsidR="00955545" w:rsidRPr="00761C68">
        <w:rPr>
          <w:rFonts w:cs="Arial"/>
          <w:sz w:val="28"/>
          <w:szCs w:val="28"/>
        </w:rPr>
        <w:t>предоставляющий муниципальную услугу,</w:t>
      </w:r>
      <w:r w:rsidRPr="00761C68">
        <w:rPr>
          <w:rFonts w:cs="Arial"/>
          <w:sz w:val="28"/>
          <w:szCs w:val="28"/>
        </w:rPr>
        <w:t xml:space="preserve"> обеспечивает размещение и актуализацию </w:t>
      </w:r>
      <w:r w:rsidR="00955545" w:rsidRPr="00761C68">
        <w:rPr>
          <w:rFonts w:cs="Arial"/>
          <w:sz w:val="28"/>
          <w:szCs w:val="28"/>
        </w:rPr>
        <w:t xml:space="preserve">перечня нормативных правовых </w:t>
      </w:r>
      <w:r w:rsidR="00955545" w:rsidRPr="00761C68">
        <w:rPr>
          <w:rFonts w:cs="Arial"/>
          <w:sz w:val="28"/>
          <w:szCs w:val="28"/>
        </w:rPr>
        <w:lastRenderedPageBreak/>
        <w:t>актов, регламентирующих предоставление муниципальной услуги.</w:t>
      </w:r>
    </w:p>
    <w:p w:rsidR="00A92A33" w:rsidRPr="00761C68" w:rsidRDefault="00A92A33" w:rsidP="00A92A33">
      <w:pPr>
        <w:widowControl w:val="0"/>
        <w:autoSpaceDE w:val="0"/>
        <w:autoSpaceDN w:val="0"/>
        <w:adjustRightInd w:val="0"/>
        <w:jc w:val="center"/>
        <w:outlineLvl w:val="2"/>
        <w:rPr>
          <w:rFonts w:cs="Arial"/>
          <w:sz w:val="28"/>
          <w:szCs w:val="28"/>
        </w:rPr>
      </w:pPr>
    </w:p>
    <w:p w:rsidR="00A83C93" w:rsidRPr="00761C68" w:rsidRDefault="00A83C93" w:rsidP="00B368C6">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2.6. </w:t>
      </w:r>
      <w:r w:rsidR="00A92790" w:rsidRPr="00761C68">
        <w:rPr>
          <w:rFonts w:cs="Arial"/>
          <w:sz w:val="28"/>
          <w:szCs w:val="28"/>
        </w:rPr>
        <w:t>Исчерпывающий перечень документов, необходимых в соответствии с нормативными правовыми актами для предоставления</w:t>
      </w:r>
    </w:p>
    <w:p w:rsidR="00A83C93" w:rsidRPr="00761C68" w:rsidRDefault="00A92790" w:rsidP="00B368C6">
      <w:pPr>
        <w:widowControl w:val="0"/>
        <w:autoSpaceDE w:val="0"/>
        <w:autoSpaceDN w:val="0"/>
        <w:adjustRightInd w:val="0"/>
        <w:jc w:val="center"/>
        <w:outlineLvl w:val="2"/>
        <w:rPr>
          <w:rFonts w:cs="Arial"/>
          <w:sz w:val="28"/>
          <w:szCs w:val="28"/>
        </w:rPr>
      </w:pPr>
      <w:r w:rsidRPr="00761C68">
        <w:rPr>
          <w:rFonts w:cs="Arial"/>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3C93" w:rsidRPr="00761C68" w:rsidRDefault="00A83C93" w:rsidP="00A83C93">
      <w:pPr>
        <w:widowControl w:val="0"/>
        <w:autoSpaceDE w:val="0"/>
        <w:autoSpaceDN w:val="0"/>
        <w:adjustRightInd w:val="0"/>
        <w:ind w:firstLine="726"/>
        <w:jc w:val="center"/>
        <w:outlineLvl w:val="2"/>
        <w:rPr>
          <w:rFonts w:cs="Arial"/>
          <w:sz w:val="28"/>
          <w:szCs w:val="28"/>
        </w:rPr>
      </w:pPr>
    </w:p>
    <w:p w:rsidR="00A83C93" w:rsidRPr="00761C68" w:rsidRDefault="00A83C93" w:rsidP="00A83C93">
      <w:pPr>
        <w:ind w:firstLine="720"/>
        <w:jc w:val="both"/>
        <w:rPr>
          <w:sz w:val="28"/>
          <w:szCs w:val="28"/>
        </w:rPr>
      </w:pPr>
      <w:r w:rsidRPr="00761C68">
        <w:rPr>
          <w:sz w:val="28"/>
          <w:szCs w:val="28"/>
        </w:rPr>
        <w:t>2.6.1.</w:t>
      </w:r>
      <w:r w:rsidR="005B357D" w:rsidRPr="00761C68">
        <w:rPr>
          <w:sz w:val="28"/>
          <w:szCs w:val="28"/>
        </w:rPr>
        <w:t xml:space="preserve"> </w:t>
      </w:r>
      <w:r w:rsidRPr="00761C68">
        <w:rPr>
          <w:sz w:val="28"/>
          <w:szCs w:val="28"/>
        </w:rPr>
        <w:t>Для получения муниципальной услуги</w:t>
      </w:r>
      <w:r w:rsidR="00EB3423" w:rsidRPr="00761C68">
        <w:rPr>
          <w:rFonts w:eastAsia="Calibri"/>
          <w:sz w:val="28"/>
          <w:szCs w:val="28"/>
          <w:lang w:eastAsia="en-US"/>
        </w:rPr>
        <w:t xml:space="preserve"> </w:t>
      </w:r>
      <w:r w:rsidRPr="00761C68">
        <w:rPr>
          <w:sz w:val="28"/>
          <w:szCs w:val="28"/>
        </w:rPr>
        <w:t>заявитель представляет следующие документы:</w:t>
      </w:r>
    </w:p>
    <w:p w:rsidR="000520A5" w:rsidRPr="00761C68" w:rsidRDefault="00B1632E" w:rsidP="000520A5">
      <w:pPr>
        <w:widowControl w:val="0"/>
        <w:tabs>
          <w:tab w:val="left" w:pos="851"/>
        </w:tabs>
        <w:autoSpaceDE w:val="0"/>
        <w:autoSpaceDN w:val="0"/>
        <w:adjustRightInd w:val="0"/>
        <w:ind w:firstLine="709"/>
        <w:jc w:val="both"/>
        <w:outlineLvl w:val="2"/>
        <w:rPr>
          <w:sz w:val="28"/>
          <w:szCs w:val="28"/>
        </w:rPr>
      </w:pPr>
      <w:r w:rsidRPr="00761C68">
        <w:rPr>
          <w:rFonts w:eastAsia="Calibri"/>
          <w:sz w:val="28"/>
          <w:szCs w:val="28"/>
          <w:lang w:eastAsia="en-US"/>
        </w:rPr>
        <w:t xml:space="preserve">1) </w:t>
      </w:r>
      <w:r w:rsidR="0016421B" w:rsidRPr="00761C68">
        <w:rPr>
          <w:rFonts w:eastAsia="Calibri"/>
          <w:sz w:val="28"/>
          <w:szCs w:val="28"/>
          <w:lang w:eastAsia="en-US"/>
        </w:rPr>
        <w:t xml:space="preserve"> </w:t>
      </w:r>
      <w:r w:rsidR="000520A5" w:rsidRPr="00761C68">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520A5" w:rsidRPr="00761C68" w:rsidRDefault="000520A5" w:rsidP="000520A5">
      <w:pPr>
        <w:widowControl w:val="0"/>
        <w:tabs>
          <w:tab w:val="left" w:pos="851"/>
        </w:tabs>
        <w:autoSpaceDE w:val="0"/>
        <w:autoSpaceDN w:val="0"/>
        <w:adjustRightInd w:val="0"/>
        <w:ind w:firstLine="709"/>
        <w:jc w:val="both"/>
        <w:outlineLvl w:val="2"/>
        <w:rPr>
          <w:sz w:val="28"/>
          <w:szCs w:val="28"/>
        </w:rPr>
      </w:pPr>
      <w:r w:rsidRPr="00761C68">
        <w:rPr>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520A5" w:rsidRPr="00761C68" w:rsidRDefault="000520A5" w:rsidP="000520A5">
      <w:pPr>
        <w:widowControl w:val="0"/>
        <w:tabs>
          <w:tab w:val="left" w:pos="851"/>
        </w:tabs>
        <w:autoSpaceDE w:val="0"/>
        <w:autoSpaceDN w:val="0"/>
        <w:adjustRightInd w:val="0"/>
        <w:ind w:firstLine="709"/>
        <w:jc w:val="both"/>
        <w:outlineLvl w:val="2"/>
        <w:rPr>
          <w:sz w:val="28"/>
          <w:szCs w:val="28"/>
        </w:rPr>
      </w:pPr>
      <w:r w:rsidRPr="00761C68">
        <w:rPr>
          <w:sz w:val="28"/>
          <w:szCs w:val="28"/>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81B65" w:rsidRPr="00761C68" w:rsidRDefault="00381B65" w:rsidP="008713BA">
      <w:pPr>
        <w:shd w:val="clear" w:color="auto" w:fill="FFFFFF"/>
        <w:ind w:firstLine="709"/>
        <w:contextualSpacing/>
        <w:jc w:val="both"/>
        <w:rPr>
          <w:sz w:val="28"/>
          <w:szCs w:val="28"/>
        </w:rPr>
      </w:pPr>
      <w:r w:rsidRPr="00761C68">
        <w:rPr>
          <w:sz w:val="28"/>
          <w:szCs w:val="28"/>
        </w:rPr>
        <w:t>2.6.2. Перечень документов, необходимых для предоставления</w:t>
      </w:r>
      <w:r w:rsidR="005B357D" w:rsidRPr="00761C68">
        <w:rPr>
          <w:sz w:val="28"/>
          <w:szCs w:val="28"/>
        </w:rPr>
        <w:t xml:space="preserve"> </w:t>
      </w:r>
      <w:r w:rsidRPr="00761C68">
        <w:rPr>
          <w:sz w:val="28"/>
          <w:szCs w:val="28"/>
        </w:rPr>
        <w:t>муниципальной услуги, является исчерпывающим.</w:t>
      </w:r>
    </w:p>
    <w:p w:rsidR="00381B65" w:rsidRPr="00761C68" w:rsidRDefault="00381B65" w:rsidP="00A83C93">
      <w:pPr>
        <w:ind w:firstLine="720"/>
        <w:jc w:val="both"/>
        <w:rPr>
          <w:sz w:val="28"/>
          <w:szCs w:val="28"/>
        </w:rPr>
      </w:pPr>
      <w:r w:rsidRPr="00761C68">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761C68">
        <w:rPr>
          <w:sz w:val="28"/>
          <w:szCs w:val="28"/>
        </w:rPr>
        <w:t>тановленном законодательством о</w:t>
      </w:r>
      <w:r w:rsidRPr="00761C68">
        <w:rPr>
          <w:sz w:val="28"/>
          <w:szCs w:val="28"/>
        </w:rPr>
        <w:t xml:space="preserve"> нотариате.</w:t>
      </w:r>
    </w:p>
    <w:p w:rsidR="007E2494" w:rsidRPr="00761C68" w:rsidRDefault="00381B65" w:rsidP="00A83C93">
      <w:pPr>
        <w:ind w:firstLine="720"/>
        <w:jc w:val="both"/>
        <w:rPr>
          <w:sz w:val="28"/>
          <w:szCs w:val="28"/>
        </w:rPr>
      </w:pPr>
      <w:r w:rsidRPr="00761C68">
        <w:rPr>
          <w:sz w:val="28"/>
          <w:szCs w:val="28"/>
        </w:rPr>
        <w:t>2.6.4</w:t>
      </w:r>
      <w:r w:rsidR="00A83C93" w:rsidRPr="00761C68">
        <w:rPr>
          <w:sz w:val="28"/>
          <w:szCs w:val="28"/>
        </w:rPr>
        <w:t>. Копии документов должны быть заверены в установленном порядке или представлены с предъявлением подлинника.</w:t>
      </w:r>
      <w:r w:rsidR="007E2494" w:rsidRPr="00761C68">
        <w:rPr>
          <w:sz w:val="28"/>
          <w:szCs w:val="28"/>
        </w:rPr>
        <w:t xml:space="preserve"> </w:t>
      </w:r>
    </w:p>
    <w:p w:rsidR="00381B65" w:rsidRPr="00761C68" w:rsidRDefault="00381B65" w:rsidP="00A83C93">
      <w:pPr>
        <w:ind w:firstLine="720"/>
        <w:jc w:val="both"/>
        <w:rPr>
          <w:sz w:val="28"/>
          <w:szCs w:val="28"/>
        </w:rPr>
      </w:pPr>
      <w:r w:rsidRPr="00761C68">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761C68">
        <w:rPr>
          <w:sz w:val="28"/>
          <w:szCs w:val="28"/>
        </w:rPr>
        <w:t>Уполномоченный орган</w:t>
      </w:r>
      <w:r w:rsidRPr="00761C68">
        <w:rPr>
          <w:sz w:val="28"/>
          <w:szCs w:val="28"/>
        </w:rPr>
        <w:t xml:space="preserve"> или в МФЦ, почтовой связью, в электронной форме.</w:t>
      </w:r>
    </w:p>
    <w:p w:rsidR="009D0C4D" w:rsidRPr="00761C68" w:rsidRDefault="006D1A6E" w:rsidP="009D0C4D">
      <w:pPr>
        <w:autoSpaceDE w:val="0"/>
        <w:autoSpaceDN w:val="0"/>
        <w:adjustRightInd w:val="0"/>
        <w:ind w:firstLine="709"/>
        <w:jc w:val="both"/>
        <w:rPr>
          <w:sz w:val="28"/>
          <w:szCs w:val="28"/>
          <w:lang w:eastAsia="en-US"/>
        </w:rPr>
      </w:pPr>
      <w:r w:rsidRPr="00761C68">
        <w:rPr>
          <w:sz w:val="28"/>
          <w:szCs w:val="28"/>
        </w:rPr>
        <w:t>2.6.6.</w:t>
      </w:r>
      <w:r w:rsidR="00DA19DF" w:rsidRPr="00761C68">
        <w:rPr>
          <w:sz w:val="28"/>
          <w:szCs w:val="28"/>
        </w:rPr>
        <w:t xml:space="preserve"> </w:t>
      </w:r>
      <w:r w:rsidRPr="00761C68">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B623DB" w:rsidRPr="00761C68">
        <w:rPr>
          <w:sz w:val="28"/>
          <w:szCs w:val="28"/>
        </w:rPr>
        <w:t>Региональный портал</w:t>
      </w:r>
      <w:r w:rsidR="009D0C4D" w:rsidRPr="00761C68">
        <w:rPr>
          <w:sz w:val="28"/>
          <w:szCs w:val="28"/>
          <w:lang w:eastAsia="en-US"/>
        </w:rPr>
        <w:t>.</w:t>
      </w:r>
    </w:p>
    <w:p w:rsidR="006D1A6E" w:rsidRPr="00761C68" w:rsidRDefault="006D1A6E" w:rsidP="006D1A6E">
      <w:pPr>
        <w:autoSpaceDE w:val="0"/>
        <w:autoSpaceDN w:val="0"/>
        <w:adjustRightInd w:val="0"/>
        <w:ind w:firstLine="709"/>
        <w:jc w:val="both"/>
        <w:rPr>
          <w:sz w:val="28"/>
          <w:szCs w:val="28"/>
        </w:rPr>
      </w:pPr>
      <w:r w:rsidRPr="00761C68">
        <w:rPr>
          <w:sz w:val="28"/>
          <w:szCs w:val="28"/>
        </w:rPr>
        <w:t xml:space="preserve">2.6.7. Копии документов, указанных в пункте 2.6.1 подраздела 2.6 раздела </w:t>
      </w:r>
      <w:r w:rsidR="008713BA" w:rsidRPr="00761C68">
        <w:rPr>
          <w:sz w:val="28"/>
          <w:szCs w:val="28"/>
        </w:rPr>
        <w:t>2</w:t>
      </w:r>
      <w:r w:rsidRPr="00761C68">
        <w:rPr>
          <w:sz w:val="28"/>
          <w:szCs w:val="28"/>
        </w:rPr>
        <w:t xml:space="preserve"> Регламента представляются вместе с подлинниками, которые после сверки возвращаются заявителю.</w:t>
      </w:r>
    </w:p>
    <w:p w:rsidR="006D1A6E" w:rsidRPr="00761C68" w:rsidRDefault="006D1A6E" w:rsidP="006D1A6E">
      <w:pPr>
        <w:autoSpaceDE w:val="0"/>
        <w:autoSpaceDN w:val="0"/>
        <w:adjustRightInd w:val="0"/>
        <w:ind w:firstLine="709"/>
        <w:jc w:val="both"/>
        <w:rPr>
          <w:sz w:val="28"/>
          <w:szCs w:val="28"/>
        </w:rPr>
      </w:pPr>
      <w:r w:rsidRPr="00761C68">
        <w:rPr>
          <w:sz w:val="28"/>
          <w:szCs w:val="28"/>
        </w:rPr>
        <w:lastRenderedPageBreak/>
        <w:t>В случае невозможности предоставления подлинников, предоставляются нотариально заверенные копии.</w:t>
      </w:r>
    </w:p>
    <w:p w:rsidR="006D1A6E" w:rsidRPr="00761C68" w:rsidRDefault="006D1A6E" w:rsidP="009D0C4D">
      <w:pPr>
        <w:autoSpaceDE w:val="0"/>
        <w:autoSpaceDN w:val="0"/>
        <w:adjustRightInd w:val="0"/>
        <w:ind w:firstLine="709"/>
        <w:jc w:val="both"/>
        <w:rPr>
          <w:sz w:val="28"/>
          <w:szCs w:val="28"/>
          <w:lang w:eastAsia="en-US"/>
        </w:rPr>
      </w:pPr>
      <w:r w:rsidRPr="00761C68">
        <w:rPr>
          <w:sz w:val="28"/>
          <w:szCs w:val="28"/>
        </w:rPr>
        <w:t xml:space="preserve">2.6.8. Заявителю обеспечивается прием документов, необходимых для предоставления услуги, через Единый портал, </w:t>
      </w:r>
      <w:r w:rsidR="00C70131" w:rsidRPr="00761C68">
        <w:rPr>
          <w:sz w:val="28"/>
          <w:szCs w:val="28"/>
        </w:rPr>
        <w:t>Региональный портал</w:t>
      </w:r>
      <w:r w:rsidR="009D0C4D" w:rsidRPr="00761C68">
        <w:rPr>
          <w:sz w:val="28"/>
          <w:szCs w:val="28"/>
          <w:lang w:eastAsia="en-US"/>
        </w:rPr>
        <w:t xml:space="preserve"> </w:t>
      </w:r>
      <w:r w:rsidRPr="00761C68">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761C68" w:rsidRDefault="006D1A6E" w:rsidP="006D1A6E">
      <w:pPr>
        <w:autoSpaceDE w:val="0"/>
        <w:autoSpaceDN w:val="0"/>
        <w:adjustRightInd w:val="0"/>
        <w:ind w:firstLine="709"/>
        <w:jc w:val="both"/>
        <w:rPr>
          <w:sz w:val="28"/>
          <w:szCs w:val="28"/>
        </w:rPr>
      </w:pPr>
      <w:r w:rsidRPr="00761C68">
        <w:rPr>
          <w:sz w:val="28"/>
          <w:szCs w:val="28"/>
        </w:rPr>
        <w:t xml:space="preserve">Предоставление услуги начинается с момента приема и регистрации </w:t>
      </w:r>
      <w:r w:rsidR="008846A5" w:rsidRPr="00761C68">
        <w:rPr>
          <w:sz w:val="28"/>
          <w:szCs w:val="28"/>
        </w:rPr>
        <w:t>Уполномоченным органом</w:t>
      </w:r>
      <w:r w:rsidR="001715B3" w:rsidRPr="00761C68">
        <w:rPr>
          <w:sz w:val="28"/>
          <w:szCs w:val="28"/>
        </w:rPr>
        <w:t>,</w:t>
      </w:r>
      <w:r w:rsidRPr="00761C68">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sidRPr="00761C68">
        <w:rPr>
          <w:sz w:val="28"/>
          <w:szCs w:val="28"/>
        </w:rPr>
        <w:t xml:space="preserve">(действия) </w:t>
      </w:r>
      <w:r w:rsidRPr="00761C68">
        <w:rPr>
          <w:sz w:val="28"/>
          <w:szCs w:val="28"/>
        </w:rPr>
        <w:t>предоставления услуги в соответствии с законодательством требуется личная явка.</w:t>
      </w:r>
    </w:p>
    <w:p w:rsidR="006D1A6E" w:rsidRPr="00761C68" w:rsidRDefault="006D1A6E" w:rsidP="006D1A6E">
      <w:pPr>
        <w:autoSpaceDE w:val="0"/>
        <w:autoSpaceDN w:val="0"/>
        <w:adjustRightInd w:val="0"/>
        <w:ind w:firstLine="709"/>
        <w:jc w:val="both"/>
        <w:rPr>
          <w:sz w:val="28"/>
          <w:szCs w:val="28"/>
        </w:rPr>
      </w:pPr>
      <w:r w:rsidRPr="00761C68">
        <w:rPr>
          <w:sz w:val="28"/>
          <w:szCs w:val="28"/>
        </w:rPr>
        <w:t>2.6.9. Заявитель</w:t>
      </w:r>
      <w:r w:rsidR="0092212E" w:rsidRPr="00761C68">
        <w:rPr>
          <w:sz w:val="28"/>
          <w:szCs w:val="28"/>
        </w:rPr>
        <w:t xml:space="preserve"> </w:t>
      </w:r>
      <w:r w:rsidRPr="00761C68">
        <w:rPr>
          <w:sz w:val="28"/>
          <w:szCs w:val="28"/>
        </w:rPr>
        <w:t xml:space="preserve">вправе отозвать свое заявление на любой стадии рассмотрения, согласования или подготовки документа </w:t>
      </w:r>
      <w:r w:rsidR="008846A5" w:rsidRPr="00761C68">
        <w:rPr>
          <w:sz w:val="28"/>
          <w:szCs w:val="28"/>
        </w:rPr>
        <w:t>Уполномоченным органом</w:t>
      </w:r>
      <w:r w:rsidRPr="00761C68">
        <w:rPr>
          <w:sz w:val="28"/>
          <w:szCs w:val="28"/>
        </w:rPr>
        <w:t xml:space="preserve">, обратившись с соответствующим заявлением в </w:t>
      </w:r>
      <w:r w:rsidR="008846A5" w:rsidRPr="00761C68">
        <w:rPr>
          <w:sz w:val="28"/>
          <w:szCs w:val="28"/>
        </w:rPr>
        <w:t>Уполномоченный орган</w:t>
      </w:r>
      <w:r w:rsidRPr="00761C68">
        <w:rPr>
          <w:sz w:val="28"/>
          <w:szCs w:val="28"/>
        </w:rPr>
        <w:t>, в том числе в электронной форме, либо в МФЦ.</w:t>
      </w:r>
    </w:p>
    <w:p w:rsidR="00A83C93" w:rsidRPr="00761C68" w:rsidRDefault="006D1A6E" w:rsidP="007E2494">
      <w:pPr>
        <w:pStyle w:val="3"/>
        <w:ind w:firstLine="708"/>
        <w:jc w:val="both"/>
      </w:pPr>
      <w:r w:rsidRPr="00761C68">
        <w:t>2.6.10</w:t>
      </w:r>
      <w:r w:rsidR="00D44E10" w:rsidRPr="00761C68">
        <w:t>.</w:t>
      </w:r>
      <w:r w:rsidR="0092212E" w:rsidRPr="00761C68">
        <w:t xml:space="preserve"> </w:t>
      </w:r>
      <w:r w:rsidR="007E2494" w:rsidRPr="00761C68">
        <w:t xml:space="preserve">При предоставлении муниципальной услуги по экстерриториальному принципу </w:t>
      </w:r>
      <w:r w:rsidR="008846A5" w:rsidRPr="00761C68">
        <w:t>Уполномоченный орган</w:t>
      </w:r>
      <w:r w:rsidR="007E2494" w:rsidRPr="00761C68">
        <w:t xml:space="preserve"> н</w:t>
      </w:r>
      <w:r w:rsidR="0092212E" w:rsidRPr="00761C68">
        <w:t xml:space="preserve">е вправе требовать от заявителя </w:t>
      </w:r>
      <w:r w:rsidR="007E2494" w:rsidRPr="00761C68">
        <w:t>или МФЦ</w:t>
      </w:r>
      <w:r w:rsidR="00855970" w:rsidRPr="00761C68">
        <w:t xml:space="preserve"> в пределах территории Краснодарского края</w:t>
      </w:r>
      <w:r w:rsidR="007E2494" w:rsidRPr="00761C68">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761C68" w:rsidRDefault="00471808" w:rsidP="00471808">
      <w:pPr>
        <w:widowControl w:val="0"/>
        <w:autoSpaceDE w:val="0"/>
        <w:autoSpaceDN w:val="0"/>
        <w:adjustRightInd w:val="0"/>
        <w:outlineLvl w:val="2"/>
        <w:rPr>
          <w:sz w:val="28"/>
          <w:szCs w:val="28"/>
        </w:rPr>
      </w:pPr>
    </w:p>
    <w:p w:rsidR="00A83C93" w:rsidRPr="00761C68" w:rsidRDefault="00A83C93" w:rsidP="00471808">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2.7. </w:t>
      </w:r>
      <w:r w:rsidR="00D81C3F" w:rsidRPr="00761C68">
        <w:rPr>
          <w:rFonts w:cs="Arial"/>
          <w:sz w:val="28"/>
          <w:szCs w:val="28"/>
        </w:rPr>
        <w:t>Исчерпывающий перечень документов, необходимых в соответствии с нормативными правовыми актами для предоставления</w:t>
      </w:r>
    </w:p>
    <w:p w:rsidR="00A83C93" w:rsidRPr="00761C68" w:rsidRDefault="00D81C3F" w:rsidP="00D81C3F">
      <w:pPr>
        <w:widowControl w:val="0"/>
        <w:autoSpaceDE w:val="0"/>
        <w:autoSpaceDN w:val="0"/>
        <w:adjustRightInd w:val="0"/>
        <w:jc w:val="center"/>
        <w:outlineLvl w:val="2"/>
        <w:rPr>
          <w:rFonts w:cs="Arial"/>
          <w:sz w:val="28"/>
          <w:szCs w:val="28"/>
        </w:rPr>
      </w:pPr>
      <w:r w:rsidRPr="00761C68">
        <w:rPr>
          <w:rFonts w:cs="Arial"/>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Pr="00761C68"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761C68" w:rsidRDefault="00531E96" w:rsidP="00190A4D">
      <w:pPr>
        <w:tabs>
          <w:tab w:val="left" w:pos="980"/>
        </w:tabs>
        <w:ind w:firstLine="709"/>
        <w:jc w:val="both"/>
        <w:rPr>
          <w:bCs/>
          <w:sz w:val="28"/>
          <w:szCs w:val="28"/>
        </w:rPr>
      </w:pPr>
      <w:r w:rsidRPr="00761C68">
        <w:rPr>
          <w:rFonts w:eastAsia="Lucida Sans Unicode" w:cs="Tahoma"/>
          <w:bCs/>
          <w:sz w:val="28"/>
          <w:szCs w:val="28"/>
          <w:lang w:eastAsia="en-US" w:bidi="en-US"/>
        </w:rPr>
        <w:t xml:space="preserve">2.7.1. </w:t>
      </w:r>
      <w:r w:rsidR="00190A4D" w:rsidRPr="00761C68">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761C68">
        <w:rPr>
          <w:bCs/>
          <w:sz w:val="28"/>
          <w:szCs w:val="28"/>
        </w:rPr>
        <w:t xml:space="preserve"> </w:t>
      </w:r>
      <w:r w:rsidR="00190A4D" w:rsidRPr="00761C68">
        <w:rPr>
          <w:bCs/>
          <w:sz w:val="28"/>
          <w:szCs w:val="28"/>
        </w:rPr>
        <w:t>вправе представить:</w:t>
      </w:r>
    </w:p>
    <w:p w:rsidR="000520A5" w:rsidRPr="00761C68" w:rsidRDefault="000520A5" w:rsidP="000520A5">
      <w:pPr>
        <w:widowControl w:val="0"/>
        <w:suppressAutoHyphens/>
        <w:autoSpaceDE w:val="0"/>
        <w:autoSpaceDN w:val="0"/>
        <w:adjustRightInd w:val="0"/>
        <w:ind w:firstLine="709"/>
        <w:jc w:val="both"/>
      </w:pPr>
      <w:r w:rsidRPr="00761C68">
        <w:rPr>
          <w:sz w:val="28"/>
          <w:szCs w:val="28"/>
        </w:rPr>
        <w:t>выписка из Единого государственного реестра недвижимости об объекте недвижимости на приобретаемый земельный участок или уведомление об отсутствии запрашиваемых сведений на указанный земельный участок;</w:t>
      </w:r>
    </w:p>
    <w:p w:rsidR="000520A5" w:rsidRPr="00761C68" w:rsidRDefault="000520A5" w:rsidP="000520A5">
      <w:pPr>
        <w:widowControl w:val="0"/>
        <w:ind w:firstLine="720"/>
        <w:jc w:val="both"/>
        <w:rPr>
          <w:sz w:val="28"/>
          <w:szCs w:val="28"/>
        </w:rPr>
      </w:pPr>
      <w:r w:rsidRPr="00761C68">
        <w:rPr>
          <w:sz w:val="28"/>
          <w:szCs w:val="28"/>
        </w:rPr>
        <w:t>кадастровый паспорт испрашиваемого земельного участка;</w:t>
      </w:r>
    </w:p>
    <w:p w:rsidR="000520A5" w:rsidRPr="00761C68" w:rsidRDefault="000520A5" w:rsidP="000520A5">
      <w:pPr>
        <w:widowControl w:val="0"/>
        <w:ind w:firstLine="720"/>
        <w:jc w:val="both"/>
      </w:pPr>
      <w:r w:rsidRPr="00761C68">
        <w:rPr>
          <w:sz w:val="28"/>
          <w:szCs w:val="28"/>
        </w:rPr>
        <w:t xml:space="preserve">выписка из </w:t>
      </w:r>
      <w:hyperlink r:id="rId10">
        <w:r w:rsidRPr="00761C68">
          <w:rPr>
            <w:rStyle w:val="-"/>
            <w:color w:val="auto"/>
            <w:sz w:val="28"/>
            <w:szCs w:val="28"/>
          </w:rPr>
          <w:t>Единого государственного реестра юридических лиц</w:t>
        </w:r>
      </w:hyperlink>
      <w:r w:rsidRPr="00761C68">
        <w:rPr>
          <w:sz w:val="28"/>
          <w:szCs w:val="28"/>
        </w:rPr>
        <w:t>;</w:t>
      </w:r>
    </w:p>
    <w:p w:rsidR="000520A5" w:rsidRPr="00761C68" w:rsidRDefault="000520A5" w:rsidP="000520A5">
      <w:pPr>
        <w:widowControl w:val="0"/>
        <w:ind w:firstLine="720"/>
        <w:jc w:val="both"/>
      </w:pPr>
      <w:r w:rsidRPr="00761C68">
        <w:rPr>
          <w:sz w:val="28"/>
          <w:szCs w:val="28"/>
        </w:rPr>
        <w:t xml:space="preserve">выписка из </w:t>
      </w:r>
      <w:hyperlink r:id="rId11">
        <w:r w:rsidRPr="00761C68">
          <w:rPr>
            <w:rStyle w:val="-"/>
            <w:color w:val="auto"/>
            <w:sz w:val="28"/>
            <w:szCs w:val="28"/>
          </w:rPr>
          <w:t>Единого государственного реестра индивидуальных предпринимателей</w:t>
        </w:r>
      </w:hyperlink>
      <w:r w:rsidRPr="00761C68">
        <w:rPr>
          <w:sz w:val="28"/>
          <w:szCs w:val="28"/>
        </w:rPr>
        <w:t>;</w:t>
      </w:r>
    </w:p>
    <w:p w:rsidR="000520A5" w:rsidRPr="00761C68" w:rsidRDefault="000520A5" w:rsidP="000520A5">
      <w:pPr>
        <w:pStyle w:val="ab"/>
        <w:widowControl w:val="0"/>
        <w:rPr>
          <w:rFonts w:eastAsia="Calibri"/>
          <w:szCs w:val="28"/>
        </w:rPr>
      </w:pPr>
      <w:r w:rsidRPr="00761C68">
        <w:rPr>
          <w:rFonts w:eastAsia="Calibri"/>
          <w:szCs w:val="28"/>
        </w:rPr>
        <w:lastRenderedPageBreak/>
        <w:t>утвержденная схема расположения земельного участка;</w:t>
      </w:r>
    </w:p>
    <w:p w:rsidR="000520A5" w:rsidRPr="00761C68" w:rsidRDefault="000520A5" w:rsidP="0020247F">
      <w:pPr>
        <w:pStyle w:val="ab"/>
        <w:widowControl w:val="0"/>
        <w:ind w:left="0" w:firstLine="709"/>
        <w:rPr>
          <w:rFonts w:eastAsia="Calibri"/>
          <w:szCs w:val="28"/>
        </w:rPr>
      </w:pPr>
      <w:r w:rsidRPr="00761C68">
        <w:rPr>
          <w:rFonts w:eastAsia="Calibri"/>
          <w:szCs w:val="28"/>
        </w:rPr>
        <w:t xml:space="preserve">постановление администрации Константиновского сельского поселения </w:t>
      </w:r>
      <w:proofErr w:type="spellStart"/>
      <w:r w:rsidRPr="00761C68">
        <w:rPr>
          <w:rFonts w:eastAsia="Calibri"/>
          <w:szCs w:val="28"/>
        </w:rPr>
        <w:t>Курганинского</w:t>
      </w:r>
      <w:proofErr w:type="spellEnd"/>
      <w:r w:rsidRPr="00761C68">
        <w:rPr>
          <w:rFonts w:eastAsia="Calibri"/>
          <w:szCs w:val="28"/>
        </w:rPr>
        <w:t xml:space="preserve"> района о присвоении (подтверждении) адреса земельного участка;</w:t>
      </w:r>
    </w:p>
    <w:p w:rsidR="000520A5" w:rsidRPr="00761C68" w:rsidRDefault="000520A5" w:rsidP="000520A5">
      <w:pPr>
        <w:widowControl w:val="0"/>
        <w:ind w:firstLine="720"/>
        <w:jc w:val="both"/>
        <w:rPr>
          <w:sz w:val="28"/>
          <w:szCs w:val="28"/>
        </w:rPr>
      </w:pPr>
      <w:r w:rsidRPr="00761C68">
        <w:rPr>
          <w:sz w:val="28"/>
          <w:szCs w:val="28"/>
        </w:rPr>
        <w:t>утвержденный проект планировки и утвержденный проект межевания территории;</w:t>
      </w:r>
    </w:p>
    <w:p w:rsidR="000520A5" w:rsidRPr="00761C68" w:rsidRDefault="000520A5" w:rsidP="000520A5">
      <w:pPr>
        <w:widowControl w:val="0"/>
        <w:tabs>
          <w:tab w:val="left" w:pos="851"/>
        </w:tabs>
        <w:autoSpaceDE w:val="0"/>
        <w:autoSpaceDN w:val="0"/>
        <w:adjustRightInd w:val="0"/>
        <w:ind w:firstLine="709"/>
        <w:jc w:val="both"/>
        <w:outlineLvl w:val="2"/>
        <w:rPr>
          <w:sz w:val="28"/>
          <w:szCs w:val="28"/>
        </w:rPr>
      </w:pPr>
      <w:r w:rsidRPr="00761C68">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47EFB" w:rsidRPr="00761C68" w:rsidRDefault="00A47EFB" w:rsidP="00531E96">
      <w:pPr>
        <w:widowControl w:val="0"/>
        <w:suppressAutoHyphens/>
        <w:ind w:firstLine="709"/>
        <w:jc w:val="both"/>
        <w:rPr>
          <w:rFonts w:eastAsia="Lucida Sans Unicode" w:cs="Tahoma"/>
          <w:bCs/>
          <w:sz w:val="28"/>
          <w:szCs w:val="28"/>
          <w:lang w:eastAsia="en-US" w:bidi="en-US"/>
        </w:rPr>
      </w:pPr>
      <w:r w:rsidRPr="00761C68">
        <w:rPr>
          <w:rFonts w:eastAsia="Lucida Sans Unicode" w:cs="Tahoma"/>
          <w:bCs/>
          <w:sz w:val="28"/>
          <w:szCs w:val="28"/>
          <w:lang w:eastAsia="en-US" w:bidi="en-US"/>
        </w:rPr>
        <w:t>2.7.2.</w:t>
      </w:r>
      <w:r w:rsidRPr="00761C68">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761C68">
        <w:rPr>
          <w:sz w:val="28"/>
          <w:szCs w:val="28"/>
          <w:shd w:val="clear" w:color="auto" w:fill="FFFFFF"/>
        </w:rPr>
        <w:t>.</w:t>
      </w:r>
    </w:p>
    <w:p w:rsidR="00531E96" w:rsidRPr="00761C68" w:rsidRDefault="00B511E4" w:rsidP="00531E96">
      <w:pPr>
        <w:widowControl w:val="0"/>
        <w:suppressAutoHyphens/>
        <w:ind w:firstLine="709"/>
        <w:jc w:val="both"/>
        <w:rPr>
          <w:rFonts w:eastAsia="Lucida Sans Unicode" w:cs="Tahoma"/>
          <w:bCs/>
          <w:sz w:val="28"/>
          <w:szCs w:val="28"/>
          <w:lang w:eastAsia="en-US" w:bidi="en-US"/>
        </w:rPr>
      </w:pPr>
      <w:r w:rsidRPr="00761C68">
        <w:rPr>
          <w:rFonts w:eastAsia="Lucida Sans Unicode" w:cs="Tahoma"/>
          <w:bCs/>
          <w:sz w:val="28"/>
          <w:szCs w:val="28"/>
          <w:lang w:eastAsia="en-US" w:bidi="en-US"/>
        </w:rPr>
        <w:t>2.7.3</w:t>
      </w:r>
      <w:r w:rsidR="00531E96" w:rsidRPr="00761C68">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761C68" w:rsidRDefault="00A47EFB" w:rsidP="00A83C93">
      <w:pPr>
        <w:autoSpaceDE w:val="0"/>
        <w:autoSpaceDN w:val="0"/>
        <w:adjustRightInd w:val="0"/>
        <w:ind w:firstLine="709"/>
        <w:jc w:val="both"/>
        <w:outlineLvl w:val="2"/>
        <w:rPr>
          <w:rFonts w:cs="Arial"/>
          <w:sz w:val="28"/>
          <w:szCs w:val="28"/>
        </w:rPr>
      </w:pPr>
      <w:r w:rsidRPr="00761C68">
        <w:rPr>
          <w:rFonts w:cs="Arial"/>
          <w:sz w:val="28"/>
          <w:szCs w:val="28"/>
        </w:rPr>
        <w:t xml:space="preserve"> </w:t>
      </w:r>
    </w:p>
    <w:p w:rsidR="00A83C93" w:rsidRPr="00761C68" w:rsidRDefault="00A83C93" w:rsidP="00B368C6">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2.8. </w:t>
      </w:r>
      <w:r w:rsidR="00AF4554" w:rsidRPr="00761C68">
        <w:rPr>
          <w:rFonts w:cs="Arial"/>
          <w:sz w:val="28"/>
          <w:szCs w:val="28"/>
        </w:rPr>
        <w:t>Указание на запрет требовать от заявителя</w:t>
      </w:r>
    </w:p>
    <w:p w:rsidR="00A83C93" w:rsidRPr="00761C68" w:rsidRDefault="00A83C93" w:rsidP="00A83C93">
      <w:pPr>
        <w:autoSpaceDE w:val="0"/>
        <w:autoSpaceDN w:val="0"/>
        <w:adjustRightInd w:val="0"/>
        <w:ind w:firstLine="709"/>
        <w:jc w:val="both"/>
        <w:outlineLvl w:val="2"/>
        <w:rPr>
          <w:rFonts w:cs="Arial"/>
          <w:sz w:val="28"/>
          <w:szCs w:val="28"/>
        </w:rPr>
      </w:pPr>
    </w:p>
    <w:p w:rsidR="00FC0386" w:rsidRPr="00761C68" w:rsidRDefault="00FC0386" w:rsidP="00FC0386">
      <w:pPr>
        <w:autoSpaceDE w:val="0"/>
        <w:autoSpaceDN w:val="0"/>
        <w:adjustRightInd w:val="0"/>
        <w:ind w:firstLine="709"/>
        <w:jc w:val="both"/>
        <w:outlineLvl w:val="1"/>
        <w:rPr>
          <w:sz w:val="28"/>
          <w:szCs w:val="28"/>
        </w:rPr>
      </w:pPr>
      <w:r w:rsidRPr="00761C68">
        <w:rPr>
          <w:sz w:val="28"/>
          <w:szCs w:val="28"/>
        </w:rPr>
        <w:t>2.8.1. От заявителя запрещено требовать представления документов и информации или осуществления действий,</w:t>
      </w:r>
      <w:r w:rsidR="005531D9" w:rsidRPr="00761C68">
        <w:rPr>
          <w:sz w:val="28"/>
          <w:szCs w:val="28"/>
        </w:rPr>
        <w:t xml:space="preserve"> представление или осуществление которых не предусмотрено</w:t>
      </w:r>
      <w:r w:rsidRPr="00761C68">
        <w:rPr>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Pr="00761C68" w:rsidRDefault="00FC0386" w:rsidP="00FC0386">
      <w:pPr>
        <w:autoSpaceDE w:val="0"/>
        <w:autoSpaceDN w:val="0"/>
        <w:adjustRightInd w:val="0"/>
        <w:ind w:firstLine="709"/>
        <w:jc w:val="both"/>
        <w:outlineLvl w:val="1"/>
        <w:rPr>
          <w:sz w:val="28"/>
          <w:szCs w:val="28"/>
        </w:rPr>
      </w:pPr>
      <w:r w:rsidRPr="00761C6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761C68">
        <w:rPr>
          <w:sz w:val="28"/>
          <w:szCs w:val="28"/>
        </w:rPr>
        <w:t xml:space="preserve"> </w:t>
      </w:r>
      <w:r w:rsidR="00CC24F0" w:rsidRPr="00761C68">
        <w:rPr>
          <w:sz w:val="28"/>
          <w:szCs w:val="28"/>
        </w:rPr>
        <w:t xml:space="preserve">предоставляющих муниципальную услугу, иных государственных органов, органов местного самоуправления </w:t>
      </w:r>
      <w:r w:rsidRPr="00761C68">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761C68">
        <w:rPr>
          <w:sz w:val="28"/>
          <w:szCs w:val="28"/>
        </w:rPr>
        <w:t>, за исключением документов, указанных в части 6 статьи 7</w:t>
      </w:r>
      <w:r w:rsidR="00805357" w:rsidRPr="00761C68">
        <w:rPr>
          <w:sz w:val="28"/>
          <w:szCs w:val="28"/>
        </w:rPr>
        <w:t xml:space="preserve"> </w:t>
      </w:r>
      <w:r w:rsidR="00842FB8" w:rsidRPr="00761C68">
        <w:rPr>
          <w:sz w:val="28"/>
          <w:szCs w:val="28"/>
        </w:rPr>
        <w:t>Федерального закона № 210-ФЗ</w:t>
      </w:r>
      <w:r w:rsidRPr="00761C68">
        <w:rPr>
          <w:sz w:val="28"/>
          <w:szCs w:val="28"/>
        </w:rPr>
        <w:t>.</w:t>
      </w:r>
    </w:p>
    <w:p w:rsidR="0065717E" w:rsidRPr="00761C68" w:rsidRDefault="00FC0386" w:rsidP="0065717E">
      <w:pPr>
        <w:autoSpaceDE w:val="0"/>
        <w:autoSpaceDN w:val="0"/>
        <w:adjustRightInd w:val="0"/>
        <w:ind w:firstLine="709"/>
        <w:jc w:val="both"/>
        <w:rPr>
          <w:sz w:val="28"/>
          <w:szCs w:val="28"/>
          <w:lang w:eastAsia="en-US"/>
        </w:rPr>
      </w:pPr>
      <w:r w:rsidRPr="00761C68">
        <w:rPr>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761C68">
        <w:rPr>
          <w:sz w:val="28"/>
          <w:szCs w:val="28"/>
        </w:rPr>
        <w:t>Портале Краснодарского края</w:t>
      </w:r>
      <w:r w:rsidR="0065717E" w:rsidRPr="00761C68">
        <w:rPr>
          <w:sz w:val="28"/>
          <w:szCs w:val="28"/>
          <w:lang w:eastAsia="en-US"/>
        </w:rPr>
        <w:t>.</w:t>
      </w:r>
    </w:p>
    <w:p w:rsidR="0065717E" w:rsidRPr="00761C68" w:rsidRDefault="00FC0386" w:rsidP="0065717E">
      <w:pPr>
        <w:autoSpaceDE w:val="0"/>
        <w:autoSpaceDN w:val="0"/>
        <w:adjustRightInd w:val="0"/>
        <w:ind w:firstLine="709"/>
        <w:jc w:val="both"/>
        <w:rPr>
          <w:sz w:val="28"/>
          <w:szCs w:val="28"/>
          <w:lang w:eastAsia="en-US"/>
        </w:rPr>
      </w:pPr>
      <w:r w:rsidRPr="00761C68">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761C68">
        <w:rPr>
          <w:sz w:val="28"/>
          <w:szCs w:val="28"/>
        </w:rPr>
        <w:t>Региональном портале</w:t>
      </w:r>
      <w:r w:rsidR="0065717E" w:rsidRPr="00761C68">
        <w:rPr>
          <w:sz w:val="28"/>
          <w:szCs w:val="28"/>
          <w:lang w:eastAsia="en-US"/>
        </w:rPr>
        <w:t>.</w:t>
      </w:r>
    </w:p>
    <w:p w:rsidR="00FC0386" w:rsidRPr="00761C68" w:rsidRDefault="00FC0386" w:rsidP="00844D28">
      <w:pPr>
        <w:autoSpaceDE w:val="0"/>
        <w:autoSpaceDN w:val="0"/>
        <w:adjustRightInd w:val="0"/>
        <w:ind w:firstLine="709"/>
        <w:jc w:val="both"/>
        <w:rPr>
          <w:sz w:val="28"/>
          <w:szCs w:val="28"/>
        </w:rPr>
      </w:pPr>
      <w:r w:rsidRPr="00761C68">
        <w:rPr>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761C68">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4D28" w:rsidRPr="00761C68" w:rsidRDefault="00844D28" w:rsidP="00844D28">
      <w:pPr>
        <w:ind w:firstLine="708"/>
        <w:jc w:val="both"/>
        <w:rPr>
          <w:sz w:val="28"/>
          <w:szCs w:val="28"/>
        </w:rPr>
      </w:pPr>
      <w:r w:rsidRPr="00761C68">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w:t>
      </w:r>
      <w:r w:rsidR="0020247F" w:rsidRPr="00761C68">
        <w:rPr>
          <w:sz w:val="28"/>
          <w:szCs w:val="28"/>
        </w:rPr>
        <w:t>.</w:t>
      </w:r>
      <w:r w:rsidRPr="00761C68">
        <w:rPr>
          <w:sz w:val="28"/>
          <w:szCs w:val="28"/>
        </w:rPr>
        <w:t xml:space="preserve"> </w:t>
      </w:r>
      <w:r w:rsidR="00BC27FF" w:rsidRPr="00761C68">
        <w:rPr>
          <w:sz w:val="28"/>
          <w:szCs w:val="28"/>
        </w:rPr>
        <w:t>№</w:t>
      </w:r>
      <w:r w:rsidRPr="00761C68">
        <w:rPr>
          <w:sz w:val="28"/>
          <w:szCs w:val="28"/>
        </w:rPr>
        <w:t xml:space="preserve"> 149-ФЗ </w:t>
      </w:r>
      <w:r w:rsidR="00BC27FF" w:rsidRPr="00761C68">
        <w:rPr>
          <w:sz w:val="28"/>
          <w:szCs w:val="28"/>
        </w:rPr>
        <w:t>«</w:t>
      </w:r>
      <w:r w:rsidRPr="00761C68">
        <w:rPr>
          <w:sz w:val="28"/>
          <w:szCs w:val="28"/>
        </w:rPr>
        <w:t>Об информации, информационных технологиях и о защите информации</w:t>
      </w:r>
      <w:r w:rsidR="00BC27FF" w:rsidRPr="00761C68">
        <w:rPr>
          <w:sz w:val="28"/>
          <w:szCs w:val="28"/>
        </w:rPr>
        <w:t>»</w:t>
      </w:r>
      <w:r w:rsidR="00616E77" w:rsidRPr="00761C68">
        <w:rPr>
          <w:sz w:val="28"/>
          <w:szCs w:val="28"/>
        </w:rPr>
        <w:t>. Использование вышеуказанных технологий проводится при наличии технической возможности</w:t>
      </w:r>
      <w:r w:rsidRPr="00761C68">
        <w:rPr>
          <w:sz w:val="28"/>
          <w:szCs w:val="28"/>
        </w:rPr>
        <w:t>.</w:t>
      </w:r>
    </w:p>
    <w:p w:rsidR="00FC0386" w:rsidRPr="00761C68" w:rsidRDefault="00FC0386" w:rsidP="00844D28">
      <w:pPr>
        <w:pStyle w:val="afe"/>
        <w:suppressAutoHyphens/>
        <w:autoSpaceDE w:val="0"/>
        <w:autoSpaceDN w:val="0"/>
        <w:adjustRightInd w:val="0"/>
        <w:ind w:left="0" w:firstLine="708"/>
        <w:jc w:val="both"/>
        <w:rPr>
          <w:sz w:val="28"/>
          <w:szCs w:val="28"/>
        </w:rPr>
      </w:pPr>
      <w:r w:rsidRPr="00761C68">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761C68">
        <w:rPr>
          <w:sz w:val="28"/>
          <w:szCs w:val="28"/>
        </w:rPr>
        <w:t>а исключением следующих случаев</w:t>
      </w:r>
      <w:r w:rsidRPr="00761C68">
        <w:rPr>
          <w:sz w:val="28"/>
          <w:szCs w:val="28"/>
        </w:rPr>
        <w:t>:</w:t>
      </w:r>
    </w:p>
    <w:p w:rsidR="00FC0386" w:rsidRPr="00761C68" w:rsidRDefault="00FC0386" w:rsidP="00FC0386">
      <w:pPr>
        <w:pStyle w:val="ConsPlusNormal"/>
        <w:suppressAutoHyphens/>
        <w:ind w:firstLine="708"/>
        <w:jc w:val="both"/>
        <w:rPr>
          <w:rFonts w:ascii="Times New Roman" w:hAnsi="Times New Roman" w:cs="Times New Roman"/>
          <w:sz w:val="28"/>
          <w:szCs w:val="28"/>
        </w:rPr>
      </w:pPr>
      <w:r w:rsidRPr="00761C6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Pr="00761C68" w:rsidRDefault="00FC0386" w:rsidP="00FC0386">
      <w:pPr>
        <w:pStyle w:val="ConsPlusNormal"/>
        <w:suppressAutoHyphens/>
        <w:ind w:firstLine="709"/>
        <w:jc w:val="both"/>
        <w:rPr>
          <w:rFonts w:ascii="Times New Roman" w:hAnsi="Times New Roman" w:cs="Times New Roman"/>
          <w:sz w:val="28"/>
          <w:szCs w:val="28"/>
        </w:rPr>
      </w:pPr>
      <w:r w:rsidRPr="00761C6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761C68" w:rsidRDefault="00FC0386" w:rsidP="00B511E4">
      <w:pPr>
        <w:pStyle w:val="ConsPlusNormal"/>
        <w:suppressAutoHyphens/>
        <w:ind w:firstLine="567"/>
        <w:jc w:val="both"/>
        <w:rPr>
          <w:rFonts w:ascii="Times New Roman" w:hAnsi="Times New Roman" w:cs="Times New Roman"/>
          <w:sz w:val="28"/>
          <w:szCs w:val="28"/>
        </w:rPr>
      </w:pPr>
      <w:r w:rsidRPr="00761C6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761C68" w:rsidRDefault="00FC0386" w:rsidP="00450358">
      <w:pPr>
        <w:shd w:val="clear" w:color="auto" w:fill="FFFFFF"/>
        <w:spacing w:line="332" w:lineRule="atLeast"/>
        <w:ind w:firstLine="540"/>
        <w:jc w:val="both"/>
        <w:rPr>
          <w:sz w:val="28"/>
          <w:szCs w:val="28"/>
        </w:rPr>
      </w:pPr>
      <w:r w:rsidRPr="00761C68">
        <w:rPr>
          <w:sz w:val="28"/>
          <w:szCs w:val="28"/>
        </w:rPr>
        <w:t xml:space="preserve">г) </w:t>
      </w:r>
      <w:r w:rsidR="00450358" w:rsidRPr="00761C68">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761C68">
        <w:rPr>
          <w:sz w:val="28"/>
          <w:szCs w:val="28"/>
        </w:rPr>
        <w:t xml:space="preserve"> </w:t>
      </w:r>
      <w:r w:rsidR="00450358" w:rsidRPr="00761C68">
        <w:rPr>
          <w:sz w:val="28"/>
          <w:szCs w:val="28"/>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history="1">
        <w:r w:rsidR="00450358" w:rsidRPr="00761C68">
          <w:rPr>
            <w:sz w:val="28"/>
            <w:szCs w:val="28"/>
          </w:rPr>
          <w:t>частью 1.1 статьи 16</w:t>
        </w:r>
      </w:hyperlink>
      <w:r w:rsidR="00450358" w:rsidRPr="00761C68">
        <w:rPr>
          <w:sz w:val="28"/>
          <w:szCs w:val="28"/>
        </w:rPr>
        <w:t> Федерального закона</w:t>
      </w:r>
      <w:r w:rsidR="005B357D" w:rsidRPr="00761C68">
        <w:rPr>
          <w:sz w:val="28"/>
          <w:szCs w:val="28"/>
        </w:rPr>
        <w:t xml:space="preserve"> </w:t>
      </w:r>
      <w:r w:rsidR="00450358" w:rsidRPr="00761C68">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00450358" w:rsidRPr="00761C68">
          <w:rPr>
            <w:sz w:val="28"/>
            <w:szCs w:val="28"/>
          </w:rPr>
          <w:t>частью 1.1 статьи 16</w:t>
        </w:r>
      </w:hyperlink>
      <w:r w:rsidR="00450358" w:rsidRPr="00761C68">
        <w:rPr>
          <w:sz w:val="28"/>
          <w:szCs w:val="28"/>
        </w:rPr>
        <w:t xml:space="preserve"> Федерального закона</w:t>
      </w:r>
      <w:r w:rsidR="00842FB8" w:rsidRPr="00761C68">
        <w:rPr>
          <w:sz w:val="28"/>
          <w:szCs w:val="28"/>
        </w:rPr>
        <w:t xml:space="preserve"> </w:t>
      </w:r>
      <w:r w:rsidR="00450358" w:rsidRPr="00761C68">
        <w:rPr>
          <w:sz w:val="28"/>
          <w:szCs w:val="28"/>
        </w:rPr>
        <w:t>№ 210-ФЗ, уведомляется заявитель, а также приносятся извинения за доставленные неудобства.</w:t>
      </w:r>
    </w:p>
    <w:p w:rsidR="00C33B66" w:rsidRPr="00761C68" w:rsidRDefault="00B511E4" w:rsidP="00C33B66">
      <w:pPr>
        <w:autoSpaceDE w:val="0"/>
        <w:autoSpaceDN w:val="0"/>
        <w:adjustRightInd w:val="0"/>
        <w:ind w:firstLine="709"/>
        <w:jc w:val="both"/>
        <w:outlineLvl w:val="1"/>
        <w:rPr>
          <w:sz w:val="28"/>
          <w:szCs w:val="28"/>
        </w:rPr>
      </w:pPr>
      <w:r w:rsidRPr="00761C68">
        <w:rPr>
          <w:sz w:val="28"/>
          <w:szCs w:val="28"/>
        </w:rPr>
        <w:lastRenderedPageBreak/>
        <w:t>2.8.3</w:t>
      </w:r>
      <w:r w:rsidR="00FC0386" w:rsidRPr="00761C68">
        <w:rPr>
          <w:sz w:val="28"/>
          <w:szCs w:val="28"/>
        </w:rPr>
        <w:t>.</w:t>
      </w:r>
      <w:r w:rsidR="00897C2A" w:rsidRPr="00761C68">
        <w:rPr>
          <w:sz w:val="28"/>
          <w:szCs w:val="28"/>
        </w:rPr>
        <w:t xml:space="preserve">При </w:t>
      </w:r>
      <w:r w:rsidR="00C33B66" w:rsidRPr="00761C68">
        <w:rPr>
          <w:sz w:val="28"/>
          <w:szCs w:val="28"/>
        </w:rPr>
        <w:t>предоставлении муниципальной услуги по экстеррит</w:t>
      </w:r>
      <w:r w:rsidR="003539CF" w:rsidRPr="00761C68">
        <w:rPr>
          <w:sz w:val="28"/>
          <w:szCs w:val="28"/>
        </w:rPr>
        <w:t>ориальному принципу У</w:t>
      </w:r>
      <w:r w:rsidR="00C33B66" w:rsidRPr="00761C68">
        <w:rPr>
          <w:sz w:val="28"/>
          <w:szCs w:val="28"/>
        </w:rPr>
        <w:t>полномоченный орган</w:t>
      </w:r>
      <w:r w:rsidR="0098354D" w:rsidRPr="00761C68">
        <w:rPr>
          <w:sz w:val="28"/>
          <w:szCs w:val="28"/>
        </w:rPr>
        <w:t>,</w:t>
      </w:r>
      <w:r w:rsidR="00C33B66" w:rsidRPr="00761C68">
        <w:rPr>
          <w:sz w:val="28"/>
          <w:szCs w:val="28"/>
        </w:rPr>
        <w:t xml:space="preserve"> не вправе </w:t>
      </w:r>
      <w:r w:rsidR="00573E4D" w:rsidRPr="00761C68">
        <w:rPr>
          <w:sz w:val="28"/>
          <w:szCs w:val="28"/>
        </w:rPr>
        <w:t xml:space="preserve">требовать от заявителя </w:t>
      </w:r>
      <w:r w:rsidR="00C33B66" w:rsidRPr="00761C68">
        <w:rPr>
          <w:sz w:val="28"/>
          <w:szCs w:val="28"/>
        </w:rPr>
        <w:t xml:space="preserve">или </w:t>
      </w:r>
      <w:r w:rsidR="003F6B2B" w:rsidRPr="00761C68">
        <w:rPr>
          <w:sz w:val="28"/>
          <w:szCs w:val="28"/>
        </w:rPr>
        <w:t>МФЦ</w:t>
      </w:r>
      <w:r w:rsidR="00C33B66" w:rsidRPr="00761C68">
        <w:rPr>
          <w:sz w:val="28"/>
          <w:szCs w:val="28"/>
        </w:rPr>
        <w:t xml:space="preserve"> в пределах территории Краснодарского края</w:t>
      </w:r>
      <w:r w:rsidR="00C33B66" w:rsidRPr="00761C68">
        <w:t>,</w:t>
      </w:r>
      <w:r w:rsidR="00C33B66" w:rsidRPr="00761C68">
        <w:rPr>
          <w:sz w:val="28"/>
          <w:szCs w:val="28"/>
        </w:rPr>
        <w:t xml:space="preserve"> предоставления документов, предусмотренных частью 6 статьи 7 Федерального закона</w:t>
      </w:r>
      <w:r w:rsidR="005B357D" w:rsidRPr="00761C68">
        <w:rPr>
          <w:sz w:val="28"/>
          <w:szCs w:val="28"/>
        </w:rPr>
        <w:t xml:space="preserve"> </w:t>
      </w:r>
      <w:r w:rsidR="00C33B66" w:rsidRPr="00761C68">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761C68" w:rsidRDefault="00A83C93" w:rsidP="00423A99">
      <w:pPr>
        <w:autoSpaceDE w:val="0"/>
        <w:autoSpaceDN w:val="0"/>
        <w:adjustRightInd w:val="0"/>
        <w:ind w:firstLine="709"/>
        <w:jc w:val="both"/>
        <w:outlineLvl w:val="1"/>
        <w:rPr>
          <w:sz w:val="28"/>
          <w:szCs w:val="28"/>
        </w:rPr>
      </w:pPr>
    </w:p>
    <w:p w:rsidR="00A83C93" w:rsidRPr="00761C68" w:rsidRDefault="00A83C93" w:rsidP="00AF4554">
      <w:pPr>
        <w:widowControl w:val="0"/>
        <w:autoSpaceDE w:val="0"/>
        <w:autoSpaceDN w:val="0"/>
        <w:adjustRightInd w:val="0"/>
        <w:jc w:val="center"/>
        <w:outlineLvl w:val="2"/>
        <w:rPr>
          <w:sz w:val="28"/>
          <w:szCs w:val="28"/>
        </w:rPr>
      </w:pPr>
      <w:r w:rsidRPr="00761C68">
        <w:rPr>
          <w:sz w:val="28"/>
          <w:szCs w:val="28"/>
        </w:rPr>
        <w:t xml:space="preserve">Подраздел 2.9. </w:t>
      </w:r>
      <w:r w:rsidR="00AF4554" w:rsidRPr="00761C68">
        <w:rPr>
          <w:sz w:val="28"/>
          <w:szCs w:val="28"/>
        </w:rPr>
        <w:t>Исчерпывающий перечень оснований для отказа в приеме документов, необходимых для предоставления муниципальной услуги</w:t>
      </w:r>
    </w:p>
    <w:p w:rsidR="00A83C93" w:rsidRPr="00761C68" w:rsidRDefault="00A83C93" w:rsidP="00A83C93">
      <w:pPr>
        <w:ind w:firstLine="709"/>
        <w:jc w:val="both"/>
        <w:rPr>
          <w:b/>
          <w:sz w:val="28"/>
          <w:szCs w:val="28"/>
        </w:rPr>
      </w:pPr>
    </w:p>
    <w:p w:rsidR="007F78C6" w:rsidRPr="00761C68" w:rsidRDefault="007F78C6" w:rsidP="007F78C6">
      <w:pPr>
        <w:widowControl w:val="0"/>
        <w:autoSpaceDE w:val="0"/>
        <w:autoSpaceDN w:val="0"/>
        <w:adjustRightInd w:val="0"/>
        <w:ind w:firstLine="709"/>
        <w:jc w:val="both"/>
        <w:rPr>
          <w:sz w:val="28"/>
          <w:szCs w:val="28"/>
        </w:rPr>
      </w:pPr>
      <w:r w:rsidRPr="00761C68">
        <w:rPr>
          <w:sz w:val="28"/>
          <w:szCs w:val="28"/>
        </w:rPr>
        <w:t>2.9.1. Основанием для отказа в приеме документов, необходимых для предоставления муниципальной услуги, является:</w:t>
      </w:r>
    </w:p>
    <w:p w:rsidR="007F78C6" w:rsidRPr="00761C68" w:rsidRDefault="007F78C6" w:rsidP="007F78C6">
      <w:pPr>
        <w:widowControl w:val="0"/>
        <w:autoSpaceDE w:val="0"/>
        <w:autoSpaceDN w:val="0"/>
        <w:adjustRightInd w:val="0"/>
        <w:ind w:firstLine="709"/>
        <w:jc w:val="both"/>
        <w:rPr>
          <w:sz w:val="28"/>
          <w:szCs w:val="28"/>
        </w:rPr>
      </w:pPr>
      <w:r w:rsidRPr="00761C68">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761C68" w:rsidRDefault="007F78C6" w:rsidP="007F78C6">
      <w:pPr>
        <w:widowControl w:val="0"/>
        <w:autoSpaceDE w:val="0"/>
        <w:autoSpaceDN w:val="0"/>
        <w:adjustRightInd w:val="0"/>
        <w:ind w:firstLine="709"/>
        <w:jc w:val="both"/>
        <w:rPr>
          <w:sz w:val="28"/>
          <w:szCs w:val="28"/>
        </w:rPr>
      </w:pPr>
      <w:r w:rsidRPr="00761C68">
        <w:rPr>
          <w:sz w:val="28"/>
          <w:szCs w:val="28"/>
        </w:rPr>
        <w:t>поданное заявление не соответствует по форме и содержанию требованиям, предъявляемым к заявле</w:t>
      </w:r>
      <w:r w:rsidR="00554847" w:rsidRPr="00761C68">
        <w:rPr>
          <w:sz w:val="28"/>
          <w:szCs w:val="28"/>
        </w:rPr>
        <w:t xml:space="preserve">нию, согласно </w:t>
      </w:r>
      <w:r w:rsidR="007E0C47" w:rsidRPr="00761C68">
        <w:rPr>
          <w:sz w:val="28"/>
          <w:szCs w:val="28"/>
        </w:rPr>
        <w:t>п</w:t>
      </w:r>
      <w:r w:rsidR="00FC086B" w:rsidRPr="00761C68">
        <w:rPr>
          <w:sz w:val="28"/>
          <w:szCs w:val="28"/>
        </w:rPr>
        <w:t>риложению</w:t>
      </w:r>
      <w:r w:rsidR="00554847" w:rsidRPr="00761C68">
        <w:rPr>
          <w:sz w:val="28"/>
          <w:szCs w:val="28"/>
        </w:rPr>
        <w:t xml:space="preserve"> № </w:t>
      </w:r>
      <w:r w:rsidR="0020247F" w:rsidRPr="00761C68">
        <w:rPr>
          <w:sz w:val="28"/>
          <w:szCs w:val="28"/>
        </w:rPr>
        <w:t>1</w:t>
      </w:r>
      <w:r w:rsidRPr="00761C68">
        <w:rPr>
          <w:sz w:val="28"/>
          <w:szCs w:val="28"/>
        </w:rPr>
        <w:t xml:space="preserve"> к Регламенту;</w:t>
      </w:r>
    </w:p>
    <w:p w:rsidR="007F78C6" w:rsidRPr="00761C68" w:rsidRDefault="007F78C6" w:rsidP="007F78C6">
      <w:pPr>
        <w:widowControl w:val="0"/>
        <w:autoSpaceDE w:val="0"/>
        <w:autoSpaceDN w:val="0"/>
        <w:adjustRightInd w:val="0"/>
        <w:ind w:firstLine="709"/>
        <w:jc w:val="both"/>
        <w:rPr>
          <w:sz w:val="28"/>
          <w:szCs w:val="28"/>
        </w:rPr>
      </w:pPr>
      <w:r w:rsidRPr="00761C6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60002" w:rsidRPr="00761C68" w:rsidRDefault="00960002" w:rsidP="00960002">
      <w:pPr>
        <w:tabs>
          <w:tab w:val="left" w:pos="1260"/>
          <w:tab w:val="num" w:pos="1440"/>
        </w:tabs>
        <w:ind w:firstLine="709"/>
        <w:jc w:val="both"/>
        <w:rPr>
          <w:sz w:val="28"/>
          <w:szCs w:val="28"/>
        </w:rPr>
      </w:pPr>
      <w:r w:rsidRPr="00761C68">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20247F" w:rsidRPr="00761C68">
        <w:rPr>
          <w:sz w:val="28"/>
          <w:szCs w:val="28"/>
        </w:rPr>
        <w:t>2.7.1.</w:t>
      </w:r>
      <w:r w:rsidRPr="00761C68">
        <w:rPr>
          <w:sz w:val="28"/>
          <w:szCs w:val="28"/>
        </w:rPr>
        <w:t xml:space="preserve">  раздела </w:t>
      </w:r>
      <w:r w:rsidRPr="00761C68">
        <w:rPr>
          <w:sz w:val="28"/>
          <w:szCs w:val="28"/>
          <w:lang w:val="en-US"/>
        </w:rPr>
        <w:t>II</w:t>
      </w:r>
      <w:r w:rsidRPr="00761C68">
        <w:rPr>
          <w:sz w:val="28"/>
          <w:szCs w:val="28"/>
        </w:rPr>
        <w:t xml:space="preserve"> Регламента;</w:t>
      </w:r>
    </w:p>
    <w:p w:rsidR="007F78C6" w:rsidRPr="00761C68" w:rsidRDefault="007F78C6" w:rsidP="007F78C6">
      <w:pPr>
        <w:widowControl w:val="0"/>
        <w:autoSpaceDE w:val="0"/>
        <w:autoSpaceDN w:val="0"/>
        <w:adjustRightInd w:val="0"/>
        <w:ind w:firstLine="709"/>
        <w:jc w:val="both"/>
        <w:rPr>
          <w:sz w:val="28"/>
          <w:szCs w:val="28"/>
        </w:rPr>
      </w:pPr>
      <w:r w:rsidRPr="00761C68">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761C68" w:rsidRDefault="007F78C6" w:rsidP="007F78C6">
      <w:pPr>
        <w:widowControl w:val="0"/>
        <w:tabs>
          <w:tab w:val="left" w:pos="709"/>
          <w:tab w:val="left" w:pos="851"/>
        </w:tabs>
        <w:autoSpaceDE w:val="0"/>
        <w:autoSpaceDN w:val="0"/>
        <w:adjustRightInd w:val="0"/>
        <w:ind w:firstLine="709"/>
        <w:jc w:val="both"/>
        <w:rPr>
          <w:sz w:val="28"/>
          <w:szCs w:val="28"/>
        </w:rPr>
      </w:pPr>
      <w:r w:rsidRPr="00761C68">
        <w:rPr>
          <w:sz w:val="28"/>
          <w:szCs w:val="28"/>
        </w:rPr>
        <w:t>2.9.2. О наличии основания для отказа в приеме документов заявителя информирует специалист</w:t>
      </w:r>
      <w:r w:rsidR="00121180" w:rsidRPr="00761C68">
        <w:rPr>
          <w:sz w:val="28"/>
          <w:szCs w:val="28"/>
        </w:rPr>
        <w:t xml:space="preserve"> У</w:t>
      </w:r>
      <w:r w:rsidR="00554847" w:rsidRPr="00761C68">
        <w:rPr>
          <w:sz w:val="28"/>
          <w:szCs w:val="28"/>
        </w:rPr>
        <w:t>полномоченного органа</w:t>
      </w:r>
      <w:r w:rsidR="001715B3" w:rsidRPr="00761C68">
        <w:rPr>
          <w:sz w:val="28"/>
          <w:szCs w:val="28"/>
        </w:rPr>
        <w:t>,</w:t>
      </w:r>
      <w:r w:rsidR="00554847" w:rsidRPr="00761C68">
        <w:rPr>
          <w:sz w:val="28"/>
          <w:szCs w:val="28"/>
        </w:rPr>
        <w:t xml:space="preserve"> </w:t>
      </w:r>
      <w:r w:rsidRPr="00761C68">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761C68" w:rsidRDefault="007F78C6" w:rsidP="007F78C6">
      <w:pPr>
        <w:widowControl w:val="0"/>
        <w:tabs>
          <w:tab w:val="left" w:pos="851"/>
        </w:tabs>
        <w:autoSpaceDE w:val="0"/>
        <w:autoSpaceDN w:val="0"/>
        <w:adjustRightInd w:val="0"/>
        <w:ind w:firstLine="709"/>
        <w:jc w:val="both"/>
        <w:rPr>
          <w:sz w:val="28"/>
          <w:szCs w:val="28"/>
        </w:rPr>
      </w:pPr>
      <w:r w:rsidRPr="00761C68">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761C68">
        <w:rPr>
          <w:sz w:val="28"/>
          <w:szCs w:val="28"/>
        </w:rPr>
        <w:t>Уполномоченного органа</w:t>
      </w:r>
      <w:r w:rsidR="001715B3" w:rsidRPr="00761C68">
        <w:rPr>
          <w:sz w:val="28"/>
          <w:szCs w:val="28"/>
        </w:rPr>
        <w:t>,</w:t>
      </w:r>
      <w:r w:rsidRPr="00761C68">
        <w:rPr>
          <w:sz w:val="28"/>
          <w:szCs w:val="28"/>
        </w:rPr>
        <w:t xml:space="preserve"> и выдается заявителю с указанием причин отказа не позднее </w:t>
      </w:r>
      <w:r w:rsidR="00C54DE1" w:rsidRPr="00761C68">
        <w:rPr>
          <w:sz w:val="28"/>
          <w:szCs w:val="28"/>
        </w:rPr>
        <w:t>1 (одного)</w:t>
      </w:r>
      <w:r w:rsidRPr="00761C68">
        <w:rPr>
          <w:sz w:val="28"/>
          <w:szCs w:val="28"/>
        </w:rPr>
        <w:t xml:space="preserve"> рабочего дня со дня обращения заявителя за получением муниципальной услуги.</w:t>
      </w:r>
    </w:p>
    <w:p w:rsidR="007F78C6" w:rsidRPr="00761C68" w:rsidRDefault="007F78C6" w:rsidP="007F78C6">
      <w:pPr>
        <w:widowControl w:val="0"/>
        <w:autoSpaceDE w:val="0"/>
        <w:autoSpaceDN w:val="0"/>
        <w:adjustRightInd w:val="0"/>
        <w:ind w:firstLine="709"/>
        <w:jc w:val="both"/>
        <w:rPr>
          <w:sz w:val="28"/>
          <w:szCs w:val="28"/>
        </w:rPr>
      </w:pPr>
      <w:r w:rsidRPr="00761C68">
        <w:rPr>
          <w:sz w:val="28"/>
          <w:szCs w:val="28"/>
        </w:rPr>
        <w:t>Не может быть отказано заявителю в приеме дополнительных документов при наличии намерения их сдать.</w:t>
      </w:r>
    </w:p>
    <w:p w:rsidR="007F78C6" w:rsidRPr="00761C68" w:rsidRDefault="007F78C6" w:rsidP="009D0C4D">
      <w:pPr>
        <w:autoSpaceDE w:val="0"/>
        <w:autoSpaceDN w:val="0"/>
        <w:adjustRightInd w:val="0"/>
        <w:ind w:firstLine="709"/>
        <w:jc w:val="both"/>
        <w:rPr>
          <w:sz w:val="28"/>
          <w:szCs w:val="28"/>
          <w:lang w:eastAsia="en-US"/>
        </w:rPr>
      </w:pPr>
      <w:r w:rsidRPr="00761C68">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761C68">
        <w:rPr>
          <w:sz w:val="28"/>
          <w:szCs w:val="28"/>
        </w:rPr>
        <w:lastRenderedPageBreak/>
        <w:t xml:space="preserve">предоставления муниципальной услуги, опубликованной на </w:t>
      </w:r>
      <w:r w:rsidRPr="00761C68">
        <w:rPr>
          <w:rFonts w:eastAsia="Arial"/>
          <w:sz w:val="28"/>
          <w:szCs w:val="28"/>
          <w:lang w:eastAsia="ar-SA"/>
        </w:rPr>
        <w:t xml:space="preserve">Едином Портале, </w:t>
      </w:r>
      <w:r w:rsidR="00C70131" w:rsidRPr="00761C68">
        <w:rPr>
          <w:sz w:val="28"/>
          <w:szCs w:val="28"/>
        </w:rPr>
        <w:t>Региональном портале</w:t>
      </w:r>
      <w:r w:rsidR="009D0C4D" w:rsidRPr="00761C68">
        <w:rPr>
          <w:sz w:val="28"/>
          <w:szCs w:val="28"/>
          <w:lang w:eastAsia="en-US"/>
        </w:rPr>
        <w:t xml:space="preserve"> </w:t>
      </w:r>
      <w:r w:rsidR="00F45348" w:rsidRPr="00761C68">
        <w:rPr>
          <w:rFonts w:eastAsia="Arial"/>
          <w:sz w:val="28"/>
          <w:szCs w:val="28"/>
          <w:lang w:eastAsia="ar-SA"/>
        </w:rPr>
        <w:t>и официальном сайте У</w:t>
      </w:r>
      <w:r w:rsidRPr="00761C68">
        <w:rPr>
          <w:rFonts w:eastAsia="Arial"/>
          <w:sz w:val="28"/>
          <w:szCs w:val="28"/>
          <w:lang w:eastAsia="ar-SA"/>
        </w:rPr>
        <w:t>полномоченного органа</w:t>
      </w:r>
      <w:r w:rsidRPr="00761C68">
        <w:rPr>
          <w:sz w:val="28"/>
          <w:szCs w:val="28"/>
        </w:rPr>
        <w:t>.</w:t>
      </w:r>
    </w:p>
    <w:p w:rsidR="007F78C6" w:rsidRPr="00761C68" w:rsidRDefault="007F78C6" w:rsidP="007F78C6">
      <w:pPr>
        <w:widowControl w:val="0"/>
        <w:tabs>
          <w:tab w:val="left" w:pos="851"/>
        </w:tabs>
        <w:autoSpaceDE w:val="0"/>
        <w:autoSpaceDN w:val="0"/>
        <w:adjustRightInd w:val="0"/>
        <w:ind w:firstLine="709"/>
        <w:jc w:val="both"/>
        <w:rPr>
          <w:sz w:val="28"/>
          <w:szCs w:val="28"/>
        </w:rPr>
      </w:pPr>
      <w:r w:rsidRPr="00761C6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3C93" w:rsidRPr="00761C68" w:rsidRDefault="00A83C93" w:rsidP="00A83C93"/>
    <w:p w:rsidR="00A83C93" w:rsidRPr="00761C68" w:rsidRDefault="00A83C93" w:rsidP="00B368C6">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2.10. </w:t>
      </w:r>
      <w:r w:rsidR="00BA1AF0" w:rsidRPr="00761C68">
        <w:rPr>
          <w:rFonts w:cs="Arial"/>
          <w:sz w:val="28"/>
          <w:szCs w:val="28"/>
        </w:rPr>
        <w:t>Исчерпывающий перечень оснований для приостановления или отказа в предоставлении муниципальной услуги</w:t>
      </w:r>
    </w:p>
    <w:p w:rsidR="00A83C93" w:rsidRPr="00761C68" w:rsidRDefault="00A83C93" w:rsidP="00A83C93">
      <w:pPr>
        <w:ind w:firstLine="709"/>
        <w:jc w:val="both"/>
        <w:rPr>
          <w:sz w:val="28"/>
          <w:szCs w:val="28"/>
        </w:rPr>
      </w:pPr>
    </w:p>
    <w:p w:rsidR="00A83C93" w:rsidRPr="00761C68" w:rsidRDefault="00A83C93" w:rsidP="00B511E4">
      <w:pPr>
        <w:autoSpaceDE w:val="0"/>
        <w:autoSpaceDN w:val="0"/>
        <w:ind w:firstLine="567"/>
        <w:jc w:val="both"/>
        <w:rPr>
          <w:sz w:val="28"/>
          <w:szCs w:val="28"/>
        </w:rPr>
      </w:pPr>
      <w:r w:rsidRPr="00761C6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761C68" w:rsidRDefault="00A83C93" w:rsidP="00F3480E">
      <w:pPr>
        <w:widowControl w:val="0"/>
        <w:tabs>
          <w:tab w:val="left" w:pos="851"/>
          <w:tab w:val="left" w:pos="1260"/>
          <w:tab w:val="num" w:pos="1440"/>
        </w:tabs>
        <w:ind w:firstLine="567"/>
        <w:jc w:val="both"/>
        <w:rPr>
          <w:sz w:val="28"/>
          <w:szCs w:val="28"/>
        </w:rPr>
      </w:pPr>
      <w:r w:rsidRPr="00761C68">
        <w:rPr>
          <w:sz w:val="28"/>
          <w:szCs w:val="28"/>
        </w:rPr>
        <w:t xml:space="preserve">2.10.2. </w:t>
      </w:r>
      <w:r w:rsidR="00377CA1" w:rsidRPr="00761C68">
        <w:rPr>
          <w:sz w:val="28"/>
          <w:szCs w:val="28"/>
        </w:rPr>
        <w:t xml:space="preserve">Заявителю отказывается в предоставлении муниципальной услуги </w:t>
      </w:r>
      <w:bookmarkStart w:id="3" w:name="OLE_LINK1"/>
      <w:bookmarkStart w:id="4" w:name="OLE_LINK2"/>
      <w:r w:rsidR="00377CA1" w:rsidRPr="00761C68">
        <w:rPr>
          <w:sz w:val="28"/>
          <w:szCs w:val="28"/>
        </w:rPr>
        <w:t>при наличии хотя бы одного из следующих оснований</w:t>
      </w:r>
      <w:bookmarkEnd w:id="3"/>
      <w:bookmarkEnd w:id="4"/>
      <w:r w:rsidR="00377CA1" w:rsidRPr="00761C68">
        <w:rPr>
          <w:sz w:val="28"/>
          <w:szCs w:val="28"/>
        </w:rPr>
        <w:t xml:space="preserve">: </w:t>
      </w:r>
    </w:p>
    <w:p w:rsidR="006A0682" w:rsidRPr="00761C68" w:rsidRDefault="006A0682" w:rsidP="006A0682">
      <w:pPr>
        <w:tabs>
          <w:tab w:val="left" w:pos="1260"/>
          <w:tab w:val="num" w:pos="1440"/>
        </w:tabs>
        <w:ind w:firstLine="709"/>
        <w:jc w:val="both"/>
        <w:rPr>
          <w:sz w:val="28"/>
          <w:szCs w:val="28"/>
        </w:rPr>
      </w:pPr>
      <w:r w:rsidRPr="00761C68">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761C68" w:rsidRDefault="006A0682" w:rsidP="006A0682">
      <w:pPr>
        <w:tabs>
          <w:tab w:val="left" w:pos="1260"/>
          <w:tab w:val="num" w:pos="1440"/>
        </w:tabs>
        <w:ind w:firstLine="709"/>
        <w:jc w:val="both"/>
        <w:rPr>
          <w:sz w:val="28"/>
          <w:szCs w:val="28"/>
        </w:rPr>
      </w:pPr>
      <w:r w:rsidRPr="00761C68">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761C68">
        <w:rPr>
          <w:sz w:val="28"/>
          <w:szCs w:val="28"/>
        </w:rPr>
        <w:t>предусмотрено</w:t>
      </w:r>
      <w:r w:rsidR="005B357D" w:rsidRPr="00761C68">
        <w:rPr>
          <w:sz w:val="28"/>
          <w:szCs w:val="28"/>
        </w:rPr>
        <w:t xml:space="preserve"> </w:t>
      </w:r>
      <w:r w:rsidR="00C23224" w:rsidRPr="00761C68">
        <w:rPr>
          <w:sz w:val="28"/>
          <w:szCs w:val="28"/>
        </w:rPr>
        <w:t>подпунктами</w:t>
      </w:r>
      <w:r w:rsidR="00871634" w:rsidRPr="00761C68">
        <w:rPr>
          <w:sz w:val="28"/>
          <w:szCs w:val="28"/>
        </w:rPr>
        <w:t xml:space="preserve"> </w:t>
      </w:r>
      <w:r w:rsidR="0020247F" w:rsidRPr="00761C68">
        <w:rPr>
          <w:sz w:val="28"/>
          <w:szCs w:val="28"/>
        </w:rPr>
        <w:t>2.7.1.</w:t>
      </w:r>
      <w:r w:rsidRPr="00761C68">
        <w:rPr>
          <w:sz w:val="28"/>
          <w:szCs w:val="28"/>
        </w:rPr>
        <w:t xml:space="preserve"> раздела </w:t>
      </w:r>
      <w:r w:rsidR="008713BA" w:rsidRPr="00761C68">
        <w:rPr>
          <w:sz w:val="28"/>
          <w:szCs w:val="28"/>
        </w:rPr>
        <w:t>2</w:t>
      </w:r>
      <w:r w:rsidR="005B1B2F" w:rsidRPr="00761C68">
        <w:rPr>
          <w:sz w:val="28"/>
          <w:szCs w:val="28"/>
        </w:rPr>
        <w:t xml:space="preserve"> Регламента</w:t>
      </w:r>
      <w:r w:rsidR="00F07455" w:rsidRPr="00761C68">
        <w:rPr>
          <w:sz w:val="28"/>
          <w:szCs w:val="28"/>
        </w:rPr>
        <w:t>;</w:t>
      </w:r>
    </w:p>
    <w:p w:rsidR="006A0682" w:rsidRPr="00761C68" w:rsidRDefault="006A0682" w:rsidP="006A0682">
      <w:pPr>
        <w:tabs>
          <w:tab w:val="left" w:pos="1260"/>
          <w:tab w:val="num" w:pos="1440"/>
        </w:tabs>
        <w:ind w:firstLine="709"/>
        <w:jc w:val="both"/>
        <w:rPr>
          <w:sz w:val="28"/>
          <w:szCs w:val="28"/>
        </w:rPr>
      </w:pPr>
      <w:r w:rsidRPr="00761C68">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761C68" w:rsidRDefault="006A0682" w:rsidP="00960002">
      <w:pPr>
        <w:tabs>
          <w:tab w:val="left" w:pos="1260"/>
          <w:tab w:val="num" w:pos="1440"/>
        </w:tabs>
        <w:ind w:firstLine="709"/>
        <w:jc w:val="both"/>
        <w:rPr>
          <w:sz w:val="28"/>
          <w:szCs w:val="28"/>
        </w:rPr>
      </w:pPr>
      <w:bookmarkStart w:id="5" w:name="P160"/>
      <w:bookmarkEnd w:id="5"/>
      <w:r w:rsidRPr="00761C68">
        <w:rPr>
          <w:sz w:val="28"/>
          <w:szCs w:val="28"/>
        </w:rPr>
        <w:t xml:space="preserve">- несоответствие документов, в том числе представленным посредством использования </w:t>
      </w:r>
      <w:r w:rsidR="008205A6" w:rsidRPr="00761C68">
        <w:rPr>
          <w:rFonts w:eastAsia="Arial"/>
          <w:sz w:val="28"/>
          <w:szCs w:val="28"/>
          <w:lang w:eastAsia="ar-SA"/>
        </w:rPr>
        <w:t xml:space="preserve">Единого Портала, </w:t>
      </w:r>
      <w:r w:rsidR="00C70131" w:rsidRPr="00761C68">
        <w:rPr>
          <w:sz w:val="28"/>
          <w:szCs w:val="28"/>
        </w:rPr>
        <w:t>Региональном портале</w:t>
      </w:r>
      <w:r w:rsidRPr="00761C68">
        <w:rPr>
          <w:sz w:val="28"/>
          <w:szCs w:val="28"/>
        </w:rPr>
        <w:t xml:space="preserve"> требовани</w:t>
      </w:r>
      <w:r w:rsidR="005B1B2F" w:rsidRPr="00761C68">
        <w:rPr>
          <w:sz w:val="28"/>
          <w:szCs w:val="28"/>
        </w:rPr>
        <w:t xml:space="preserve">ям, установленными </w:t>
      </w:r>
      <w:r w:rsidR="004D2FAE" w:rsidRPr="00761C68">
        <w:rPr>
          <w:sz w:val="28"/>
          <w:szCs w:val="28"/>
        </w:rPr>
        <w:t>подпунктами</w:t>
      </w:r>
      <w:r w:rsidR="00871634" w:rsidRPr="00761C68">
        <w:rPr>
          <w:sz w:val="28"/>
          <w:szCs w:val="28"/>
        </w:rPr>
        <w:t xml:space="preserve"> </w:t>
      </w:r>
      <w:r w:rsidR="0020247F" w:rsidRPr="00761C68">
        <w:rPr>
          <w:sz w:val="28"/>
          <w:szCs w:val="28"/>
        </w:rPr>
        <w:t>2.7.1.</w:t>
      </w:r>
      <w:r w:rsidR="005B1B2F" w:rsidRPr="00761C68">
        <w:rPr>
          <w:sz w:val="28"/>
          <w:szCs w:val="28"/>
        </w:rPr>
        <w:t xml:space="preserve"> раздела </w:t>
      </w:r>
      <w:r w:rsidR="008713BA" w:rsidRPr="00761C68">
        <w:rPr>
          <w:sz w:val="28"/>
          <w:szCs w:val="28"/>
        </w:rPr>
        <w:t>2</w:t>
      </w:r>
      <w:r w:rsidR="005B1B2F" w:rsidRPr="00761C68">
        <w:rPr>
          <w:sz w:val="28"/>
          <w:szCs w:val="28"/>
        </w:rPr>
        <w:t xml:space="preserve"> Регламента, </w:t>
      </w:r>
      <w:r w:rsidRPr="00761C68">
        <w:rPr>
          <w:sz w:val="28"/>
          <w:szCs w:val="28"/>
        </w:rPr>
        <w:t>необходимых в соответствии с нормативными правовыми актами для предоставления муниципальной услуги.</w:t>
      </w:r>
      <w:r w:rsidR="00960002" w:rsidRPr="00761C68">
        <w:rPr>
          <w:sz w:val="28"/>
          <w:szCs w:val="28"/>
        </w:rPr>
        <w:t xml:space="preserve"> </w:t>
      </w:r>
    </w:p>
    <w:p w:rsidR="006A0682" w:rsidRPr="00761C68" w:rsidRDefault="006A0682" w:rsidP="006A0682">
      <w:pPr>
        <w:widowControl w:val="0"/>
        <w:tabs>
          <w:tab w:val="left" w:pos="851"/>
          <w:tab w:val="left" w:pos="1260"/>
          <w:tab w:val="num" w:pos="1440"/>
        </w:tabs>
        <w:ind w:firstLine="709"/>
        <w:jc w:val="both"/>
        <w:rPr>
          <w:sz w:val="28"/>
          <w:szCs w:val="28"/>
        </w:rPr>
      </w:pPr>
      <w:r w:rsidRPr="00761C68">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761C68">
        <w:rPr>
          <w:sz w:val="28"/>
          <w:szCs w:val="28"/>
        </w:rPr>
        <w:t>Уполномоченным орган</w:t>
      </w:r>
      <w:r w:rsidR="003A5AB5" w:rsidRPr="00761C68">
        <w:rPr>
          <w:sz w:val="28"/>
          <w:szCs w:val="28"/>
        </w:rPr>
        <w:t>о</w:t>
      </w:r>
      <w:r w:rsidR="008846A5" w:rsidRPr="00761C68">
        <w:rPr>
          <w:sz w:val="28"/>
          <w:szCs w:val="28"/>
        </w:rPr>
        <w:t>м</w:t>
      </w:r>
      <w:r w:rsidRPr="00761C68">
        <w:rPr>
          <w:sz w:val="28"/>
          <w:szCs w:val="28"/>
        </w:rPr>
        <w:t>, обратившись</w:t>
      </w:r>
      <w:r w:rsidR="005B1B2F" w:rsidRPr="00761C68">
        <w:rPr>
          <w:sz w:val="28"/>
          <w:szCs w:val="28"/>
        </w:rPr>
        <w:t xml:space="preserve"> непосредственно в Уполномоченный орган или в МФЦ</w:t>
      </w:r>
      <w:r w:rsidR="00F4373B" w:rsidRPr="00761C68">
        <w:rPr>
          <w:sz w:val="28"/>
          <w:szCs w:val="28"/>
        </w:rPr>
        <w:t xml:space="preserve"> </w:t>
      </w:r>
      <w:r w:rsidRPr="00761C68">
        <w:rPr>
          <w:sz w:val="28"/>
          <w:szCs w:val="28"/>
        </w:rPr>
        <w:t>с соответствующим</w:t>
      </w:r>
      <w:r w:rsidR="004B5620" w:rsidRPr="00761C68">
        <w:rPr>
          <w:sz w:val="28"/>
          <w:szCs w:val="28"/>
        </w:rPr>
        <w:t xml:space="preserve"> письменным</w:t>
      </w:r>
      <w:r w:rsidRPr="00761C68">
        <w:rPr>
          <w:sz w:val="28"/>
          <w:szCs w:val="28"/>
        </w:rPr>
        <w:t xml:space="preserve"> заявлением</w:t>
      </w:r>
      <w:r w:rsidR="005B1B2F" w:rsidRPr="00761C68">
        <w:rPr>
          <w:sz w:val="28"/>
          <w:szCs w:val="28"/>
        </w:rPr>
        <w:t xml:space="preserve"> или в электронном виде</w:t>
      </w:r>
      <w:r w:rsidRPr="00761C68">
        <w:rPr>
          <w:sz w:val="28"/>
          <w:szCs w:val="28"/>
        </w:rPr>
        <w:t xml:space="preserve">. В этом случае документы в полном объёме в течение </w:t>
      </w:r>
      <w:r w:rsidR="00C54DE1" w:rsidRPr="00761C68">
        <w:rPr>
          <w:sz w:val="28"/>
          <w:szCs w:val="28"/>
        </w:rPr>
        <w:t>5 (пяти)</w:t>
      </w:r>
      <w:r w:rsidRPr="00761C68">
        <w:rPr>
          <w:sz w:val="28"/>
          <w:szCs w:val="28"/>
        </w:rPr>
        <w:t xml:space="preserve"> рабочих дней подлежат возврату заявителю лично под роспись в их получении.</w:t>
      </w:r>
    </w:p>
    <w:p w:rsidR="00377CA1" w:rsidRPr="00761C68" w:rsidRDefault="006A0682" w:rsidP="00377CA1">
      <w:pPr>
        <w:widowControl w:val="0"/>
        <w:tabs>
          <w:tab w:val="left" w:pos="851"/>
          <w:tab w:val="left" w:pos="1260"/>
          <w:tab w:val="num" w:pos="1440"/>
        </w:tabs>
        <w:ind w:firstLine="567"/>
        <w:jc w:val="both"/>
        <w:rPr>
          <w:sz w:val="28"/>
          <w:szCs w:val="28"/>
        </w:rPr>
      </w:pPr>
      <w:r w:rsidRPr="00761C68">
        <w:rPr>
          <w:sz w:val="28"/>
          <w:szCs w:val="28"/>
        </w:rPr>
        <w:t>2.10.4</w:t>
      </w:r>
      <w:r w:rsidR="00A83C93" w:rsidRPr="00761C68">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761C68">
        <w:rPr>
          <w:sz w:val="28"/>
          <w:szCs w:val="28"/>
        </w:rPr>
        <w:t xml:space="preserve">опубликованной на </w:t>
      </w:r>
      <w:r w:rsidR="00377CA1" w:rsidRPr="00761C68">
        <w:rPr>
          <w:rFonts w:eastAsia="Arial"/>
          <w:sz w:val="28"/>
          <w:szCs w:val="28"/>
          <w:lang w:eastAsia="ar-SA"/>
        </w:rPr>
        <w:t xml:space="preserve">Едином Портале, </w:t>
      </w:r>
      <w:r w:rsidR="00C70131" w:rsidRPr="00761C68">
        <w:rPr>
          <w:sz w:val="28"/>
          <w:szCs w:val="28"/>
        </w:rPr>
        <w:t>Региональном портале</w:t>
      </w:r>
      <w:r w:rsidR="00377CA1" w:rsidRPr="00761C68">
        <w:rPr>
          <w:sz w:val="28"/>
          <w:szCs w:val="28"/>
        </w:rPr>
        <w:t>.</w:t>
      </w:r>
    </w:p>
    <w:p w:rsidR="00A83C93" w:rsidRPr="00761C68" w:rsidRDefault="006A0682" w:rsidP="00B511E4">
      <w:pPr>
        <w:autoSpaceDE w:val="0"/>
        <w:autoSpaceDN w:val="0"/>
        <w:ind w:firstLine="567"/>
        <w:jc w:val="both"/>
        <w:rPr>
          <w:sz w:val="28"/>
          <w:szCs w:val="28"/>
        </w:rPr>
      </w:pPr>
      <w:r w:rsidRPr="00761C68">
        <w:rPr>
          <w:sz w:val="28"/>
          <w:szCs w:val="28"/>
        </w:rPr>
        <w:t>2.10.5</w:t>
      </w:r>
      <w:r w:rsidR="00A83C93" w:rsidRPr="00761C68">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761C68" w:rsidRDefault="00347B9A" w:rsidP="00347B9A">
      <w:pPr>
        <w:autoSpaceDE w:val="0"/>
        <w:autoSpaceDN w:val="0"/>
        <w:ind w:firstLine="709"/>
        <w:jc w:val="both"/>
        <w:rPr>
          <w:sz w:val="28"/>
          <w:szCs w:val="28"/>
        </w:rPr>
      </w:pPr>
    </w:p>
    <w:p w:rsidR="00A83C93" w:rsidRPr="00761C68" w:rsidRDefault="00A83C93" w:rsidP="000409B7">
      <w:pPr>
        <w:widowControl w:val="0"/>
        <w:autoSpaceDE w:val="0"/>
        <w:autoSpaceDN w:val="0"/>
        <w:adjustRightInd w:val="0"/>
        <w:jc w:val="center"/>
        <w:outlineLvl w:val="2"/>
        <w:rPr>
          <w:sz w:val="28"/>
          <w:szCs w:val="28"/>
        </w:rPr>
      </w:pPr>
      <w:r w:rsidRPr="00761C68">
        <w:rPr>
          <w:sz w:val="28"/>
          <w:szCs w:val="28"/>
        </w:rPr>
        <w:t xml:space="preserve">Подраздел 2.11. </w:t>
      </w:r>
      <w:r w:rsidR="00D81C3F" w:rsidRPr="00761C68">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00D81C3F" w:rsidRPr="00761C68">
        <w:rPr>
          <w:sz w:val="28"/>
          <w:szCs w:val="28"/>
        </w:rPr>
        <w:lastRenderedPageBreak/>
        <w:t>участвующими в предоставлении муниципальной услуги</w:t>
      </w:r>
    </w:p>
    <w:p w:rsidR="00A83C93" w:rsidRPr="00761C68" w:rsidRDefault="00A83C93" w:rsidP="00A83C93">
      <w:pPr>
        <w:autoSpaceDE w:val="0"/>
        <w:autoSpaceDN w:val="0"/>
        <w:adjustRightInd w:val="0"/>
        <w:ind w:firstLine="709"/>
        <w:jc w:val="both"/>
        <w:rPr>
          <w:sz w:val="28"/>
          <w:szCs w:val="28"/>
        </w:rPr>
      </w:pPr>
    </w:p>
    <w:p w:rsidR="00A83C93" w:rsidRPr="00761C68" w:rsidRDefault="00FA7260" w:rsidP="00A83C93">
      <w:pPr>
        <w:autoSpaceDE w:val="0"/>
        <w:autoSpaceDN w:val="0"/>
        <w:adjustRightInd w:val="0"/>
        <w:ind w:firstLine="709"/>
        <w:jc w:val="both"/>
        <w:rPr>
          <w:sz w:val="28"/>
          <w:szCs w:val="28"/>
        </w:rPr>
      </w:pPr>
      <w:r w:rsidRPr="00761C68">
        <w:rPr>
          <w:sz w:val="28"/>
          <w:szCs w:val="28"/>
        </w:rPr>
        <w:t>Услуги, которые являются необходимыми и обязательными для представления муниципальной услуги</w:t>
      </w:r>
      <w:r w:rsidR="00F4373B" w:rsidRPr="00761C68">
        <w:rPr>
          <w:sz w:val="28"/>
          <w:szCs w:val="28"/>
        </w:rPr>
        <w:t>,</w:t>
      </w:r>
      <w:r w:rsidRPr="00761C68">
        <w:rPr>
          <w:sz w:val="28"/>
          <w:szCs w:val="28"/>
        </w:rPr>
        <w:t xml:space="preserve"> отсутствуют</w:t>
      </w:r>
      <w:r w:rsidR="00A83C93" w:rsidRPr="00761C68">
        <w:rPr>
          <w:sz w:val="28"/>
          <w:szCs w:val="28"/>
        </w:rPr>
        <w:t>.</w:t>
      </w:r>
    </w:p>
    <w:p w:rsidR="001244B9" w:rsidRPr="00761C68" w:rsidRDefault="001244B9" w:rsidP="00347B9A">
      <w:pPr>
        <w:rPr>
          <w:b/>
          <w:sz w:val="28"/>
          <w:szCs w:val="28"/>
        </w:rPr>
      </w:pPr>
    </w:p>
    <w:p w:rsidR="00A83C93" w:rsidRPr="00761C68" w:rsidRDefault="00A83C93" w:rsidP="00B368C6">
      <w:pPr>
        <w:widowControl w:val="0"/>
        <w:autoSpaceDE w:val="0"/>
        <w:autoSpaceDN w:val="0"/>
        <w:adjustRightInd w:val="0"/>
        <w:jc w:val="center"/>
        <w:outlineLvl w:val="2"/>
        <w:rPr>
          <w:sz w:val="28"/>
          <w:szCs w:val="28"/>
        </w:rPr>
      </w:pPr>
      <w:r w:rsidRPr="00761C68">
        <w:rPr>
          <w:sz w:val="28"/>
          <w:szCs w:val="28"/>
        </w:rPr>
        <w:t xml:space="preserve">Подраздел 2.12. </w:t>
      </w:r>
      <w:r w:rsidR="00D81C3F" w:rsidRPr="00761C68">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71808" w:rsidRPr="00761C68" w:rsidRDefault="00471808" w:rsidP="00A83C93">
      <w:pPr>
        <w:autoSpaceDE w:val="0"/>
        <w:autoSpaceDN w:val="0"/>
        <w:adjustRightInd w:val="0"/>
        <w:ind w:firstLine="709"/>
        <w:jc w:val="both"/>
        <w:rPr>
          <w:b/>
          <w:sz w:val="28"/>
          <w:szCs w:val="28"/>
        </w:rPr>
      </w:pPr>
    </w:p>
    <w:p w:rsidR="00A83C93" w:rsidRPr="00761C68" w:rsidRDefault="00A83C93" w:rsidP="00A83C93">
      <w:pPr>
        <w:autoSpaceDE w:val="0"/>
        <w:autoSpaceDN w:val="0"/>
        <w:adjustRightInd w:val="0"/>
        <w:ind w:firstLine="709"/>
        <w:jc w:val="both"/>
        <w:rPr>
          <w:sz w:val="28"/>
          <w:szCs w:val="28"/>
        </w:rPr>
      </w:pPr>
      <w:r w:rsidRPr="00761C68">
        <w:rPr>
          <w:sz w:val="28"/>
          <w:szCs w:val="28"/>
        </w:rPr>
        <w:t xml:space="preserve">Государственная пошлина или иная плата за предоставление муниципальной услуги </w:t>
      </w:r>
      <w:r w:rsidR="00D81C3F" w:rsidRPr="00761C68">
        <w:rPr>
          <w:sz w:val="28"/>
          <w:szCs w:val="28"/>
        </w:rPr>
        <w:t>«Предоставление земельных участков, находящихся в муниципальной собственности, на торгах»</w:t>
      </w:r>
      <w:r w:rsidRPr="00761C68">
        <w:rPr>
          <w:sz w:val="28"/>
          <w:szCs w:val="28"/>
        </w:rPr>
        <w:t>. Предоставление муниципальной услуги осуществляется бесплатно.</w:t>
      </w:r>
    </w:p>
    <w:p w:rsidR="00A83C93" w:rsidRPr="00761C68" w:rsidRDefault="00A83C93" w:rsidP="00A83C93">
      <w:pPr>
        <w:autoSpaceDE w:val="0"/>
        <w:autoSpaceDN w:val="0"/>
        <w:adjustRightInd w:val="0"/>
        <w:jc w:val="center"/>
        <w:rPr>
          <w:sz w:val="28"/>
          <w:szCs w:val="28"/>
        </w:rPr>
      </w:pPr>
    </w:p>
    <w:p w:rsidR="00A83C93" w:rsidRPr="00761C68" w:rsidRDefault="00A83C93" w:rsidP="00B368C6">
      <w:pPr>
        <w:widowControl w:val="0"/>
        <w:autoSpaceDE w:val="0"/>
        <w:autoSpaceDN w:val="0"/>
        <w:adjustRightInd w:val="0"/>
        <w:jc w:val="center"/>
        <w:outlineLvl w:val="2"/>
        <w:rPr>
          <w:sz w:val="28"/>
          <w:szCs w:val="28"/>
        </w:rPr>
      </w:pPr>
      <w:r w:rsidRPr="00761C68">
        <w:rPr>
          <w:sz w:val="28"/>
          <w:szCs w:val="28"/>
        </w:rPr>
        <w:t xml:space="preserve">Подраздел 2.13. </w:t>
      </w:r>
      <w:r w:rsidR="00D81C3F" w:rsidRPr="00761C6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C93" w:rsidRPr="00761C68" w:rsidRDefault="00A83C93" w:rsidP="00A83C93">
      <w:pPr>
        <w:autoSpaceDE w:val="0"/>
        <w:autoSpaceDN w:val="0"/>
        <w:adjustRightInd w:val="0"/>
        <w:ind w:firstLine="851"/>
        <w:jc w:val="center"/>
        <w:rPr>
          <w:b/>
          <w:sz w:val="16"/>
          <w:szCs w:val="16"/>
        </w:rPr>
      </w:pPr>
    </w:p>
    <w:p w:rsidR="00D81C3F" w:rsidRPr="00761C68" w:rsidRDefault="00D81C3F" w:rsidP="00D81C3F">
      <w:pPr>
        <w:autoSpaceDE w:val="0"/>
        <w:autoSpaceDN w:val="0"/>
        <w:adjustRightInd w:val="0"/>
        <w:ind w:firstLine="709"/>
        <w:jc w:val="both"/>
        <w:outlineLvl w:val="1"/>
        <w:rPr>
          <w:sz w:val="28"/>
          <w:szCs w:val="28"/>
        </w:rPr>
      </w:pPr>
      <w:r w:rsidRPr="00761C68">
        <w:rPr>
          <w:sz w:val="28"/>
          <w:szCs w:val="28"/>
        </w:rPr>
        <w:t>Размер платы за получение документов, указанных в подразделе 2.3.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B5620" w:rsidRPr="00761C68" w:rsidRDefault="004B5620" w:rsidP="00A83C93">
      <w:pPr>
        <w:autoSpaceDE w:val="0"/>
        <w:autoSpaceDN w:val="0"/>
        <w:adjustRightInd w:val="0"/>
        <w:ind w:firstLine="709"/>
        <w:jc w:val="both"/>
        <w:rPr>
          <w:sz w:val="28"/>
          <w:szCs w:val="28"/>
        </w:rPr>
      </w:pPr>
    </w:p>
    <w:p w:rsidR="00A83C93" w:rsidRPr="00761C68" w:rsidRDefault="00A83C93" w:rsidP="00B368C6">
      <w:pPr>
        <w:widowControl w:val="0"/>
        <w:autoSpaceDE w:val="0"/>
        <w:autoSpaceDN w:val="0"/>
        <w:adjustRightInd w:val="0"/>
        <w:jc w:val="center"/>
        <w:outlineLvl w:val="2"/>
        <w:rPr>
          <w:sz w:val="28"/>
          <w:szCs w:val="28"/>
        </w:rPr>
      </w:pPr>
      <w:r w:rsidRPr="00761C68">
        <w:rPr>
          <w:sz w:val="28"/>
          <w:szCs w:val="28"/>
        </w:rPr>
        <w:t xml:space="preserve">Подраздел 2.14. </w:t>
      </w:r>
      <w:r w:rsidR="00D81C3F" w:rsidRPr="00761C68">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761C68" w:rsidRDefault="00A83C93" w:rsidP="00A83C93">
      <w:pPr>
        <w:autoSpaceDE w:val="0"/>
        <w:autoSpaceDN w:val="0"/>
        <w:adjustRightInd w:val="0"/>
        <w:ind w:firstLine="851"/>
        <w:jc w:val="center"/>
        <w:outlineLvl w:val="1"/>
        <w:rPr>
          <w:b/>
          <w:sz w:val="16"/>
          <w:szCs w:val="16"/>
        </w:rPr>
      </w:pPr>
    </w:p>
    <w:p w:rsidR="00A83C93" w:rsidRPr="00761C68" w:rsidRDefault="00A83C93" w:rsidP="00A83C93">
      <w:pPr>
        <w:autoSpaceDE w:val="0"/>
        <w:autoSpaceDN w:val="0"/>
        <w:adjustRightInd w:val="0"/>
        <w:ind w:firstLine="709"/>
        <w:jc w:val="both"/>
        <w:outlineLvl w:val="1"/>
        <w:rPr>
          <w:sz w:val="28"/>
          <w:szCs w:val="28"/>
        </w:rPr>
      </w:pPr>
      <w:r w:rsidRPr="00761C68">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sidRPr="00761C68">
        <w:rPr>
          <w:sz w:val="28"/>
          <w:szCs w:val="28"/>
        </w:rPr>
        <w:t>2</w:t>
      </w:r>
      <w:r w:rsidRPr="00761C68">
        <w:rPr>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761C68" w:rsidRDefault="004B5620" w:rsidP="00A83C93">
      <w:pPr>
        <w:autoSpaceDE w:val="0"/>
        <w:autoSpaceDN w:val="0"/>
        <w:adjustRightInd w:val="0"/>
        <w:ind w:firstLine="709"/>
        <w:jc w:val="both"/>
        <w:outlineLvl w:val="1"/>
        <w:rPr>
          <w:sz w:val="28"/>
          <w:szCs w:val="28"/>
        </w:rPr>
      </w:pPr>
    </w:p>
    <w:p w:rsidR="00A83C93" w:rsidRPr="00761C68" w:rsidRDefault="00A83C93" w:rsidP="00B368C6">
      <w:pPr>
        <w:widowControl w:val="0"/>
        <w:autoSpaceDE w:val="0"/>
        <w:autoSpaceDN w:val="0"/>
        <w:adjustRightInd w:val="0"/>
        <w:jc w:val="center"/>
        <w:outlineLvl w:val="2"/>
        <w:rPr>
          <w:sz w:val="28"/>
          <w:szCs w:val="28"/>
        </w:rPr>
      </w:pPr>
      <w:r w:rsidRPr="00761C68">
        <w:rPr>
          <w:sz w:val="28"/>
          <w:szCs w:val="28"/>
        </w:rPr>
        <w:t xml:space="preserve">Подраздел 2.15. </w:t>
      </w:r>
      <w:r w:rsidR="00D81C3F" w:rsidRPr="00761C68">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3C93" w:rsidRPr="00761C68" w:rsidRDefault="00A83C93" w:rsidP="00A83C93">
      <w:pPr>
        <w:autoSpaceDE w:val="0"/>
        <w:autoSpaceDN w:val="0"/>
        <w:adjustRightInd w:val="0"/>
        <w:ind w:firstLine="851"/>
        <w:jc w:val="both"/>
        <w:rPr>
          <w:sz w:val="28"/>
          <w:szCs w:val="28"/>
        </w:rPr>
      </w:pPr>
    </w:p>
    <w:p w:rsidR="00D16DEF" w:rsidRPr="00761C68" w:rsidRDefault="00D16DEF" w:rsidP="009D0C4D">
      <w:pPr>
        <w:autoSpaceDE w:val="0"/>
        <w:autoSpaceDN w:val="0"/>
        <w:adjustRightInd w:val="0"/>
        <w:ind w:firstLine="709"/>
        <w:jc w:val="both"/>
        <w:rPr>
          <w:sz w:val="28"/>
          <w:szCs w:val="28"/>
          <w:lang w:eastAsia="en-US"/>
        </w:rPr>
      </w:pPr>
      <w:bookmarkStart w:id="6" w:name="sub_212"/>
      <w:r w:rsidRPr="00761C68">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761C68">
        <w:rPr>
          <w:sz w:val="28"/>
          <w:szCs w:val="28"/>
        </w:rPr>
        <w:t xml:space="preserve">Регионального </w:t>
      </w:r>
      <w:r w:rsidR="003456D7" w:rsidRPr="00761C68">
        <w:rPr>
          <w:sz w:val="28"/>
          <w:szCs w:val="28"/>
        </w:rPr>
        <w:t>портала</w:t>
      </w:r>
      <w:r w:rsidR="009D0C4D" w:rsidRPr="00761C68">
        <w:rPr>
          <w:sz w:val="28"/>
          <w:szCs w:val="28"/>
          <w:lang w:eastAsia="en-US"/>
        </w:rPr>
        <w:t xml:space="preserve"> </w:t>
      </w:r>
      <w:r w:rsidRPr="00761C68">
        <w:rPr>
          <w:sz w:val="28"/>
          <w:szCs w:val="28"/>
        </w:rPr>
        <w:t xml:space="preserve">осуществляется в день их поступления в </w:t>
      </w:r>
      <w:r w:rsidR="009F287B" w:rsidRPr="00761C68">
        <w:rPr>
          <w:sz w:val="28"/>
          <w:szCs w:val="28"/>
        </w:rPr>
        <w:t>Уполномоченный орган</w:t>
      </w:r>
      <w:r w:rsidRPr="00761C68">
        <w:rPr>
          <w:sz w:val="28"/>
          <w:szCs w:val="28"/>
        </w:rPr>
        <w:t>.</w:t>
      </w:r>
    </w:p>
    <w:p w:rsidR="00B96851" w:rsidRPr="00761C68" w:rsidRDefault="00B96851" w:rsidP="00B96851">
      <w:pPr>
        <w:autoSpaceDE w:val="0"/>
        <w:autoSpaceDN w:val="0"/>
        <w:adjustRightInd w:val="0"/>
        <w:ind w:firstLine="709"/>
        <w:jc w:val="both"/>
        <w:rPr>
          <w:sz w:val="28"/>
          <w:szCs w:val="28"/>
        </w:rPr>
      </w:pPr>
      <w:r w:rsidRPr="00761C68">
        <w:rPr>
          <w:sz w:val="28"/>
          <w:szCs w:val="28"/>
        </w:rPr>
        <w:t xml:space="preserve">Регистрация заявления о предоставлении муниципальной услуги с документами, указанными в подразделе 2.6 раздела </w:t>
      </w:r>
      <w:r w:rsidR="008713BA" w:rsidRPr="00761C68">
        <w:rPr>
          <w:sz w:val="28"/>
          <w:szCs w:val="28"/>
        </w:rPr>
        <w:t>2</w:t>
      </w:r>
      <w:r w:rsidRPr="00761C68">
        <w:rPr>
          <w:sz w:val="28"/>
          <w:szCs w:val="28"/>
        </w:rPr>
        <w:t xml:space="preserve"> Регламента, </w:t>
      </w:r>
      <w:r w:rsidRPr="00761C68">
        <w:rPr>
          <w:sz w:val="28"/>
          <w:szCs w:val="28"/>
        </w:rPr>
        <w:lastRenderedPageBreak/>
        <w:t>поступившими в выходной (нерабочий или праздничный) день, осуществляется в первый за ним рабочий день.</w:t>
      </w:r>
    </w:p>
    <w:p w:rsidR="00B96851" w:rsidRPr="00761C68" w:rsidRDefault="00B96851" w:rsidP="00B96851">
      <w:pPr>
        <w:autoSpaceDE w:val="0"/>
        <w:autoSpaceDN w:val="0"/>
        <w:adjustRightInd w:val="0"/>
        <w:ind w:firstLine="709"/>
        <w:jc w:val="both"/>
        <w:rPr>
          <w:sz w:val="28"/>
          <w:szCs w:val="28"/>
        </w:rPr>
      </w:pPr>
      <w:r w:rsidRPr="00761C6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761C68" w:rsidRDefault="00B96851" w:rsidP="009D0C4D">
      <w:pPr>
        <w:autoSpaceDE w:val="0"/>
        <w:autoSpaceDN w:val="0"/>
        <w:adjustRightInd w:val="0"/>
        <w:ind w:firstLine="709"/>
        <w:jc w:val="both"/>
        <w:rPr>
          <w:sz w:val="28"/>
          <w:szCs w:val="28"/>
          <w:lang w:eastAsia="en-US"/>
        </w:rPr>
      </w:pPr>
      <w:r w:rsidRPr="00761C68">
        <w:rPr>
          <w:sz w:val="28"/>
          <w:szCs w:val="28"/>
        </w:rPr>
        <w:t xml:space="preserve">Срок регистрации </w:t>
      </w:r>
      <w:r w:rsidR="008846A5" w:rsidRPr="00761C68">
        <w:rPr>
          <w:sz w:val="28"/>
          <w:szCs w:val="28"/>
        </w:rPr>
        <w:t>Уполномоченным органом</w:t>
      </w:r>
      <w:r w:rsidR="001715B3" w:rsidRPr="00761C68">
        <w:rPr>
          <w:sz w:val="28"/>
          <w:szCs w:val="28"/>
        </w:rPr>
        <w:t>,</w:t>
      </w:r>
      <w:r w:rsidRPr="00761C68">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761C68">
        <w:rPr>
          <w:sz w:val="28"/>
          <w:szCs w:val="28"/>
        </w:rPr>
        <w:t xml:space="preserve">Регионального </w:t>
      </w:r>
      <w:r w:rsidR="003456D7" w:rsidRPr="00761C68">
        <w:rPr>
          <w:sz w:val="28"/>
          <w:szCs w:val="28"/>
        </w:rPr>
        <w:t>портала</w:t>
      </w:r>
      <w:r w:rsidR="005B357D" w:rsidRPr="00761C68">
        <w:rPr>
          <w:sz w:val="28"/>
          <w:szCs w:val="28"/>
          <w:lang w:eastAsia="en-US"/>
        </w:rPr>
        <w:t xml:space="preserve"> </w:t>
      </w:r>
      <w:r w:rsidRPr="00761C68">
        <w:rPr>
          <w:sz w:val="28"/>
          <w:szCs w:val="28"/>
        </w:rPr>
        <w:t xml:space="preserve">составляет </w:t>
      </w:r>
      <w:r w:rsidR="00D81C3F" w:rsidRPr="00761C68">
        <w:rPr>
          <w:sz w:val="28"/>
          <w:szCs w:val="28"/>
        </w:rPr>
        <w:t>1 (один)</w:t>
      </w:r>
      <w:r w:rsidRPr="00761C68">
        <w:rPr>
          <w:sz w:val="28"/>
          <w:szCs w:val="28"/>
        </w:rPr>
        <w:t xml:space="preserve"> рабочий день.</w:t>
      </w:r>
    </w:p>
    <w:p w:rsidR="00F50030" w:rsidRPr="00761C68" w:rsidRDefault="00F50030" w:rsidP="00A83C93">
      <w:pPr>
        <w:autoSpaceDE w:val="0"/>
        <w:autoSpaceDN w:val="0"/>
        <w:adjustRightInd w:val="0"/>
        <w:ind w:firstLine="709"/>
        <w:jc w:val="both"/>
        <w:rPr>
          <w:sz w:val="28"/>
          <w:szCs w:val="28"/>
        </w:rPr>
      </w:pPr>
    </w:p>
    <w:bookmarkEnd w:id="6"/>
    <w:p w:rsidR="00A83C93" w:rsidRPr="00761C68" w:rsidRDefault="00A83C93" w:rsidP="00A83C93">
      <w:pPr>
        <w:widowControl w:val="0"/>
        <w:autoSpaceDE w:val="0"/>
        <w:autoSpaceDN w:val="0"/>
        <w:adjustRightInd w:val="0"/>
        <w:jc w:val="center"/>
        <w:outlineLvl w:val="2"/>
        <w:rPr>
          <w:sz w:val="28"/>
          <w:szCs w:val="28"/>
        </w:rPr>
      </w:pPr>
      <w:r w:rsidRPr="00761C68">
        <w:rPr>
          <w:sz w:val="28"/>
          <w:szCs w:val="28"/>
        </w:rPr>
        <w:t xml:space="preserve">Подраздел 2.16. </w:t>
      </w:r>
      <w:r w:rsidR="00D81C3F" w:rsidRPr="00761C68">
        <w:rPr>
          <w:sz w:val="28"/>
          <w:szCs w:val="28"/>
        </w:rPr>
        <w:t xml:space="preserve">Требования к помещениям, в которых </w:t>
      </w:r>
    </w:p>
    <w:p w:rsidR="009F287B" w:rsidRPr="00761C68" w:rsidRDefault="00D81C3F" w:rsidP="00A83C93">
      <w:pPr>
        <w:widowControl w:val="0"/>
        <w:autoSpaceDE w:val="0"/>
        <w:autoSpaceDN w:val="0"/>
        <w:adjustRightInd w:val="0"/>
        <w:jc w:val="center"/>
        <w:outlineLvl w:val="2"/>
        <w:rPr>
          <w:sz w:val="28"/>
          <w:szCs w:val="28"/>
        </w:rPr>
      </w:pPr>
      <w:r w:rsidRPr="00761C68">
        <w:rPr>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287B" w:rsidRPr="00761C68" w:rsidRDefault="009F287B" w:rsidP="00A83C93">
      <w:pPr>
        <w:widowControl w:val="0"/>
        <w:autoSpaceDE w:val="0"/>
        <w:autoSpaceDN w:val="0"/>
        <w:adjustRightInd w:val="0"/>
        <w:jc w:val="center"/>
        <w:outlineLvl w:val="2"/>
        <w:rPr>
          <w:sz w:val="28"/>
          <w:szCs w:val="28"/>
        </w:rPr>
      </w:pPr>
    </w:p>
    <w:p w:rsidR="00A83C93" w:rsidRPr="00761C68" w:rsidRDefault="00A83C93" w:rsidP="00A83C93">
      <w:pPr>
        <w:ind w:firstLine="709"/>
        <w:jc w:val="both"/>
        <w:rPr>
          <w:sz w:val="28"/>
          <w:szCs w:val="28"/>
        </w:rPr>
      </w:pPr>
      <w:r w:rsidRPr="00761C68">
        <w:rPr>
          <w:sz w:val="28"/>
          <w:szCs w:val="28"/>
        </w:rPr>
        <w:t>2.16.1. Информ</w:t>
      </w:r>
      <w:r w:rsidR="009F287B" w:rsidRPr="00761C68">
        <w:rPr>
          <w:sz w:val="28"/>
          <w:szCs w:val="28"/>
        </w:rPr>
        <w:t>ация о графике (режиме) работы У</w:t>
      </w:r>
      <w:r w:rsidRPr="00761C68">
        <w:rPr>
          <w:sz w:val="28"/>
          <w:szCs w:val="28"/>
        </w:rPr>
        <w:t>полномоченного органа</w:t>
      </w:r>
      <w:r w:rsidR="007621D8" w:rsidRPr="00761C68">
        <w:rPr>
          <w:sz w:val="28"/>
          <w:szCs w:val="28"/>
        </w:rPr>
        <w:t>,</w:t>
      </w:r>
      <w:r w:rsidR="005B357D" w:rsidRPr="00761C68">
        <w:rPr>
          <w:sz w:val="28"/>
          <w:szCs w:val="28"/>
        </w:rPr>
        <w:t xml:space="preserve"> </w:t>
      </w:r>
      <w:r w:rsidR="007621D8" w:rsidRPr="00761C68">
        <w:rPr>
          <w:sz w:val="28"/>
          <w:szCs w:val="28"/>
        </w:rPr>
        <w:t xml:space="preserve">МФЦ </w:t>
      </w:r>
      <w:r w:rsidRPr="00761C68">
        <w:rPr>
          <w:sz w:val="28"/>
          <w:szCs w:val="28"/>
        </w:rPr>
        <w:t>размещается при входе в здание, в котором оно осуществляет свою деятельность, на видном месте.</w:t>
      </w:r>
    </w:p>
    <w:p w:rsidR="00A83C93" w:rsidRPr="00761C68" w:rsidRDefault="00A83C93" w:rsidP="00471808">
      <w:pPr>
        <w:ind w:firstLine="708"/>
        <w:jc w:val="both"/>
        <w:rPr>
          <w:spacing w:val="-4"/>
          <w:sz w:val="28"/>
          <w:szCs w:val="28"/>
        </w:rPr>
      </w:pPr>
      <w:r w:rsidRPr="00761C68">
        <w:rPr>
          <w:sz w:val="28"/>
          <w:szCs w:val="28"/>
        </w:rPr>
        <w:t xml:space="preserve">Здание, в котором предоставляется муниципальная услуга, должно быть </w:t>
      </w:r>
      <w:r w:rsidRPr="00761C68">
        <w:rPr>
          <w:spacing w:val="-4"/>
          <w:sz w:val="28"/>
          <w:szCs w:val="28"/>
        </w:rPr>
        <w:t>оборудовано отдельным входом для свободного доступа заявителей в помещение.</w:t>
      </w:r>
    </w:p>
    <w:p w:rsidR="00A83C93" w:rsidRPr="00761C68" w:rsidRDefault="00A83C93" w:rsidP="00A83C93">
      <w:pPr>
        <w:ind w:firstLine="709"/>
        <w:jc w:val="both"/>
        <w:rPr>
          <w:spacing w:val="-4"/>
          <w:sz w:val="28"/>
          <w:szCs w:val="28"/>
        </w:rPr>
      </w:pPr>
      <w:r w:rsidRPr="00761C68">
        <w:rPr>
          <w:spacing w:val="-4"/>
          <w:sz w:val="28"/>
          <w:szCs w:val="28"/>
        </w:rPr>
        <w:t xml:space="preserve">Вход в здание оборудован информационной табличкой (вывеской), содержащей информацию об </w:t>
      </w:r>
      <w:r w:rsidR="009F287B" w:rsidRPr="00761C68">
        <w:rPr>
          <w:spacing w:val="-4"/>
          <w:sz w:val="28"/>
          <w:szCs w:val="28"/>
        </w:rPr>
        <w:t>У</w:t>
      </w:r>
      <w:r w:rsidR="0050750A" w:rsidRPr="00761C68">
        <w:rPr>
          <w:spacing w:val="-4"/>
          <w:sz w:val="28"/>
          <w:szCs w:val="28"/>
        </w:rPr>
        <w:t>полномоченном органе</w:t>
      </w:r>
      <w:r w:rsidRPr="00761C68">
        <w:rPr>
          <w:spacing w:val="-4"/>
          <w:sz w:val="28"/>
          <w:szCs w:val="28"/>
        </w:rPr>
        <w:t xml:space="preserve">, </w:t>
      </w:r>
      <w:r w:rsidR="007621D8" w:rsidRPr="00761C68">
        <w:rPr>
          <w:spacing w:val="-4"/>
          <w:sz w:val="28"/>
          <w:szCs w:val="28"/>
        </w:rPr>
        <w:t>МФЦ</w:t>
      </w:r>
      <w:r w:rsidR="003456D7" w:rsidRPr="00761C68">
        <w:rPr>
          <w:spacing w:val="-4"/>
          <w:sz w:val="28"/>
          <w:szCs w:val="28"/>
        </w:rPr>
        <w:t>,</w:t>
      </w:r>
      <w:r w:rsidR="007621D8" w:rsidRPr="00761C68">
        <w:rPr>
          <w:spacing w:val="-4"/>
          <w:sz w:val="28"/>
          <w:szCs w:val="28"/>
        </w:rPr>
        <w:t xml:space="preserve"> </w:t>
      </w:r>
      <w:r w:rsidRPr="00761C68">
        <w:rPr>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761C68" w:rsidRDefault="00A83C93" w:rsidP="00A83C93">
      <w:pPr>
        <w:ind w:firstLine="709"/>
        <w:jc w:val="both"/>
        <w:rPr>
          <w:spacing w:val="-4"/>
          <w:sz w:val="28"/>
          <w:szCs w:val="28"/>
        </w:rPr>
      </w:pPr>
      <w:r w:rsidRPr="00761C68">
        <w:rPr>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sidRPr="00761C68">
        <w:rPr>
          <w:spacing w:val="-4"/>
          <w:sz w:val="28"/>
          <w:szCs w:val="28"/>
        </w:rPr>
        <w:t xml:space="preserve"> </w:t>
      </w:r>
      <w:r w:rsidRPr="00761C68">
        <w:rPr>
          <w:spacing w:val="-4"/>
          <w:sz w:val="28"/>
          <w:szCs w:val="28"/>
        </w:rPr>
        <w:t>Российской Федерации о социальной защите инвалидов, в том числе обеспечиваются:</w:t>
      </w:r>
    </w:p>
    <w:p w:rsidR="00A83C93" w:rsidRPr="00761C68" w:rsidRDefault="00A83C93" w:rsidP="00A83C93">
      <w:pPr>
        <w:ind w:firstLine="709"/>
        <w:jc w:val="both"/>
        <w:rPr>
          <w:spacing w:val="-4"/>
          <w:sz w:val="28"/>
          <w:szCs w:val="28"/>
        </w:rPr>
      </w:pPr>
      <w:r w:rsidRPr="00761C68">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761C68" w:rsidRDefault="00A83C93" w:rsidP="00A83C93">
      <w:pPr>
        <w:ind w:firstLine="709"/>
        <w:jc w:val="both"/>
        <w:rPr>
          <w:spacing w:val="-4"/>
          <w:sz w:val="28"/>
          <w:szCs w:val="28"/>
        </w:rPr>
      </w:pPr>
      <w:r w:rsidRPr="00761C68">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761C68" w:rsidRDefault="00A83C93" w:rsidP="00A83C93">
      <w:pPr>
        <w:ind w:firstLine="709"/>
        <w:jc w:val="both"/>
        <w:rPr>
          <w:spacing w:val="-4"/>
          <w:sz w:val="28"/>
          <w:szCs w:val="28"/>
        </w:rPr>
      </w:pPr>
      <w:r w:rsidRPr="00761C68">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761C68" w:rsidRDefault="00A83C93" w:rsidP="00A83C93">
      <w:pPr>
        <w:ind w:firstLine="709"/>
        <w:jc w:val="both"/>
        <w:rPr>
          <w:spacing w:val="-4"/>
          <w:sz w:val="28"/>
          <w:szCs w:val="28"/>
        </w:rPr>
      </w:pPr>
      <w:r w:rsidRPr="00761C68">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761C68" w:rsidRDefault="00A83C93" w:rsidP="00F3480E">
      <w:pPr>
        <w:ind w:firstLine="709"/>
        <w:jc w:val="both"/>
        <w:rPr>
          <w:spacing w:val="-4"/>
          <w:sz w:val="28"/>
          <w:szCs w:val="28"/>
        </w:rPr>
      </w:pPr>
      <w:r w:rsidRPr="00761C68">
        <w:rPr>
          <w:spacing w:val="-4"/>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1C68">
        <w:rPr>
          <w:spacing w:val="-4"/>
          <w:sz w:val="28"/>
          <w:szCs w:val="28"/>
        </w:rPr>
        <w:t>сурдопереводчика</w:t>
      </w:r>
      <w:proofErr w:type="spellEnd"/>
      <w:r w:rsidRPr="00761C68">
        <w:rPr>
          <w:spacing w:val="-4"/>
          <w:sz w:val="28"/>
          <w:szCs w:val="28"/>
        </w:rPr>
        <w:t xml:space="preserve"> и </w:t>
      </w:r>
      <w:proofErr w:type="spellStart"/>
      <w:r w:rsidRPr="00761C68">
        <w:rPr>
          <w:spacing w:val="-4"/>
          <w:sz w:val="28"/>
          <w:szCs w:val="28"/>
        </w:rPr>
        <w:t>тифлосурдопереводчика</w:t>
      </w:r>
      <w:proofErr w:type="spellEnd"/>
      <w:r w:rsidRPr="00761C68">
        <w:rPr>
          <w:spacing w:val="-4"/>
          <w:sz w:val="28"/>
          <w:szCs w:val="28"/>
        </w:rPr>
        <w:t>;</w:t>
      </w:r>
    </w:p>
    <w:p w:rsidR="00A83C93" w:rsidRPr="00761C68" w:rsidRDefault="00A83C93" w:rsidP="00F3480E">
      <w:pPr>
        <w:ind w:firstLine="709"/>
        <w:jc w:val="both"/>
        <w:rPr>
          <w:spacing w:val="-4"/>
          <w:sz w:val="28"/>
          <w:szCs w:val="28"/>
        </w:rPr>
      </w:pPr>
      <w:r w:rsidRPr="00761C68">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761C68" w:rsidRDefault="00A83C93" w:rsidP="00A83C93">
      <w:pPr>
        <w:ind w:firstLine="709"/>
        <w:jc w:val="both"/>
        <w:rPr>
          <w:spacing w:val="-4"/>
          <w:sz w:val="28"/>
          <w:szCs w:val="28"/>
        </w:rPr>
      </w:pPr>
      <w:r w:rsidRPr="00761C68">
        <w:rPr>
          <w:spacing w:val="-4"/>
          <w:sz w:val="28"/>
          <w:szCs w:val="28"/>
        </w:rPr>
        <w:t xml:space="preserve">оказание работниками </w:t>
      </w:r>
      <w:r w:rsidR="00F1024E" w:rsidRPr="00761C68">
        <w:rPr>
          <w:spacing w:val="-4"/>
          <w:sz w:val="28"/>
          <w:szCs w:val="28"/>
        </w:rPr>
        <w:t>Уполномоченного органа</w:t>
      </w:r>
      <w:r w:rsidRPr="00761C68">
        <w:rPr>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761C68" w:rsidRDefault="00AF3082" w:rsidP="00AF3082">
      <w:pPr>
        <w:autoSpaceDE w:val="0"/>
        <w:autoSpaceDN w:val="0"/>
        <w:adjustRightInd w:val="0"/>
        <w:ind w:firstLine="720"/>
        <w:jc w:val="both"/>
        <w:rPr>
          <w:sz w:val="28"/>
          <w:szCs w:val="28"/>
        </w:rPr>
      </w:pPr>
      <w:r w:rsidRPr="00761C68">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761C68">
        <w:rPr>
          <w:sz w:val="28"/>
          <w:szCs w:val="28"/>
        </w:rPr>
        <w:t xml:space="preserve">тории </w:t>
      </w:r>
      <w:r w:rsidR="00CE782F" w:rsidRPr="00761C68">
        <w:rPr>
          <w:sz w:val="28"/>
          <w:szCs w:val="28"/>
        </w:rPr>
        <w:t>Константиновского сельского поселения</w:t>
      </w:r>
      <w:r w:rsidRPr="00761C68">
        <w:rPr>
          <w:sz w:val="28"/>
          <w:szCs w:val="28"/>
        </w:rPr>
        <w:t>, меры для обеспечения доступа инвалидов к месту жительства инвалида или в дистанционном режиме.</w:t>
      </w:r>
    </w:p>
    <w:p w:rsidR="00AF3082" w:rsidRPr="00761C68" w:rsidRDefault="00AF3082" w:rsidP="00AF3082">
      <w:pPr>
        <w:autoSpaceDE w:val="0"/>
        <w:autoSpaceDN w:val="0"/>
        <w:adjustRightInd w:val="0"/>
        <w:ind w:firstLine="720"/>
        <w:jc w:val="both"/>
        <w:rPr>
          <w:rFonts w:ascii="Arial" w:hAnsi="Arial" w:cs="Arial"/>
        </w:rPr>
      </w:pPr>
      <w:r w:rsidRPr="00761C68">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4" w:history="1">
        <w:r w:rsidRPr="00761C68">
          <w:rPr>
            <w:sz w:val="28"/>
            <w:szCs w:val="28"/>
          </w:rPr>
          <w:t>части 9 статьи 15</w:t>
        </w:r>
      </w:hyperlink>
      <w:r w:rsidRPr="00761C68">
        <w:rPr>
          <w:sz w:val="28"/>
          <w:szCs w:val="28"/>
        </w:rPr>
        <w:t xml:space="preserve"> Федерального закона от </w:t>
      </w:r>
      <w:r w:rsidR="00CE782F" w:rsidRPr="00761C68">
        <w:rPr>
          <w:sz w:val="28"/>
          <w:szCs w:val="28"/>
        </w:rPr>
        <w:t xml:space="preserve">        </w:t>
      </w:r>
      <w:r w:rsidRPr="00761C68">
        <w:rPr>
          <w:sz w:val="28"/>
          <w:szCs w:val="28"/>
        </w:rPr>
        <w:t>24</w:t>
      </w:r>
      <w:r w:rsidR="00BC27FF" w:rsidRPr="00761C68">
        <w:rPr>
          <w:sz w:val="28"/>
          <w:szCs w:val="28"/>
        </w:rPr>
        <w:t xml:space="preserve"> ноября 19</w:t>
      </w:r>
      <w:r w:rsidRPr="00761C68">
        <w:rPr>
          <w:sz w:val="28"/>
          <w:szCs w:val="28"/>
        </w:rPr>
        <w:t>95</w:t>
      </w:r>
      <w:r w:rsidR="00BC27FF" w:rsidRPr="00761C68">
        <w:rPr>
          <w:sz w:val="28"/>
          <w:szCs w:val="28"/>
        </w:rPr>
        <w:t xml:space="preserve"> г</w:t>
      </w:r>
      <w:r w:rsidR="00CE782F" w:rsidRPr="00761C68">
        <w:rPr>
          <w:sz w:val="28"/>
          <w:szCs w:val="28"/>
        </w:rPr>
        <w:t>.</w:t>
      </w:r>
      <w:r w:rsidRPr="00761C68">
        <w:rPr>
          <w:sz w:val="28"/>
          <w:szCs w:val="28"/>
        </w:rPr>
        <w:t xml:space="preserve"> </w:t>
      </w:r>
      <w:r w:rsidR="00BC27FF" w:rsidRPr="00761C68">
        <w:rPr>
          <w:sz w:val="28"/>
          <w:szCs w:val="28"/>
        </w:rPr>
        <w:t>№</w:t>
      </w:r>
      <w:r w:rsidRPr="00761C68">
        <w:rPr>
          <w:sz w:val="28"/>
          <w:szCs w:val="28"/>
        </w:rPr>
        <w:t xml:space="preserve"> 181-ФЗ </w:t>
      </w:r>
      <w:r w:rsidR="00BC27FF" w:rsidRPr="00761C68">
        <w:rPr>
          <w:sz w:val="28"/>
          <w:szCs w:val="28"/>
        </w:rPr>
        <w:t>«</w:t>
      </w:r>
      <w:r w:rsidRPr="00761C68">
        <w:rPr>
          <w:sz w:val="28"/>
          <w:szCs w:val="28"/>
        </w:rPr>
        <w:t>О социальной защите инвалидов в Российской Федерации</w:t>
      </w:r>
      <w:r w:rsidR="00BC27FF" w:rsidRPr="00761C68">
        <w:rPr>
          <w:sz w:val="28"/>
          <w:szCs w:val="28"/>
        </w:rPr>
        <w:t>»</w:t>
      </w:r>
      <w:r w:rsidRPr="00761C68">
        <w:rPr>
          <w:sz w:val="28"/>
          <w:szCs w:val="28"/>
        </w:rPr>
        <w:t xml:space="preserve"> в порядке, определённом Правительством Российской Федерации. На указанных транспортных средствах должен быть у</w:t>
      </w:r>
      <w:r w:rsidR="00CE782F" w:rsidRPr="00761C68">
        <w:rPr>
          <w:sz w:val="28"/>
          <w:szCs w:val="28"/>
        </w:rPr>
        <w:t>становлен опознавательный знак «Инвалид»</w:t>
      </w:r>
      <w:r w:rsidRPr="00761C68">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761C68">
          <w:rPr>
            <w:sz w:val="28"/>
            <w:szCs w:val="28"/>
          </w:rPr>
          <w:t>правилами</w:t>
        </w:r>
      </w:hyperlink>
      <w:r w:rsidRPr="00761C68">
        <w:rPr>
          <w:sz w:val="28"/>
          <w:szCs w:val="28"/>
        </w:rPr>
        <w:t xml:space="preserve"> дорожного движения.</w:t>
      </w:r>
    </w:p>
    <w:p w:rsidR="00A83C93" w:rsidRPr="00761C68" w:rsidRDefault="00A83C93" w:rsidP="00A83C93">
      <w:pPr>
        <w:ind w:firstLine="709"/>
        <w:jc w:val="both"/>
        <w:rPr>
          <w:spacing w:val="-4"/>
          <w:sz w:val="28"/>
          <w:szCs w:val="28"/>
        </w:rPr>
      </w:pPr>
      <w:r w:rsidRPr="00761C68">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761C68" w:rsidRDefault="00A83C93" w:rsidP="00A83C93">
      <w:pPr>
        <w:ind w:firstLine="709"/>
        <w:jc w:val="both"/>
        <w:rPr>
          <w:sz w:val="28"/>
          <w:szCs w:val="28"/>
        </w:rPr>
      </w:pPr>
      <w:r w:rsidRPr="00761C68">
        <w:rPr>
          <w:sz w:val="28"/>
          <w:szCs w:val="28"/>
        </w:rPr>
        <w:t>Помещения МФЦ для работы с заявителями оборудуются электронной системой</w:t>
      </w:r>
      <w:r w:rsidR="005B357D" w:rsidRPr="00761C68">
        <w:rPr>
          <w:sz w:val="28"/>
          <w:szCs w:val="28"/>
        </w:rPr>
        <w:t xml:space="preserve"> </w:t>
      </w:r>
      <w:r w:rsidRPr="00761C68">
        <w:rPr>
          <w:sz w:val="28"/>
          <w:szCs w:val="28"/>
        </w:rPr>
        <w:t>управления</w:t>
      </w:r>
      <w:r w:rsidR="005B357D" w:rsidRPr="00761C68">
        <w:rPr>
          <w:sz w:val="28"/>
          <w:szCs w:val="28"/>
        </w:rPr>
        <w:t xml:space="preserve"> </w:t>
      </w:r>
      <w:r w:rsidRPr="00761C68">
        <w:rPr>
          <w:sz w:val="28"/>
          <w:szCs w:val="28"/>
        </w:rPr>
        <w:t>очередью,</w:t>
      </w:r>
      <w:r w:rsidR="005B357D" w:rsidRPr="00761C68">
        <w:rPr>
          <w:sz w:val="28"/>
          <w:szCs w:val="28"/>
        </w:rPr>
        <w:t xml:space="preserve"> </w:t>
      </w:r>
      <w:r w:rsidR="00CB31A8" w:rsidRPr="00761C68">
        <w:rPr>
          <w:sz w:val="28"/>
          <w:szCs w:val="28"/>
        </w:rPr>
        <w:t xml:space="preserve"> </w:t>
      </w:r>
      <w:r w:rsidRPr="00761C68">
        <w:rPr>
          <w:sz w:val="28"/>
          <w:szCs w:val="28"/>
        </w:rPr>
        <w:t>которая</w:t>
      </w:r>
      <w:r w:rsidR="005B357D" w:rsidRPr="00761C68">
        <w:rPr>
          <w:sz w:val="28"/>
          <w:szCs w:val="28"/>
        </w:rPr>
        <w:t xml:space="preserve"> </w:t>
      </w:r>
      <w:r w:rsidRPr="00761C68">
        <w:rPr>
          <w:sz w:val="28"/>
          <w:szCs w:val="28"/>
        </w:rPr>
        <w:t>представляет</w:t>
      </w:r>
      <w:r w:rsidR="005B357D" w:rsidRPr="00761C68">
        <w:rPr>
          <w:sz w:val="28"/>
          <w:szCs w:val="28"/>
        </w:rPr>
        <w:t xml:space="preserve"> </w:t>
      </w:r>
      <w:r w:rsidRPr="00761C68">
        <w:rPr>
          <w:sz w:val="28"/>
          <w:szCs w:val="28"/>
        </w:rPr>
        <w:t>собой</w:t>
      </w:r>
      <w:r w:rsidR="005B357D" w:rsidRPr="00761C68">
        <w:rPr>
          <w:sz w:val="28"/>
          <w:szCs w:val="28"/>
        </w:rPr>
        <w:t xml:space="preserve"> </w:t>
      </w:r>
      <w:r w:rsidRPr="00761C68">
        <w:rPr>
          <w:sz w:val="28"/>
          <w:szCs w:val="28"/>
        </w:rPr>
        <w:t xml:space="preserve">комплекс </w:t>
      </w:r>
    </w:p>
    <w:p w:rsidR="00A83C93" w:rsidRPr="00761C68" w:rsidRDefault="00A83C93" w:rsidP="007F7071">
      <w:pPr>
        <w:jc w:val="both"/>
        <w:rPr>
          <w:sz w:val="28"/>
          <w:szCs w:val="28"/>
        </w:rPr>
      </w:pPr>
      <w:r w:rsidRPr="00761C68">
        <w:rPr>
          <w:sz w:val="28"/>
          <w:szCs w:val="28"/>
        </w:rPr>
        <w:lastRenderedPageBreak/>
        <w:t>программно-аппаратных сред</w:t>
      </w:r>
      <w:r w:rsidR="007F7071" w:rsidRPr="00761C68">
        <w:rPr>
          <w:sz w:val="28"/>
          <w:szCs w:val="28"/>
        </w:rPr>
        <w:t xml:space="preserve">ств, позволяющих оптимизировать </w:t>
      </w:r>
      <w:r w:rsidRPr="00761C68">
        <w:rPr>
          <w:sz w:val="28"/>
          <w:szCs w:val="28"/>
        </w:rPr>
        <w:t xml:space="preserve">управление очередями заявителей. </w:t>
      </w:r>
    </w:p>
    <w:p w:rsidR="007621D8" w:rsidRPr="00761C68" w:rsidRDefault="007621D8" w:rsidP="007621D8">
      <w:pPr>
        <w:autoSpaceDE w:val="0"/>
        <w:autoSpaceDN w:val="0"/>
        <w:adjustRightInd w:val="0"/>
        <w:ind w:firstLine="709"/>
        <w:jc w:val="both"/>
        <w:rPr>
          <w:sz w:val="28"/>
          <w:szCs w:val="28"/>
        </w:rPr>
      </w:pPr>
      <w:r w:rsidRPr="00761C68">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761C68" w:rsidRDefault="009F287B" w:rsidP="00A83C93">
      <w:pPr>
        <w:ind w:firstLine="709"/>
        <w:jc w:val="both"/>
        <w:rPr>
          <w:sz w:val="28"/>
          <w:szCs w:val="28"/>
        </w:rPr>
      </w:pPr>
      <w:r w:rsidRPr="00761C68">
        <w:rPr>
          <w:sz w:val="28"/>
          <w:szCs w:val="28"/>
        </w:rPr>
        <w:t>2.16.2. Прием документов в У</w:t>
      </w:r>
      <w:r w:rsidR="00A83C93" w:rsidRPr="00761C68">
        <w:rPr>
          <w:sz w:val="28"/>
          <w:szCs w:val="28"/>
        </w:rPr>
        <w:t>полномоченном органе</w:t>
      </w:r>
      <w:r w:rsidR="001715B3" w:rsidRPr="00761C68">
        <w:rPr>
          <w:sz w:val="28"/>
          <w:szCs w:val="28"/>
        </w:rPr>
        <w:t>,</w:t>
      </w:r>
      <w:r w:rsidR="00A83C93" w:rsidRPr="00761C68">
        <w:rPr>
          <w:sz w:val="28"/>
          <w:szCs w:val="28"/>
        </w:rPr>
        <w:t xml:space="preserve"> осуществляется в кабинете</w:t>
      </w:r>
      <w:r w:rsidR="003F6B2B" w:rsidRPr="00761C68">
        <w:rPr>
          <w:sz w:val="28"/>
          <w:szCs w:val="28"/>
        </w:rPr>
        <w:t xml:space="preserve"> Уполномоченного органа</w:t>
      </w:r>
      <w:r w:rsidR="00A83C93" w:rsidRPr="00761C68">
        <w:rPr>
          <w:sz w:val="28"/>
          <w:szCs w:val="28"/>
        </w:rPr>
        <w:t>.</w:t>
      </w:r>
    </w:p>
    <w:p w:rsidR="00A83C93" w:rsidRPr="00761C68" w:rsidRDefault="00B511E4" w:rsidP="00A83C93">
      <w:pPr>
        <w:ind w:firstLine="709"/>
        <w:jc w:val="both"/>
        <w:rPr>
          <w:sz w:val="28"/>
          <w:szCs w:val="28"/>
        </w:rPr>
      </w:pPr>
      <w:r w:rsidRPr="00761C68">
        <w:rPr>
          <w:sz w:val="28"/>
          <w:szCs w:val="28"/>
        </w:rPr>
        <w:t>2.16.3.</w:t>
      </w:r>
      <w:r w:rsidR="00A83C93" w:rsidRPr="00761C68">
        <w:rPr>
          <w:sz w:val="28"/>
          <w:szCs w:val="28"/>
        </w:rPr>
        <w:t>Помещения, предназначенные для приема заявителей, оборудуются информационными стендами, содержащими сведения.</w:t>
      </w:r>
    </w:p>
    <w:p w:rsidR="00A83C93" w:rsidRPr="00761C68" w:rsidRDefault="00A83C93" w:rsidP="00A83C93">
      <w:pPr>
        <w:ind w:firstLine="709"/>
        <w:jc w:val="both"/>
        <w:rPr>
          <w:sz w:val="28"/>
          <w:szCs w:val="28"/>
        </w:rPr>
      </w:pPr>
      <w:r w:rsidRPr="00761C68">
        <w:rPr>
          <w:sz w:val="28"/>
          <w:szCs w:val="28"/>
        </w:rPr>
        <w:t>Информационные стенды размещаются на видном, доступном месте.</w:t>
      </w:r>
    </w:p>
    <w:p w:rsidR="00A83C93" w:rsidRPr="00761C68" w:rsidRDefault="00A83C93" w:rsidP="00A83C93">
      <w:pPr>
        <w:ind w:firstLine="709"/>
        <w:jc w:val="both"/>
        <w:rPr>
          <w:spacing w:val="-4"/>
          <w:sz w:val="28"/>
          <w:szCs w:val="28"/>
        </w:rPr>
      </w:pPr>
      <w:r w:rsidRPr="00761C68">
        <w:rPr>
          <w:sz w:val="28"/>
          <w:szCs w:val="28"/>
        </w:rPr>
        <w:t xml:space="preserve">Оформление информационных листов осуществляется удобным для чтения шрифтом </w:t>
      </w:r>
      <w:r w:rsidR="00B368C6" w:rsidRPr="00761C68">
        <w:rPr>
          <w:sz w:val="28"/>
          <w:szCs w:val="28"/>
        </w:rPr>
        <w:t>-</w:t>
      </w:r>
      <w:r w:rsidRPr="00761C68">
        <w:rPr>
          <w:sz w:val="28"/>
          <w:szCs w:val="28"/>
        </w:rPr>
        <w:t xml:space="preserve"> </w:t>
      </w:r>
      <w:proofErr w:type="spellStart"/>
      <w:r w:rsidR="007621D8" w:rsidRPr="00761C68">
        <w:rPr>
          <w:sz w:val="28"/>
          <w:szCs w:val="28"/>
        </w:rPr>
        <w:t>Times</w:t>
      </w:r>
      <w:proofErr w:type="spellEnd"/>
      <w:r w:rsidR="007621D8" w:rsidRPr="00761C68">
        <w:rPr>
          <w:sz w:val="28"/>
          <w:szCs w:val="28"/>
        </w:rPr>
        <w:t xml:space="preserve"> </w:t>
      </w:r>
      <w:proofErr w:type="spellStart"/>
      <w:r w:rsidR="007621D8" w:rsidRPr="00761C68">
        <w:rPr>
          <w:sz w:val="28"/>
          <w:szCs w:val="28"/>
        </w:rPr>
        <w:t>New</w:t>
      </w:r>
      <w:proofErr w:type="spellEnd"/>
      <w:r w:rsidR="007621D8" w:rsidRPr="00761C68">
        <w:rPr>
          <w:sz w:val="28"/>
          <w:szCs w:val="28"/>
        </w:rPr>
        <w:t xml:space="preserve"> </w:t>
      </w:r>
      <w:proofErr w:type="spellStart"/>
      <w:r w:rsidR="007621D8" w:rsidRPr="00761C68">
        <w:rPr>
          <w:sz w:val="28"/>
          <w:szCs w:val="28"/>
        </w:rPr>
        <w:t>Roman</w:t>
      </w:r>
      <w:proofErr w:type="spellEnd"/>
      <w:r w:rsidR="007621D8" w:rsidRPr="00761C68">
        <w:rPr>
          <w:sz w:val="28"/>
          <w:szCs w:val="28"/>
        </w:rPr>
        <w:t>, формат листа A</w:t>
      </w:r>
      <w:r w:rsidRPr="00761C68">
        <w:rPr>
          <w:sz w:val="28"/>
          <w:szCs w:val="28"/>
        </w:rPr>
        <w:t xml:space="preserve">4; текст </w:t>
      </w:r>
      <w:r w:rsidR="00B368C6" w:rsidRPr="00761C68">
        <w:rPr>
          <w:sz w:val="28"/>
          <w:szCs w:val="28"/>
        </w:rPr>
        <w:t>-</w:t>
      </w:r>
      <w:r w:rsidRPr="00761C68">
        <w:rPr>
          <w:sz w:val="28"/>
          <w:szCs w:val="28"/>
        </w:rPr>
        <w:t xml:space="preserve"> прописные буквы, размером шрифта № 16 </w:t>
      </w:r>
      <w:r w:rsidR="00B368C6" w:rsidRPr="00761C68">
        <w:rPr>
          <w:sz w:val="28"/>
          <w:szCs w:val="28"/>
        </w:rPr>
        <w:t>-</w:t>
      </w:r>
      <w:r w:rsidRPr="00761C68">
        <w:rPr>
          <w:sz w:val="28"/>
          <w:szCs w:val="28"/>
        </w:rPr>
        <w:t xml:space="preserve"> обычный, наименование </w:t>
      </w:r>
      <w:r w:rsidR="00B368C6" w:rsidRPr="00761C68">
        <w:rPr>
          <w:sz w:val="28"/>
          <w:szCs w:val="28"/>
        </w:rPr>
        <w:t>-</w:t>
      </w:r>
      <w:r w:rsidRPr="00761C68">
        <w:rPr>
          <w:sz w:val="28"/>
          <w:szCs w:val="28"/>
        </w:rPr>
        <w:t xml:space="preserve"> заглавные буквы, размером шрифта № 16 </w:t>
      </w:r>
      <w:r w:rsidR="00B368C6" w:rsidRPr="00761C68">
        <w:rPr>
          <w:sz w:val="28"/>
          <w:szCs w:val="28"/>
        </w:rPr>
        <w:t>-</w:t>
      </w:r>
      <w:r w:rsidRPr="00761C68">
        <w:rPr>
          <w:sz w:val="28"/>
          <w:szCs w:val="28"/>
        </w:rPr>
        <w:t xml:space="preserve"> жирный, поля </w:t>
      </w:r>
      <w:r w:rsidR="00B368C6" w:rsidRPr="00761C68">
        <w:rPr>
          <w:sz w:val="28"/>
          <w:szCs w:val="28"/>
        </w:rPr>
        <w:t>-</w:t>
      </w:r>
      <w:r w:rsidRPr="00761C68">
        <w:rPr>
          <w:sz w:val="28"/>
          <w:szCs w:val="28"/>
        </w:rPr>
        <w:t xml:space="preserve"> </w:t>
      </w:r>
      <w:smartTag w:uri="urn:schemas-microsoft-com:office:smarttags" w:element="metricconverter">
        <w:smartTagPr>
          <w:attr w:name="ProductID" w:val="1 см"/>
        </w:smartTagPr>
        <w:r w:rsidRPr="00761C68">
          <w:rPr>
            <w:sz w:val="28"/>
            <w:szCs w:val="28"/>
          </w:rPr>
          <w:t>1 см</w:t>
        </w:r>
      </w:smartTag>
      <w:r w:rsidRPr="00761C68">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761C68">
        <w:rPr>
          <w:spacing w:val="-4"/>
          <w:sz w:val="28"/>
          <w:szCs w:val="28"/>
        </w:rPr>
        <w:t>быть снижены.</w:t>
      </w:r>
    </w:p>
    <w:p w:rsidR="00A83C93" w:rsidRPr="00761C68" w:rsidRDefault="00A83C93" w:rsidP="00A83C93">
      <w:pPr>
        <w:ind w:firstLine="709"/>
        <w:jc w:val="both"/>
        <w:rPr>
          <w:spacing w:val="-4"/>
          <w:sz w:val="28"/>
          <w:szCs w:val="28"/>
        </w:rPr>
      </w:pPr>
      <w:r w:rsidRPr="00761C68">
        <w:rPr>
          <w:spacing w:val="-4"/>
          <w:sz w:val="28"/>
          <w:szCs w:val="28"/>
        </w:rPr>
        <w:t>2.16.4. Помещения для приема заявителей соответствует комфортным для граждан условиям и оптимальным у</w:t>
      </w:r>
      <w:r w:rsidR="00C04DA1" w:rsidRPr="00761C68">
        <w:rPr>
          <w:spacing w:val="-4"/>
          <w:sz w:val="28"/>
          <w:szCs w:val="28"/>
        </w:rPr>
        <w:t>словиям работы должностных лиц У</w:t>
      </w:r>
      <w:r w:rsidRPr="00761C68">
        <w:rPr>
          <w:spacing w:val="-4"/>
          <w:sz w:val="28"/>
          <w:szCs w:val="28"/>
        </w:rPr>
        <w:t>полномоченного органа и должны обеспечивать:</w:t>
      </w:r>
    </w:p>
    <w:p w:rsidR="00A83C93" w:rsidRPr="00761C68" w:rsidRDefault="00A83C93" w:rsidP="00A83C93">
      <w:pPr>
        <w:ind w:firstLine="709"/>
        <w:jc w:val="both"/>
        <w:rPr>
          <w:spacing w:val="-4"/>
          <w:sz w:val="28"/>
          <w:szCs w:val="28"/>
        </w:rPr>
      </w:pPr>
      <w:r w:rsidRPr="00761C68">
        <w:rPr>
          <w:spacing w:val="-4"/>
          <w:sz w:val="28"/>
          <w:szCs w:val="28"/>
        </w:rPr>
        <w:t>комфортное расположение</w:t>
      </w:r>
      <w:r w:rsidR="00C04DA1" w:rsidRPr="00761C68">
        <w:rPr>
          <w:spacing w:val="-4"/>
          <w:sz w:val="28"/>
          <w:szCs w:val="28"/>
        </w:rPr>
        <w:t xml:space="preserve"> заявителя и должностного лица У</w:t>
      </w:r>
      <w:r w:rsidRPr="00761C68">
        <w:rPr>
          <w:spacing w:val="-4"/>
          <w:sz w:val="28"/>
          <w:szCs w:val="28"/>
        </w:rPr>
        <w:t>полномоченного органа;</w:t>
      </w:r>
    </w:p>
    <w:p w:rsidR="00A83C93" w:rsidRPr="00761C68" w:rsidRDefault="00A83C93" w:rsidP="00A83C93">
      <w:pPr>
        <w:ind w:firstLine="709"/>
        <w:jc w:val="both"/>
        <w:rPr>
          <w:spacing w:val="-4"/>
          <w:sz w:val="28"/>
          <w:szCs w:val="28"/>
        </w:rPr>
      </w:pPr>
      <w:r w:rsidRPr="00761C68">
        <w:rPr>
          <w:spacing w:val="-4"/>
          <w:sz w:val="28"/>
          <w:szCs w:val="28"/>
        </w:rPr>
        <w:t>возможность и удобство оформления заявителем письменного обращения;</w:t>
      </w:r>
    </w:p>
    <w:p w:rsidR="00A83C93" w:rsidRPr="00761C68" w:rsidRDefault="00A83C93" w:rsidP="00A83C93">
      <w:pPr>
        <w:ind w:firstLine="709"/>
        <w:jc w:val="both"/>
        <w:rPr>
          <w:spacing w:val="-4"/>
          <w:sz w:val="28"/>
          <w:szCs w:val="28"/>
        </w:rPr>
      </w:pPr>
      <w:r w:rsidRPr="00761C68">
        <w:rPr>
          <w:spacing w:val="-4"/>
          <w:sz w:val="28"/>
          <w:szCs w:val="28"/>
        </w:rPr>
        <w:t>телефонную связь;</w:t>
      </w:r>
    </w:p>
    <w:p w:rsidR="00471808" w:rsidRPr="00761C68" w:rsidRDefault="00A83C93" w:rsidP="00F3480E">
      <w:pPr>
        <w:ind w:firstLine="709"/>
        <w:jc w:val="both"/>
        <w:rPr>
          <w:spacing w:val="-4"/>
          <w:sz w:val="28"/>
          <w:szCs w:val="28"/>
        </w:rPr>
      </w:pPr>
      <w:r w:rsidRPr="00761C68">
        <w:rPr>
          <w:spacing w:val="-4"/>
          <w:sz w:val="28"/>
          <w:szCs w:val="28"/>
        </w:rPr>
        <w:t>возможность копирования документов;</w:t>
      </w:r>
    </w:p>
    <w:p w:rsidR="00A83C93" w:rsidRPr="00761C68" w:rsidRDefault="00A83C93" w:rsidP="00A83C93">
      <w:pPr>
        <w:ind w:firstLine="709"/>
        <w:jc w:val="both"/>
        <w:rPr>
          <w:spacing w:val="-4"/>
          <w:sz w:val="28"/>
          <w:szCs w:val="28"/>
        </w:rPr>
      </w:pPr>
      <w:r w:rsidRPr="00761C68">
        <w:rPr>
          <w:spacing w:val="-4"/>
          <w:sz w:val="28"/>
          <w:szCs w:val="28"/>
        </w:rPr>
        <w:t>доступ к нормативным правовым актам, регулирующим предоставление муниципальной услуги;</w:t>
      </w:r>
    </w:p>
    <w:p w:rsidR="00A83C93" w:rsidRPr="00761C68" w:rsidRDefault="00A83C93" w:rsidP="00A83C93">
      <w:pPr>
        <w:ind w:firstLine="709"/>
        <w:jc w:val="both"/>
        <w:rPr>
          <w:spacing w:val="-4"/>
          <w:sz w:val="28"/>
          <w:szCs w:val="28"/>
        </w:rPr>
      </w:pPr>
      <w:r w:rsidRPr="00761C68">
        <w:rPr>
          <w:spacing w:val="-4"/>
          <w:sz w:val="28"/>
          <w:szCs w:val="28"/>
        </w:rPr>
        <w:t>наличие письменных принадлежностей и бумаги формата A4.</w:t>
      </w:r>
    </w:p>
    <w:p w:rsidR="00A83C93" w:rsidRPr="00761C68" w:rsidRDefault="00A83C93" w:rsidP="00A83C93">
      <w:pPr>
        <w:ind w:firstLine="709"/>
        <w:jc w:val="both"/>
        <w:rPr>
          <w:spacing w:val="-4"/>
          <w:sz w:val="28"/>
          <w:szCs w:val="28"/>
        </w:rPr>
      </w:pPr>
      <w:r w:rsidRPr="00761C68">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761C68">
        <w:rPr>
          <w:spacing w:val="-4"/>
          <w:sz w:val="28"/>
          <w:szCs w:val="28"/>
        </w:rPr>
        <w:t xml:space="preserve"> или скамейками (</w:t>
      </w:r>
      <w:proofErr w:type="spellStart"/>
      <w:r w:rsidR="00D07BEB" w:rsidRPr="00761C68">
        <w:rPr>
          <w:spacing w:val="-4"/>
          <w:sz w:val="28"/>
          <w:szCs w:val="28"/>
        </w:rPr>
        <w:t>банкетками</w:t>
      </w:r>
      <w:proofErr w:type="spellEnd"/>
      <w:r w:rsidR="00D07BEB" w:rsidRPr="00761C68">
        <w:rPr>
          <w:spacing w:val="-4"/>
          <w:sz w:val="28"/>
          <w:szCs w:val="28"/>
        </w:rPr>
        <w:t>)</w:t>
      </w:r>
      <w:r w:rsidRPr="00761C68">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7071" w:rsidRPr="00761C68" w:rsidRDefault="007F7071" w:rsidP="007F7071">
      <w:pPr>
        <w:widowControl w:val="0"/>
        <w:autoSpaceDE w:val="0"/>
        <w:autoSpaceDN w:val="0"/>
        <w:adjustRightInd w:val="0"/>
        <w:ind w:firstLine="709"/>
        <w:jc w:val="both"/>
        <w:rPr>
          <w:sz w:val="28"/>
          <w:szCs w:val="28"/>
        </w:rPr>
      </w:pPr>
      <w:r w:rsidRPr="00761C68">
        <w:rPr>
          <w:spacing w:val="-4"/>
          <w:sz w:val="28"/>
          <w:szCs w:val="28"/>
        </w:rPr>
        <w:t xml:space="preserve">2.16.6. </w:t>
      </w:r>
      <w:r w:rsidRPr="00761C68">
        <w:rPr>
          <w:sz w:val="28"/>
          <w:szCs w:val="28"/>
        </w:rPr>
        <w:t>Прием заявителей при предоставлении муниципальной услуги осуществляется со</w:t>
      </w:r>
      <w:r w:rsidR="007C42FA" w:rsidRPr="00761C68">
        <w:rPr>
          <w:sz w:val="28"/>
          <w:szCs w:val="28"/>
        </w:rPr>
        <w:t>гласно графику (режиму) работы У</w:t>
      </w:r>
      <w:r w:rsidRPr="00761C68">
        <w:rPr>
          <w:sz w:val="28"/>
          <w:szCs w:val="28"/>
        </w:rPr>
        <w:t>полномоченного органа, МФЦ.</w:t>
      </w:r>
    </w:p>
    <w:p w:rsidR="00A83C93" w:rsidRPr="00761C68" w:rsidRDefault="00A83C93" w:rsidP="00A83C93">
      <w:pPr>
        <w:ind w:firstLine="709"/>
        <w:jc w:val="both"/>
        <w:rPr>
          <w:sz w:val="28"/>
          <w:szCs w:val="28"/>
        </w:rPr>
      </w:pPr>
      <w:r w:rsidRPr="00761C68">
        <w:rPr>
          <w:spacing w:val="-4"/>
          <w:sz w:val="28"/>
          <w:szCs w:val="28"/>
        </w:rPr>
        <w:t>2.16</w:t>
      </w:r>
      <w:r w:rsidR="007F7071" w:rsidRPr="00761C68">
        <w:rPr>
          <w:sz w:val="28"/>
          <w:szCs w:val="28"/>
        </w:rPr>
        <w:t>.7</w:t>
      </w:r>
      <w:r w:rsidRPr="00761C68">
        <w:rPr>
          <w:sz w:val="28"/>
          <w:szCs w:val="28"/>
        </w:rPr>
        <w:t>. Р</w:t>
      </w:r>
      <w:r w:rsidR="00A000ED" w:rsidRPr="00761C68">
        <w:rPr>
          <w:sz w:val="28"/>
          <w:szCs w:val="28"/>
        </w:rPr>
        <w:t>абочее место должностного лица У</w:t>
      </w:r>
      <w:r w:rsidRPr="00761C68">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761C68">
        <w:rPr>
          <w:sz w:val="28"/>
          <w:szCs w:val="28"/>
        </w:rPr>
        <w:t>упом к информационным ресурсам У</w:t>
      </w:r>
      <w:r w:rsidRPr="00761C68">
        <w:rPr>
          <w:sz w:val="28"/>
          <w:szCs w:val="28"/>
        </w:rPr>
        <w:t>полномоченного органа.</w:t>
      </w:r>
    </w:p>
    <w:p w:rsidR="00A83C93" w:rsidRPr="00761C68" w:rsidRDefault="00A83C93" w:rsidP="00A83C93">
      <w:pPr>
        <w:ind w:firstLine="709"/>
        <w:jc w:val="both"/>
        <w:rPr>
          <w:sz w:val="28"/>
          <w:szCs w:val="28"/>
        </w:rPr>
      </w:pPr>
      <w:r w:rsidRPr="00761C6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761C68" w:rsidRDefault="00A83C93" w:rsidP="00A83C93">
      <w:pPr>
        <w:ind w:firstLine="709"/>
        <w:jc w:val="both"/>
        <w:rPr>
          <w:sz w:val="28"/>
          <w:szCs w:val="28"/>
        </w:rPr>
      </w:pPr>
      <w:r w:rsidRPr="00761C68">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61C68">
        <w:rPr>
          <w:sz w:val="28"/>
          <w:szCs w:val="28"/>
        </w:rPr>
        <w:t>бэйджами</w:t>
      </w:r>
      <w:proofErr w:type="spellEnd"/>
      <w:r w:rsidRPr="00761C68">
        <w:rPr>
          <w:sz w:val="28"/>
          <w:szCs w:val="28"/>
        </w:rPr>
        <w:t>) и (или) настольными табличками.</w:t>
      </w:r>
    </w:p>
    <w:p w:rsidR="00A83C93" w:rsidRPr="00761C68" w:rsidRDefault="00A83C93" w:rsidP="00A83C93">
      <w:pPr>
        <w:autoSpaceDE w:val="0"/>
        <w:autoSpaceDN w:val="0"/>
        <w:adjustRightInd w:val="0"/>
        <w:ind w:firstLine="709"/>
        <w:jc w:val="both"/>
        <w:rPr>
          <w:sz w:val="28"/>
          <w:szCs w:val="28"/>
        </w:rPr>
      </w:pPr>
    </w:p>
    <w:p w:rsidR="00A83C93" w:rsidRPr="00761C68" w:rsidRDefault="00A83C93" w:rsidP="00A83C93">
      <w:pPr>
        <w:autoSpaceDE w:val="0"/>
        <w:autoSpaceDN w:val="0"/>
        <w:adjustRightInd w:val="0"/>
        <w:jc w:val="center"/>
        <w:outlineLvl w:val="1"/>
        <w:rPr>
          <w:sz w:val="28"/>
          <w:szCs w:val="28"/>
        </w:rPr>
      </w:pPr>
      <w:r w:rsidRPr="00761C68">
        <w:rPr>
          <w:sz w:val="28"/>
          <w:szCs w:val="28"/>
        </w:rPr>
        <w:t xml:space="preserve">Подраздел 2.17. </w:t>
      </w:r>
      <w:r w:rsidR="00CE782F" w:rsidRPr="00761C68">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A83C93" w:rsidRPr="00761C68" w:rsidRDefault="00CE782F" w:rsidP="00A83C93">
      <w:pPr>
        <w:autoSpaceDE w:val="0"/>
        <w:autoSpaceDN w:val="0"/>
        <w:adjustRightInd w:val="0"/>
        <w:jc w:val="center"/>
        <w:outlineLvl w:val="1"/>
        <w:rPr>
          <w:sz w:val="28"/>
          <w:szCs w:val="28"/>
        </w:rPr>
      </w:pPr>
      <w:r w:rsidRPr="00761C68">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761C68" w:rsidRDefault="00A83C93" w:rsidP="00A83C93">
      <w:pPr>
        <w:pStyle w:val="19"/>
        <w:spacing w:before="0" w:after="0"/>
        <w:ind w:firstLine="709"/>
        <w:rPr>
          <w:sz w:val="28"/>
          <w:szCs w:val="28"/>
        </w:rPr>
      </w:pPr>
    </w:p>
    <w:p w:rsidR="00A83C93" w:rsidRPr="00761C68" w:rsidRDefault="00D16E71" w:rsidP="00A83C93">
      <w:pPr>
        <w:widowControl w:val="0"/>
        <w:autoSpaceDE w:val="0"/>
        <w:autoSpaceDN w:val="0"/>
        <w:adjustRightInd w:val="0"/>
        <w:ind w:firstLine="709"/>
        <w:jc w:val="both"/>
        <w:rPr>
          <w:sz w:val="28"/>
          <w:szCs w:val="28"/>
        </w:rPr>
      </w:pPr>
      <w:r w:rsidRPr="00761C68">
        <w:rPr>
          <w:sz w:val="28"/>
          <w:szCs w:val="28"/>
        </w:rPr>
        <w:t xml:space="preserve">2.17.1. </w:t>
      </w:r>
      <w:r w:rsidR="00A83C93" w:rsidRPr="00761C68">
        <w:rPr>
          <w:sz w:val="28"/>
          <w:szCs w:val="28"/>
        </w:rPr>
        <w:t>Основными показателями доступности и качества муниципальной услуги являются:</w:t>
      </w:r>
    </w:p>
    <w:p w:rsidR="00471808" w:rsidRPr="00761C68" w:rsidRDefault="00D07BEB" w:rsidP="00F3480E">
      <w:pPr>
        <w:tabs>
          <w:tab w:val="num" w:pos="0"/>
          <w:tab w:val="left" w:pos="720"/>
          <w:tab w:val="left" w:pos="1260"/>
        </w:tabs>
        <w:ind w:firstLine="709"/>
        <w:jc w:val="both"/>
        <w:rPr>
          <w:sz w:val="28"/>
          <w:szCs w:val="28"/>
        </w:rPr>
      </w:pPr>
      <w:r w:rsidRPr="00761C68">
        <w:rPr>
          <w:sz w:val="28"/>
          <w:szCs w:val="28"/>
        </w:rPr>
        <w:t>1</w:t>
      </w:r>
      <w:r w:rsidR="00D16E71" w:rsidRPr="00761C68">
        <w:rPr>
          <w:sz w:val="28"/>
          <w:szCs w:val="28"/>
        </w:rPr>
        <w:t xml:space="preserve">) </w:t>
      </w:r>
      <w:r w:rsidR="00A83C93" w:rsidRPr="00761C6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761C68">
        <w:rPr>
          <w:sz w:val="28"/>
          <w:szCs w:val="28"/>
        </w:rPr>
        <w:t xml:space="preserve"> </w:t>
      </w:r>
      <w:r w:rsidR="00A83C93" w:rsidRPr="00761C68">
        <w:rPr>
          <w:sz w:val="28"/>
          <w:szCs w:val="28"/>
        </w:rPr>
        <w:t>вправе обращаться в</w:t>
      </w:r>
      <w:r w:rsidR="005B357D" w:rsidRPr="00761C68">
        <w:rPr>
          <w:sz w:val="28"/>
          <w:szCs w:val="28"/>
        </w:rPr>
        <w:t xml:space="preserve"> </w:t>
      </w:r>
      <w:r w:rsidR="00D45EAA" w:rsidRPr="00761C68">
        <w:rPr>
          <w:spacing w:val="-4"/>
          <w:sz w:val="28"/>
          <w:szCs w:val="28"/>
        </w:rPr>
        <w:t>У</w:t>
      </w:r>
      <w:r w:rsidR="0050750A" w:rsidRPr="00761C68">
        <w:rPr>
          <w:spacing w:val="-4"/>
          <w:sz w:val="28"/>
          <w:szCs w:val="28"/>
        </w:rPr>
        <w:t>полномоченный орган</w:t>
      </w:r>
      <w:r w:rsidR="0098354D" w:rsidRPr="00761C68">
        <w:rPr>
          <w:spacing w:val="-4"/>
          <w:sz w:val="28"/>
          <w:szCs w:val="28"/>
        </w:rPr>
        <w:t>,</w:t>
      </w:r>
      <w:r w:rsidR="00A83C93" w:rsidRPr="00761C68">
        <w:rPr>
          <w:sz w:val="28"/>
          <w:szCs w:val="28"/>
        </w:rPr>
        <w:t xml:space="preserve"> по мере необходимости, в том числе за получением информации о ходе предоставления муниципальной услуги;</w:t>
      </w:r>
    </w:p>
    <w:p w:rsidR="00A83C93" w:rsidRPr="00761C68" w:rsidRDefault="00D07BEB" w:rsidP="00A83C93">
      <w:pPr>
        <w:ind w:firstLine="709"/>
        <w:jc w:val="both"/>
        <w:rPr>
          <w:sz w:val="28"/>
          <w:szCs w:val="28"/>
        </w:rPr>
      </w:pPr>
      <w:r w:rsidRPr="00761C68">
        <w:rPr>
          <w:sz w:val="28"/>
          <w:szCs w:val="28"/>
        </w:rPr>
        <w:t>2</w:t>
      </w:r>
      <w:r w:rsidR="00D16E71" w:rsidRPr="00761C68">
        <w:rPr>
          <w:sz w:val="28"/>
          <w:szCs w:val="28"/>
        </w:rPr>
        <w:t xml:space="preserve">) </w:t>
      </w:r>
      <w:r w:rsidR="00A83C93" w:rsidRPr="00761C6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761C68" w:rsidRDefault="00D07BEB" w:rsidP="00D07BEB">
      <w:pPr>
        <w:widowControl w:val="0"/>
        <w:tabs>
          <w:tab w:val="left" w:pos="851"/>
        </w:tabs>
        <w:ind w:firstLine="567"/>
        <w:jc w:val="both"/>
        <w:rPr>
          <w:sz w:val="28"/>
          <w:szCs w:val="28"/>
        </w:rPr>
      </w:pPr>
      <w:r w:rsidRPr="00761C68">
        <w:rPr>
          <w:sz w:val="28"/>
          <w:szCs w:val="28"/>
        </w:rPr>
        <w:t>3</w:t>
      </w:r>
      <w:r w:rsidR="00D16E71" w:rsidRPr="00761C68">
        <w:rPr>
          <w:sz w:val="28"/>
          <w:szCs w:val="28"/>
        </w:rPr>
        <w:t xml:space="preserve">) </w:t>
      </w:r>
      <w:r w:rsidR="00A83C93" w:rsidRPr="00761C68">
        <w:rPr>
          <w:sz w:val="28"/>
          <w:szCs w:val="28"/>
        </w:rPr>
        <w:t xml:space="preserve">возможность получения информации о ходе предоставления муниципальной услуги, в том числе </w:t>
      </w:r>
      <w:r w:rsidRPr="00761C68">
        <w:rPr>
          <w:sz w:val="28"/>
          <w:szCs w:val="28"/>
        </w:rPr>
        <w:t>с использованием порталов</w:t>
      </w:r>
      <w:r w:rsidR="00A83C93" w:rsidRPr="00761C68">
        <w:rPr>
          <w:sz w:val="28"/>
          <w:szCs w:val="28"/>
        </w:rPr>
        <w:t>;</w:t>
      </w:r>
    </w:p>
    <w:p w:rsidR="00A83C93" w:rsidRPr="00761C68" w:rsidRDefault="00D07BEB" w:rsidP="00A83C93">
      <w:pPr>
        <w:ind w:firstLine="709"/>
        <w:jc w:val="both"/>
        <w:rPr>
          <w:sz w:val="28"/>
          <w:szCs w:val="28"/>
        </w:rPr>
      </w:pPr>
      <w:r w:rsidRPr="00761C68">
        <w:rPr>
          <w:sz w:val="28"/>
          <w:szCs w:val="28"/>
        </w:rPr>
        <w:t>4</w:t>
      </w:r>
      <w:r w:rsidR="00D16E71" w:rsidRPr="00761C68">
        <w:rPr>
          <w:sz w:val="28"/>
          <w:szCs w:val="28"/>
        </w:rPr>
        <w:t xml:space="preserve">) </w:t>
      </w:r>
      <w:r w:rsidR="00A83C93" w:rsidRPr="00761C68">
        <w:rPr>
          <w:sz w:val="28"/>
          <w:szCs w:val="28"/>
        </w:rPr>
        <w:t>установление должностных лиц, ответственных за предоставление муниципальной услуги;</w:t>
      </w:r>
    </w:p>
    <w:p w:rsidR="00A83C93" w:rsidRPr="00761C68" w:rsidRDefault="00D07BEB" w:rsidP="00A83C93">
      <w:pPr>
        <w:ind w:firstLine="709"/>
        <w:jc w:val="both"/>
        <w:rPr>
          <w:sz w:val="28"/>
          <w:szCs w:val="28"/>
        </w:rPr>
      </w:pPr>
      <w:r w:rsidRPr="00761C68">
        <w:rPr>
          <w:sz w:val="28"/>
          <w:szCs w:val="28"/>
        </w:rPr>
        <w:t>5</w:t>
      </w:r>
      <w:r w:rsidR="00D16E71" w:rsidRPr="00761C68">
        <w:rPr>
          <w:sz w:val="28"/>
          <w:szCs w:val="28"/>
        </w:rPr>
        <w:t xml:space="preserve">) </w:t>
      </w:r>
      <w:r w:rsidR="00A83C93" w:rsidRPr="00761C68">
        <w:rPr>
          <w:sz w:val="28"/>
          <w:szCs w:val="28"/>
        </w:rPr>
        <w:t>установление и соблюдение требований к помещениям, в которых предоставляется услуга;</w:t>
      </w:r>
    </w:p>
    <w:p w:rsidR="00A83C93" w:rsidRPr="00761C68" w:rsidRDefault="00D07BEB" w:rsidP="00A83C93">
      <w:pPr>
        <w:ind w:firstLine="709"/>
        <w:jc w:val="both"/>
        <w:rPr>
          <w:sz w:val="28"/>
          <w:szCs w:val="28"/>
        </w:rPr>
      </w:pPr>
      <w:r w:rsidRPr="00761C68">
        <w:rPr>
          <w:sz w:val="28"/>
          <w:szCs w:val="28"/>
        </w:rPr>
        <w:t>6</w:t>
      </w:r>
      <w:r w:rsidR="00D16E71" w:rsidRPr="00761C68">
        <w:rPr>
          <w:sz w:val="28"/>
          <w:szCs w:val="28"/>
        </w:rPr>
        <w:t xml:space="preserve">) </w:t>
      </w:r>
      <w:r w:rsidR="00A83C93" w:rsidRPr="00761C6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761C68" w:rsidRDefault="00D07BEB" w:rsidP="00D07BEB">
      <w:pPr>
        <w:widowControl w:val="0"/>
        <w:tabs>
          <w:tab w:val="left" w:pos="851"/>
        </w:tabs>
        <w:ind w:firstLine="567"/>
        <w:jc w:val="both"/>
        <w:rPr>
          <w:sz w:val="28"/>
          <w:szCs w:val="28"/>
        </w:rPr>
      </w:pPr>
      <w:r w:rsidRPr="00761C68">
        <w:rPr>
          <w:sz w:val="28"/>
          <w:szCs w:val="28"/>
        </w:rPr>
        <w:t>7</w:t>
      </w:r>
      <w:r w:rsidR="00D16E71" w:rsidRPr="00761C68">
        <w:rPr>
          <w:sz w:val="28"/>
          <w:szCs w:val="28"/>
        </w:rPr>
        <w:t xml:space="preserve">) </w:t>
      </w:r>
      <w:r w:rsidR="00A83C93" w:rsidRPr="00761C68">
        <w:rPr>
          <w:sz w:val="28"/>
          <w:szCs w:val="28"/>
        </w:rPr>
        <w:t xml:space="preserve">количество заявлений, принятых с использованием информационно-телекоммуникационной сети общего пользования, </w:t>
      </w:r>
      <w:r w:rsidRPr="00761C68">
        <w:rPr>
          <w:sz w:val="28"/>
          <w:szCs w:val="28"/>
        </w:rPr>
        <w:t>в том числе посредством порталов;</w:t>
      </w:r>
    </w:p>
    <w:p w:rsidR="00D07BEB" w:rsidRPr="00761C68" w:rsidRDefault="00D07BEB" w:rsidP="00D07BEB">
      <w:pPr>
        <w:widowControl w:val="0"/>
        <w:ind w:firstLine="567"/>
        <w:jc w:val="both"/>
        <w:rPr>
          <w:sz w:val="28"/>
          <w:szCs w:val="28"/>
        </w:rPr>
      </w:pPr>
      <w:r w:rsidRPr="00761C68">
        <w:rPr>
          <w:sz w:val="28"/>
          <w:szCs w:val="28"/>
        </w:rPr>
        <w:t>8) оперативность и достоверность предоставляемой информации;</w:t>
      </w:r>
    </w:p>
    <w:p w:rsidR="00D07BEB" w:rsidRPr="00761C68" w:rsidRDefault="00D07BEB" w:rsidP="00D07BEB">
      <w:pPr>
        <w:widowControl w:val="0"/>
        <w:ind w:firstLine="567"/>
        <w:jc w:val="both"/>
        <w:rPr>
          <w:sz w:val="28"/>
          <w:szCs w:val="28"/>
        </w:rPr>
      </w:pPr>
      <w:r w:rsidRPr="00761C68">
        <w:rPr>
          <w:sz w:val="28"/>
          <w:szCs w:val="28"/>
        </w:rPr>
        <w:t>9) отсутствие обоснованных жалоб;</w:t>
      </w:r>
    </w:p>
    <w:p w:rsidR="00D07BEB" w:rsidRPr="00761C68" w:rsidRDefault="00D07BEB" w:rsidP="00D07BEB">
      <w:pPr>
        <w:widowControl w:val="0"/>
        <w:ind w:firstLine="567"/>
        <w:jc w:val="both"/>
        <w:rPr>
          <w:sz w:val="28"/>
          <w:szCs w:val="28"/>
        </w:rPr>
      </w:pPr>
      <w:r w:rsidRPr="00761C68">
        <w:rPr>
          <w:sz w:val="28"/>
          <w:szCs w:val="28"/>
        </w:rPr>
        <w:t>10) доступность информационных материалов.</w:t>
      </w:r>
    </w:p>
    <w:p w:rsidR="00F05763" w:rsidRPr="00761C68" w:rsidRDefault="00C17D68" w:rsidP="00F05763">
      <w:pPr>
        <w:spacing w:line="0" w:lineRule="atLeast"/>
        <w:ind w:firstLine="709"/>
        <w:jc w:val="both"/>
        <w:rPr>
          <w:sz w:val="28"/>
          <w:szCs w:val="28"/>
        </w:rPr>
      </w:pPr>
      <w:r w:rsidRPr="00761C68">
        <w:rPr>
          <w:sz w:val="28"/>
          <w:szCs w:val="28"/>
        </w:rPr>
        <w:t>2.17.2</w:t>
      </w:r>
      <w:r w:rsidR="00F05763" w:rsidRPr="00761C68">
        <w:rPr>
          <w:sz w:val="28"/>
          <w:szCs w:val="28"/>
        </w:rPr>
        <w:t xml:space="preserve">. </w:t>
      </w:r>
      <w:r w:rsidR="00916B42" w:rsidRPr="00761C68">
        <w:rPr>
          <w:sz w:val="28"/>
          <w:szCs w:val="28"/>
        </w:rPr>
        <w:t>Для получения муниципальной услуги заявитель</w:t>
      </w:r>
      <w:r w:rsidR="00EF4B87" w:rsidRPr="00761C68">
        <w:rPr>
          <w:sz w:val="28"/>
          <w:szCs w:val="28"/>
        </w:rPr>
        <w:t xml:space="preserve"> </w:t>
      </w:r>
      <w:r w:rsidR="00916B42" w:rsidRPr="00761C68">
        <w:rPr>
          <w:sz w:val="28"/>
          <w:szCs w:val="28"/>
        </w:rPr>
        <w:t>вправе обратит</w:t>
      </w:r>
      <w:r w:rsidR="004B2D13" w:rsidRPr="00761C68">
        <w:rPr>
          <w:sz w:val="28"/>
          <w:szCs w:val="28"/>
        </w:rPr>
        <w:t>ь</w:t>
      </w:r>
      <w:r w:rsidR="00916B42" w:rsidRPr="00761C68">
        <w:rPr>
          <w:sz w:val="28"/>
          <w:szCs w:val="28"/>
        </w:rPr>
        <w:t>ся в МФЦ</w:t>
      </w:r>
      <w:r w:rsidR="003F6B2B" w:rsidRPr="00761C68">
        <w:rPr>
          <w:sz w:val="28"/>
          <w:szCs w:val="28"/>
        </w:rPr>
        <w:t>, в пределах территории Краснодарского края,</w:t>
      </w:r>
      <w:r w:rsidR="00916B42" w:rsidRPr="00761C68">
        <w:rPr>
          <w:sz w:val="28"/>
          <w:szCs w:val="28"/>
        </w:rPr>
        <w:t xml:space="preserve"> в соответствии со с</w:t>
      </w:r>
      <w:r w:rsidR="00785EE9" w:rsidRPr="00761C68">
        <w:rPr>
          <w:sz w:val="28"/>
          <w:szCs w:val="28"/>
        </w:rPr>
        <w:t>татьей 15.1 Федерального закона</w:t>
      </w:r>
      <w:r w:rsidR="00842FB8" w:rsidRPr="00761C68">
        <w:rPr>
          <w:sz w:val="28"/>
          <w:szCs w:val="28"/>
        </w:rPr>
        <w:t xml:space="preserve"> </w:t>
      </w:r>
      <w:r w:rsidR="00916B42" w:rsidRPr="00761C68">
        <w:rPr>
          <w:sz w:val="28"/>
          <w:szCs w:val="28"/>
        </w:rPr>
        <w:t>№ 210-ФЗ</w:t>
      </w:r>
      <w:r w:rsidR="005B357D" w:rsidRPr="00761C68">
        <w:rPr>
          <w:sz w:val="28"/>
          <w:szCs w:val="28"/>
        </w:rPr>
        <w:t xml:space="preserve"> </w:t>
      </w:r>
      <w:r w:rsidR="00916B42" w:rsidRPr="00761C68">
        <w:rPr>
          <w:sz w:val="28"/>
          <w:szCs w:val="28"/>
        </w:rPr>
        <w:t xml:space="preserve">путем подачи комплексного запроса о предоставлении </w:t>
      </w:r>
      <w:r w:rsidR="007833E3" w:rsidRPr="00761C68">
        <w:rPr>
          <w:bCs/>
          <w:sz w:val="28"/>
          <w:szCs w:val="28"/>
        </w:rPr>
        <w:t>двух и более государственных и (или) муниципальных услуг</w:t>
      </w:r>
      <w:r w:rsidR="00F05763" w:rsidRPr="00761C68">
        <w:rPr>
          <w:sz w:val="28"/>
          <w:szCs w:val="28"/>
        </w:rPr>
        <w:t>.</w:t>
      </w:r>
    </w:p>
    <w:p w:rsidR="007833E3" w:rsidRPr="00761C68" w:rsidRDefault="007833E3" w:rsidP="00F05763">
      <w:pPr>
        <w:spacing w:line="0" w:lineRule="atLeast"/>
        <w:ind w:firstLine="709"/>
        <w:jc w:val="both"/>
        <w:rPr>
          <w:sz w:val="28"/>
          <w:szCs w:val="28"/>
        </w:rPr>
      </w:pPr>
    </w:p>
    <w:p w:rsidR="008243AE" w:rsidRPr="00761C68" w:rsidRDefault="00D45EAA" w:rsidP="008561CB">
      <w:pPr>
        <w:ind w:firstLine="709"/>
        <w:jc w:val="center"/>
        <w:rPr>
          <w:sz w:val="28"/>
          <w:szCs w:val="28"/>
          <w:shd w:val="clear" w:color="auto" w:fill="FFFFFF"/>
        </w:rPr>
      </w:pPr>
      <w:r w:rsidRPr="00761C68">
        <w:rPr>
          <w:sz w:val="28"/>
          <w:szCs w:val="28"/>
        </w:rPr>
        <w:t xml:space="preserve">Подраздел 2.18. </w:t>
      </w:r>
      <w:r w:rsidR="00CE782F" w:rsidRPr="00761C68">
        <w:rPr>
          <w:sz w:val="28"/>
          <w:szCs w:val="28"/>
        </w:rPr>
        <w:t>П</w:t>
      </w:r>
      <w:r w:rsidR="00CE782F" w:rsidRPr="00761C68">
        <w:rPr>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w:t>
      </w:r>
      <w:r w:rsidR="00CE782F" w:rsidRPr="00761C68">
        <w:rPr>
          <w:sz w:val="28"/>
          <w:szCs w:val="28"/>
          <w:shd w:val="clear" w:color="auto" w:fill="FFFFFF"/>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00CE782F" w:rsidRPr="00761C68">
        <w:rPr>
          <w:sz w:val="28"/>
          <w:szCs w:val="28"/>
        </w:rPr>
        <w:t>от 27 июля 2010 г. № 210-фз «об организации предоставления государственных и муниципальных услуг»</w:t>
      </w:r>
      <w:r w:rsidR="00CE782F" w:rsidRPr="00761C68">
        <w:rPr>
          <w:sz w:val="28"/>
          <w:szCs w:val="28"/>
          <w:shd w:val="clear" w:color="auto" w:fill="FFFFFF"/>
        </w:rPr>
        <w:t xml:space="preserve"> (далее – комплексный запрос).</w:t>
      </w:r>
    </w:p>
    <w:p w:rsidR="00514B9D" w:rsidRPr="00761C68" w:rsidRDefault="00514B9D" w:rsidP="00D62A6A">
      <w:pPr>
        <w:ind w:firstLine="709"/>
        <w:jc w:val="both"/>
        <w:rPr>
          <w:sz w:val="28"/>
          <w:szCs w:val="28"/>
          <w:shd w:val="clear" w:color="auto" w:fill="FFFFFF"/>
        </w:rPr>
      </w:pPr>
    </w:p>
    <w:p w:rsidR="007F787E" w:rsidRPr="00761C68" w:rsidRDefault="00D60DD2" w:rsidP="007F787E">
      <w:pPr>
        <w:spacing w:line="0" w:lineRule="atLeast"/>
        <w:ind w:firstLine="709"/>
        <w:jc w:val="both"/>
        <w:rPr>
          <w:sz w:val="28"/>
          <w:szCs w:val="28"/>
        </w:rPr>
      </w:pPr>
      <w:r w:rsidRPr="00761C68">
        <w:rPr>
          <w:sz w:val="28"/>
          <w:szCs w:val="28"/>
        </w:rPr>
        <w:t>2.18.</w:t>
      </w:r>
      <w:r w:rsidR="00514B9D" w:rsidRPr="00761C68">
        <w:rPr>
          <w:sz w:val="28"/>
          <w:szCs w:val="28"/>
        </w:rPr>
        <w:t>1.</w:t>
      </w:r>
      <w:r w:rsidR="00F1024E" w:rsidRPr="00761C68">
        <w:rPr>
          <w:sz w:val="28"/>
          <w:szCs w:val="28"/>
        </w:rPr>
        <w:t xml:space="preserve"> Заявителю</w:t>
      </w:r>
      <w:r w:rsidR="007F787E" w:rsidRPr="00761C68">
        <w:rPr>
          <w:sz w:val="28"/>
          <w:szCs w:val="28"/>
        </w:rPr>
        <w:t xml:space="preserve"> обеспечивается возможность предоставления нескольких муниципальных услуг в МФЦ, в соответствии со статьей 15.1 Федерального закона</w:t>
      </w:r>
      <w:r w:rsidR="00F1024E" w:rsidRPr="00761C68">
        <w:rPr>
          <w:sz w:val="28"/>
          <w:szCs w:val="28"/>
        </w:rPr>
        <w:t xml:space="preserve"> </w:t>
      </w:r>
      <w:r w:rsidR="007F787E" w:rsidRPr="00761C68">
        <w:rPr>
          <w:iCs/>
          <w:sz w:val="28"/>
          <w:szCs w:val="28"/>
        </w:rPr>
        <w:t xml:space="preserve">№ 210-ФЗ </w:t>
      </w:r>
      <w:r w:rsidR="007F787E" w:rsidRPr="00761C68">
        <w:rPr>
          <w:sz w:val="28"/>
          <w:szCs w:val="28"/>
        </w:rPr>
        <w:t>раздела «Стандарт предоставления государственной (муниципальной) услуги» (далее – комплексный запрос).</w:t>
      </w:r>
    </w:p>
    <w:p w:rsidR="007F787E" w:rsidRPr="00761C68" w:rsidRDefault="007F787E" w:rsidP="007F787E">
      <w:pPr>
        <w:spacing w:line="0" w:lineRule="atLeast"/>
        <w:ind w:firstLine="709"/>
        <w:jc w:val="both"/>
        <w:rPr>
          <w:sz w:val="28"/>
          <w:szCs w:val="28"/>
        </w:rPr>
      </w:pPr>
      <w:r w:rsidRPr="00761C68">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761C68" w:rsidRDefault="007F787E" w:rsidP="007F787E">
      <w:pPr>
        <w:spacing w:line="0" w:lineRule="atLeast"/>
        <w:ind w:firstLine="709"/>
        <w:jc w:val="both"/>
        <w:rPr>
          <w:sz w:val="28"/>
          <w:szCs w:val="28"/>
        </w:rPr>
      </w:pPr>
      <w:r w:rsidRPr="00761C68">
        <w:rPr>
          <w:sz w:val="28"/>
          <w:szCs w:val="28"/>
        </w:rPr>
        <w:t xml:space="preserve">Заявления, составленные на основании комплексного запроса, </w:t>
      </w:r>
      <w:r w:rsidRPr="00761C68">
        <w:rPr>
          <w:sz w:val="28"/>
          <w:szCs w:val="28"/>
        </w:rPr>
        <w:br/>
        <w:t>и документы, необходимые для предоставления муници</w:t>
      </w:r>
      <w:r w:rsidR="001715B3" w:rsidRPr="00761C68">
        <w:rPr>
          <w:sz w:val="28"/>
          <w:szCs w:val="28"/>
        </w:rPr>
        <w:t>пальной</w:t>
      </w:r>
      <w:r w:rsidR="0098354D" w:rsidRPr="00761C68">
        <w:rPr>
          <w:sz w:val="28"/>
          <w:szCs w:val="28"/>
        </w:rPr>
        <w:t xml:space="preserve"> услуги, направляются в У</w:t>
      </w:r>
      <w:r w:rsidRPr="00761C68">
        <w:rPr>
          <w:sz w:val="28"/>
          <w:szCs w:val="28"/>
        </w:rPr>
        <w:t>полномоченный орган</w:t>
      </w:r>
      <w:r w:rsidRPr="00761C68">
        <w:rPr>
          <w:i/>
          <w:sz w:val="28"/>
          <w:szCs w:val="28"/>
        </w:rPr>
        <w:t xml:space="preserve"> </w:t>
      </w:r>
      <w:r w:rsidRPr="00761C68">
        <w:rPr>
          <w:sz w:val="28"/>
          <w:szCs w:val="28"/>
        </w:rPr>
        <w:t>с приложением копии комплексного запроса, заверенной МФЦ.</w:t>
      </w:r>
    </w:p>
    <w:p w:rsidR="00067C3E" w:rsidRPr="00761C68" w:rsidRDefault="007F787E" w:rsidP="007F787E">
      <w:pPr>
        <w:spacing w:line="0" w:lineRule="atLeast"/>
        <w:ind w:firstLine="709"/>
        <w:jc w:val="both"/>
        <w:rPr>
          <w:sz w:val="28"/>
          <w:szCs w:val="28"/>
        </w:rPr>
      </w:pPr>
      <w:r w:rsidRPr="00761C68">
        <w:rPr>
          <w:sz w:val="28"/>
          <w:szCs w:val="28"/>
        </w:rPr>
        <w:t xml:space="preserve">Направление МФЦ заявлений, а также указанных в части 4 статьи 15.1 статьи Федерального закона </w:t>
      </w:r>
      <w:r w:rsidRPr="00761C68">
        <w:rPr>
          <w:iCs/>
          <w:sz w:val="28"/>
          <w:szCs w:val="28"/>
        </w:rPr>
        <w:t xml:space="preserve">№ 210-ФЗ </w:t>
      </w:r>
      <w:r w:rsidR="001715B3" w:rsidRPr="00761C68">
        <w:rPr>
          <w:sz w:val="28"/>
          <w:szCs w:val="28"/>
        </w:rPr>
        <w:t>документов в у</w:t>
      </w:r>
      <w:r w:rsidRPr="00761C68">
        <w:rPr>
          <w:sz w:val="28"/>
          <w:szCs w:val="28"/>
        </w:rPr>
        <w:t>полномоченный орган, осуществляется не позднее одного рабочего дня, следующего за днем получения комплексного запроса</w:t>
      </w:r>
      <w:r w:rsidR="00067C3E" w:rsidRPr="00761C68">
        <w:rPr>
          <w:sz w:val="28"/>
          <w:szCs w:val="28"/>
        </w:rPr>
        <w:t>.</w:t>
      </w:r>
      <w:r w:rsidR="003A3697" w:rsidRPr="00761C68">
        <w:rPr>
          <w:sz w:val="28"/>
          <w:szCs w:val="28"/>
        </w:rPr>
        <w:t xml:space="preserve"> </w:t>
      </w:r>
    </w:p>
    <w:p w:rsidR="007F787E" w:rsidRPr="00761C68" w:rsidRDefault="00067C3E" w:rsidP="007F787E">
      <w:pPr>
        <w:spacing w:line="0" w:lineRule="atLeast"/>
        <w:ind w:firstLine="709"/>
        <w:jc w:val="both"/>
        <w:rPr>
          <w:sz w:val="28"/>
          <w:szCs w:val="28"/>
        </w:rPr>
      </w:pPr>
      <w:r w:rsidRPr="00761C68">
        <w:rPr>
          <w:sz w:val="28"/>
          <w:szCs w:val="28"/>
        </w:rPr>
        <w:t xml:space="preserve">Направление </w:t>
      </w:r>
      <w:r w:rsidR="008762B8" w:rsidRPr="00761C68">
        <w:rPr>
          <w:sz w:val="28"/>
          <w:szCs w:val="28"/>
        </w:rPr>
        <w:t xml:space="preserve">МФЦ </w:t>
      </w:r>
      <w:r w:rsidRPr="00761C68">
        <w:rPr>
          <w:sz w:val="28"/>
          <w:szCs w:val="28"/>
        </w:rPr>
        <w:t xml:space="preserve">заявлений </w:t>
      </w:r>
      <w:r w:rsidR="003A3697" w:rsidRPr="00761C68">
        <w:rPr>
          <w:sz w:val="28"/>
          <w:szCs w:val="28"/>
        </w:rPr>
        <w:t>на территории Краснодарского края</w:t>
      </w:r>
      <w:r w:rsidRPr="00761C68">
        <w:rPr>
          <w:sz w:val="28"/>
          <w:szCs w:val="28"/>
        </w:rPr>
        <w:t xml:space="preserve"> осуществляется</w:t>
      </w:r>
      <w:r w:rsidR="003A3697" w:rsidRPr="00761C68">
        <w:rPr>
          <w:sz w:val="28"/>
          <w:szCs w:val="28"/>
        </w:rPr>
        <w:t xml:space="preserve"> с учетом особенностей, установленных статьей 6.2 </w:t>
      </w:r>
      <w:r w:rsidR="003A3697" w:rsidRPr="00761C68">
        <w:rPr>
          <w:sz w:val="28"/>
          <w:szCs w:val="28"/>
          <w:shd w:val="clear" w:color="auto" w:fill="FFFFFF"/>
        </w:rPr>
        <w:t xml:space="preserve">Закона Краснодарского края от 2 марта 2012 г. № 2446-КЗ </w:t>
      </w:r>
      <w:r w:rsidR="00360548" w:rsidRPr="00761C68">
        <w:rPr>
          <w:sz w:val="28"/>
          <w:szCs w:val="28"/>
          <w:shd w:val="clear" w:color="auto" w:fill="FFFFFF"/>
        </w:rPr>
        <w:t>«</w:t>
      </w:r>
      <w:r w:rsidR="003A3697" w:rsidRPr="00761C68">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761C68">
        <w:rPr>
          <w:sz w:val="28"/>
          <w:szCs w:val="28"/>
          <w:shd w:val="clear" w:color="auto" w:fill="FFFFFF"/>
        </w:rPr>
        <w:t>»</w:t>
      </w:r>
      <w:r w:rsidR="007F787E" w:rsidRPr="00761C68">
        <w:rPr>
          <w:sz w:val="28"/>
          <w:szCs w:val="28"/>
        </w:rPr>
        <w:t>.</w:t>
      </w:r>
    </w:p>
    <w:p w:rsidR="00514B9D" w:rsidRPr="00761C68" w:rsidRDefault="00514B9D" w:rsidP="00514B9D">
      <w:pPr>
        <w:shd w:val="clear" w:color="auto" w:fill="FFFFFF"/>
        <w:spacing w:line="332" w:lineRule="atLeast"/>
        <w:ind w:firstLine="540"/>
        <w:jc w:val="both"/>
        <w:rPr>
          <w:sz w:val="28"/>
          <w:szCs w:val="28"/>
        </w:rPr>
      </w:pPr>
      <w:r w:rsidRPr="00761C68">
        <w:rPr>
          <w:sz w:val="28"/>
          <w:szCs w:val="28"/>
        </w:rPr>
        <w:t xml:space="preserve">В этом случае </w:t>
      </w:r>
      <w:r w:rsidR="00D60DD2" w:rsidRPr="00761C68">
        <w:rPr>
          <w:sz w:val="28"/>
          <w:szCs w:val="28"/>
        </w:rPr>
        <w:t>МФЦ</w:t>
      </w:r>
      <w:r w:rsidRPr="00761C68">
        <w:rPr>
          <w:sz w:val="28"/>
          <w:szCs w:val="28"/>
        </w:rPr>
        <w:t xml:space="preserve"> для о</w:t>
      </w:r>
      <w:r w:rsidR="00D60DD2" w:rsidRPr="00761C68">
        <w:rPr>
          <w:sz w:val="28"/>
          <w:szCs w:val="28"/>
        </w:rPr>
        <w:t>беспечения получения заявителем</w:t>
      </w:r>
      <w:r w:rsidRPr="00761C68">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761C68">
        <w:rPr>
          <w:sz w:val="28"/>
          <w:szCs w:val="28"/>
        </w:rPr>
        <w:t>услуги, заявления, подписанные у</w:t>
      </w:r>
      <w:r w:rsidRPr="00761C68">
        <w:rPr>
          <w:sz w:val="28"/>
          <w:szCs w:val="28"/>
        </w:rPr>
        <w:t xml:space="preserve">полномоченным работником </w:t>
      </w:r>
      <w:r w:rsidR="00D60DD2" w:rsidRPr="00761C68">
        <w:rPr>
          <w:sz w:val="28"/>
          <w:szCs w:val="28"/>
        </w:rPr>
        <w:t>МФЦ</w:t>
      </w:r>
      <w:r w:rsidRPr="00761C68">
        <w:rPr>
          <w:sz w:val="28"/>
          <w:szCs w:val="28"/>
        </w:rPr>
        <w:t xml:space="preserve"> и скрепленные печатью </w:t>
      </w:r>
      <w:r w:rsidR="00D60DD2" w:rsidRPr="00761C68">
        <w:rPr>
          <w:sz w:val="28"/>
          <w:szCs w:val="28"/>
        </w:rPr>
        <w:t>МФЦ</w:t>
      </w:r>
      <w:r w:rsidRPr="00761C68">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761C68">
        <w:rPr>
          <w:sz w:val="28"/>
          <w:szCs w:val="28"/>
        </w:rPr>
        <w:t xml:space="preserve">МФЦ </w:t>
      </w:r>
      <w:r w:rsidRPr="00761C68">
        <w:rPr>
          <w:sz w:val="28"/>
          <w:szCs w:val="28"/>
        </w:rPr>
        <w:t>копии комплексного запроса. При этом не требуются составление и подписание таких заявлений заявителем.</w:t>
      </w:r>
    </w:p>
    <w:p w:rsidR="00514B9D" w:rsidRPr="00761C68" w:rsidRDefault="009739DC" w:rsidP="00514B9D">
      <w:pPr>
        <w:shd w:val="clear" w:color="auto" w:fill="FFFFFF"/>
        <w:spacing w:line="332" w:lineRule="atLeast"/>
        <w:ind w:firstLine="540"/>
        <w:jc w:val="both"/>
        <w:rPr>
          <w:sz w:val="28"/>
          <w:szCs w:val="28"/>
        </w:rPr>
      </w:pPr>
      <w:r w:rsidRPr="00761C68">
        <w:rPr>
          <w:sz w:val="28"/>
          <w:szCs w:val="28"/>
        </w:rPr>
        <w:t>2.18.</w:t>
      </w:r>
      <w:r w:rsidR="00514B9D" w:rsidRPr="00761C68">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761C68">
        <w:rPr>
          <w:sz w:val="28"/>
          <w:szCs w:val="28"/>
        </w:rPr>
        <w:t>МФЦ</w:t>
      </w:r>
      <w:r w:rsidR="00514B9D" w:rsidRPr="00761C68">
        <w:rPr>
          <w:sz w:val="28"/>
          <w:szCs w:val="28"/>
        </w:rPr>
        <w:t xml:space="preserve"> от его имени действий, необходимых для их предоставления.</w:t>
      </w:r>
    </w:p>
    <w:p w:rsidR="00514B9D" w:rsidRPr="00761C68" w:rsidRDefault="009739DC" w:rsidP="00514B9D">
      <w:pPr>
        <w:shd w:val="clear" w:color="auto" w:fill="FFFFFF"/>
        <w:spacing w:line="332" w:lineRule="atLeast"/>
        <w:ind w:firstLine="540"/>
        <w:jc w:val="both"/>
        <w:rPr>
          <w:sz w:val="28"/>
          <w:szCs w:val="28"/>
        </w:rPr>
      </w:pPr>
      <w:r w:rsidRPr="00761C68">
        <w:rPr>
          <w:sz w:val="28"/>
          <w:szCs w:val="28"/>
        </w:rPr>
        <w:lastRenderedPageBreak/>
        <w:t>2.18.</w:t>
      </w:r>
      <w:r w:rsidR="00514B9D" w:rsidRPr="00761C68">
        <w:rPr>
          <w:sz w:val="28"/>
          <w:szCs w:val="28"/>
        </w:rPr>
        <w:t>3. При приеме комплексного запроса у заявителя</w:t>
      </w:r>
      <w:r w:rsidR="002E7157" w:rsidRPr="00761C68">
        <w:rPr>
          <w:sz w:val="28"/>
          <w:szCs w:val="28"/>
        </w:rPr>
        <w:t xml:space="preserve"> </w:t>
      </w:r>
      <w:r w:rsidR="00514B9D" w:rsidRPr="00761C68">
        <w:rPr>
          <w:sz w:val="28"/>
          <w:szCs w:val="28"/>
        </w:rPr>
        <w:t xml:space="preserve">работники </w:t>
      </w:r>
      <w:r w:rsidR="00D371AF" w:rsidRPr="00761C68">
        <w:rPr>
          <w:sz w:val="28"/>
          <w:szCs w:val="28"/>
        </w:rPr>
        <w:t>МФЦ</w:t>
      </w:r>
      <w:r w:rsidR="00514B9D" w:rsidRPr="00761C68">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761C68" w:rsidRDefault="009739DC" w:rsidP="00514B9D">
      <w:pPr>
        <w:shd w:val="clear" w:color="auto" w:fill="FFFFFF"/>
        <w:spacing w:line="332" w:lineRule="atLeast"/>
        <w:ind w:firstLine="540"/>
        <w:jc w:val="both"/>
        <w:rPr>
          <w:sz w:val="28"/>
          <w:szCs w:val="28"/>
        </w:rPr>
      </w:pPr>
      <w:r w:rsidRPr="00761C68">
        <w:rPr>
          <w:sz w:val="28"/>
          <w:szCs w:val="28"/>
        </w:rPr>
        <w:t>2.18.</w:t>
      </w:r>
      <w:r w:rsidR="00514B9D" w:rsidRPr="00761C68">
        <w:rPr>
          <w:sz w:val="28"/>
          <w:szCs w:val="28"/>
        </w:rPr>
        <w:t xml:space="preserve">4. Одновременно с комплексным запросом подает в </w:t>
      </w:r>
      <w:r w:rsidR="007A6324" w:rsidRPr="00761C68">
        <w:rPr>
          <w:sz w:val="28"/>
          <w:szCs w:val="28"/>
        </w:rPr>
        <w:t>МФЦ</w:t>
      </w:r>
      <w:r w:rsidR="00514B9D" w:rsidRPr="00761C68">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00514B9D" w:rsidRPr="00761C68">
          <w:rPr>
            <w:sz w:val="28"/>
            <w:szCs w:val="28"/>
          </w:rPr>
          <w:t>пункта 2 части 1 статьи 7</w:t>
        </w:r>
      </w:hyperlink>
      <w:r w:rsidR="00514B9D" w:rsidRPr="00761C68">
        <w:rPr>
          <w:sz w:val="28"/>
          <w:szCs w:val="28"/>
        </w:rPr>
        <w:t> </w:t>
      </w:r>
      <w:r w:rsidR="007A6324" w:rsidRPr="00761C68">
        <w:rPr>
          <w:sz w:val="28"/>
          <w:szCs w:val="28"/>
        </w:rPr>
        <w:t>Федерального закона</w:t>
      </w:r>
      <w:r w:rsidR="005B357D" w:rsidRPr="00761C68">
        <w:rPr>
          <w:sz w:val="28"/>
          <w:szCs w:val="28"/>
        </w:rPr>
        <w:t xml:space="preserve"> </w:t>
      </w:r>
      <w:r w:rsidR="007A6324" w:rsidRPr="00761C68">
        <w:rPr>
          <w:sz w:val="28"/>
          <w:szCs w:val="28"/>
        </w:rPr>
        <w:t>№ 210-ФЗ</w:t>
      </w:r>
      <w:r w:rsidR="00514B9D" w:rsidRPr="00761C68">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761C68" w:rsidRDefault="00514B9D" w:rsidP="00514B9D">
      <w:pPr>
        <w:shd w:val="clear" w:color="auto" w:fill="FFFFFF"/>
        <w:spacing w:line="332" w:lineRule="atLeast"/>
        <w:ind w:firstLine="540"/>
        <w:jc w:val="both"/>
        <w:rPr>
          <w:sz w:val="28"/>
          <w:szCs w:val="28"/>
        </w:rPr>
      </w:pPr>
      <w:r w:rsidRPr="00761C68">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761C68">
          <w:rPr>
            <w:sz w:val="28"/>
            <w:szCs w:val="28"/>
          </w:rPr>
          <w:t>части 2 статьи 1</w:t>
        </w:r>
      </w:hyperlink>
      <w:r w:rsidRPr="00761C68">
        <w:rPr>
          <w:sz w:val="28"/>
          <w:szCs w:val="28"/>
        </w:rPr>
        <w:t> </w:t>
      </w:r>
      <w:r w:rsidR="007A6324" w:rsidRPr="00761C68">
        <w:rPr>
          <w:sz w:val="28"/>
          <w:szCs w:val="28"/>
        </w:rPr>
        <w:t>Федерального закона № 210-ФЗ</w:t>
      </w:r>
      <w:r w:rsidRPr="00761C68">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761C68">
        <w:rPr>
          <w:sz w:val="28"/>
          <w:szCs w:val="28"/>
        </w:rPr>
        <w:t xml:space="preserve"> </w:t>
      </w:r>
      <w:r w:rsidRPr="00761C68">
        <w:rPr>
          <w:sz w:val="28"/>
          <w:szCs w:val="28"/>
        </w:rPr>
        <w:t xml:space="preserve"> подает в </w:t>
      </w:r>
      <w:r w:rsidR="00997D51" w:rsidRPr="00761C68">
        <w:rPr>
          <w:sz w:val="28"/>
          <w:szCs w:val="28"/>
        </w:rPr>
        <w:t>МФЦ</w:t>
      </w:r>
      <w:r w:rsidRPr="00761C68">
        <w:rPr>
          <w:sz w:val="28"/>
          <w:szCs w:val="28"/>
        </w:rPr>
        <w:t xml:space="preserve"> одновременно с комплексным запросом самостоятельно.</w:t>
      </w:r>
    </w:p>
    <w:p w:rsidR="00514B9D" w:rsidRPr="00761C68" w:rsidRDefault="009739DC" w:rsidP="00514B9D">
      <w:pPr>
        <w:shd w:val="clear" w:color="auto" w:fill="FFFFFF"/>
        <w:spacing w:line="332" w:lineRule="atLeast"/>
        <w:ind w:firstLine="540"/>
        <w:jc w:val="both"/>
        <w:rPr>
          <w:sz w:val="28"/>
          <w:szCs w:val="28"/>
        </w:rPr>
      </w:pPr>
      <w:r w:rsidRPr="00761C68">
        <w:rPr>
          <w:sz w:val="28"/>
          <w:szCs w:val="28"/>
        </w:rPr>
        <w:t>2.18.</w:t>
      </w:r>
      <w:r w:rsidR="00514B9D" w:rsidRPr="00761C68">
        <w:rPr>
          <w:sz w:val="28"/>
          <w:szCs w:val="28"/>
        </w:rPr>
        <w:t>5. </w:t>
      </w:r>
      <w:hyperlink r:id="rId18" w:history="1">
        <w:r w:rsidR="00514B9D" w:rsidRPr="00761C68">
          <w:rPr>
            <w:sz w:val="28"/>
            <w:szCs w:val="28"/>
          </w:rPr>
          <w:t>Примерная форма</w:t>
        </w:r>
      </w:hyperlink>
      <w:r w:rsidR="00514B9D" w:rsidRPr="00761C68">
        <w:rPr>
          <w:sz w:val="28"/>
          <w:szCs w:val="28"/>
        </w:rPr>
        <w:t> комплексного запроса, а также </w:t>
      </w:r>
      <w:hyperlink r:id="rId19" w:history="1">
        <w:r w:rsidR="00514B9D" w:rsidRPr="00761C68">
          <w:rPr>
            <w:sz w:val="28"/>
            <w:szCs w:val="28"/>
          </w:rPr>
          <w:t>порядок</w:t>
        </w:r>
      </w:hyperlink>
      <w:r w:rsidR="00514B9D" w:rsidRPr="00761C68">
        <w:rPr>
          <w:sz w:val="28"/>
          <w:szCs w:val="28"/>
        </w:rPr>
        <w:t xml:space="preserve"> хранения </w:t>
      </w:r>
      <w:r w:rsidRPr="00761C68">
        <w:rPr>
          <w:sz w:val="28"/>
          <w:szCs w:val="28"/>
        </w:rPr>
        <w:t>МФЦ</w:t>
      </w:r>
      <w:r w:rsidR="00514B9D" w:rsidRPr="00761C68">
        <w:rPr>
          <w:sz w:val="28"/>
          <w:szCs w:val="28"/>
        </w:rPr>
        <w:t xml:space="preserve"> ком</w:t>
      </w:r>
      <w:r w:rsidR="001715B3" w:rsidRPr="00761C68">
        <w:rPr>
          <w:sz w:val="28"/>
          <w:szCs w:val="28"/>
        </w:rPr>
        <w:t>плексного запроса определяется у</w:t>
      </w:r>
      <w:r w:rsidR="00514B9D" w:rsidRPr="00761C68">
        <w:rPr>
          <w:sz w:val="28"/>
          <w:szCs w:val="28"/>
        </w:rPr>
        <w:t>полномоченным Правительством Российской Федерации федеральным органом исполнительной власти.</w:t>
      </w:r>
    </w:p>
    <w:p w:rsidR="00514B9D" w:rsidRPr="00761C68" w:rsidRDefault="009739DC" w:rsidP="00514B9D">
      <w:pPr>
        <w:shd w:val="clear" w:color="auto" w:fill="FFFFFF"/>
        <w:spacing w:line="332" w:lineRule="atLeast"/>
        <w:ind w:firstLine="540"/>
        <w:jc w:val="both"/>
        <w:rPr>
          <w:sz w:val="28"/>
          <w:szCs w:val="28"/>
        </w:rPr>
      </w:pPr>
      <w:r w:rsidRPr="00761C68">
        <w:rPr>
          <w:sz w:val="28"/>
          <w:szCs w:val="28"/>
        </w:rPr>
        <w:t>2.18.</w:t>
      </w:r>
      <w:r w:rsidR="00514B9D" w:rsidRPr="00761C68">
        <w:rPr>
          <w:sz w:val="28"/>
          <w:szCs w:val="28"/>
        </w:rPr>
        <w:t xml:space="preserve">6. Направление </w:t>
      </w:r>
      <w:r w:rsidRPr="00761C68">
        <w:rPr>
          <w:sz w:val="28"/>
          <w:szCs w:val="28"/>
        </w:rPr>
        <w:t>МФЦ</w:t>
      </w:r>
      <w:r w:rsidR="00514B9D" w:rsidRPr="00761C68">
        <w:rPr>
          <w:sz w:val="28"/>
          <w:szCs w:val="28"/>
        </w:rPr>
        <w:t xml:space="preserve"> заявлений, а также указанных в </w:t>
      </w:r>
      <w:hyperlink r:id="rId20" w:history="1">
        <w:r w:rsidR="00514B9D" w:rsidRPr="00761C68">
          <w:rPr>
            <w:sz w:val="28"/>
            <w:szCs w:val="28"/>
          </w:rPr>
          <w:t xml:space="preserve">части </w:t>
        </w:r>
        <w:r w:rsidRPr="00761C68">
          <w:rPr>
            <w:sz w:val="28"/>
            <w:szCs w:val="28"/>
          </w:rPr>
          <w:t>2.18.</w:t>
        </w:r>
        <w:r w:rsidR="00514B9D" w:rsidRPr="00761C68">
          <w:rPr>
            <w:sz w:val="28"/>
            <w:szCs w:val="28"/>
          </w:rPr>
          <w:t>4</w:t>
        </w:r>
      </w:hyperlink>
      <w:r w:rsidRPr="00761C68">
        <w:rPr>
          <w:sz w:val="28"/>
          <w:szCs w:val="28"/>
        </w:rPr>
        <w:t xml:space="preserve"> подразделе 2.18. раздела </w:t>
      </w:r>
      <w:r w:rsidR="008713BA" w:rsidRPr="00761C68">
        <w:rPr>
          <w:sz w:val="28"/>
          <w:szCs w:val="28"/>
        </w:rPr>
        <w:t>2</w:t>
      </w:r>
      <w:r w:rsidRPr="00761C68">
        <w:rPr>
          <w:sz w:val="28"/>
          <w:szCs w:val="28"/>
        </w:rPr>
        <w:t xml:space="preserve"> Регламента</w:t>
      </w:r>
      <w:r w:rsidR="00514B9D" w:rsidRPr="00761C68">
        <w:rPr>
          <w:sz w:val="28"/>
          <w:szCs w:val="28"/>
        </w:rPr>
        <w:t xml:space="preserve"> документов в органы, предоставляющие муниципальные услуги, осуществляется</w:t>
      </w:r>
      <w:r w:rsidR="007042BE" w:rsidRPr="00761C68">
        <w:rPr>
          <w:rFonts w:ascii="PT Serif" w:hAnsi="PT Serif"/>
          <w:shd w:val="clear" w:color="auto" w:fill="FFFFFF"/>
        </w:rPr>
        <w:t xml:space="preserve">, </w:t>
      </w:r>
      <w:r w:rsidR="00514B9D" w:rsidRPr="00761C68">
        <w:rPr>
          <w:sz w:val="28"/>
          <w:szCs w:val="28"/>
        </w:rPr>
        <w:t>не позднее одного рабочего дня, следующего за днем получения комплексного запроса.</w:t>
      </w:r>
    </w:p>
    <w:p w:rsidR="00360548" w:rsidRPr="00761C68" w:rsidRDefault="00360548" w:rsidP="00360548">
      <w:pPr>
        <w:spacing w:line="0" w:lineRule="atLeast"/>
        <w:ind w:firstLine="709"/>
        <w:jc w:val="both"/>
        <w:rPr>
          <w:sz w:val="28"/>
          <w:szCs w:val="28"/>
        </w:rPr>
      </w:pPr>
      <w:r w:rsidRPr="00761C68">
        <w:rPr>
          <w:sz w:val="28"/>
          <w:szCs w:val="28"/>
        </w:rPr>
        <w:t xml:space="preserve">Направление </w:t>
      </w:r>
      <w:r w:rsidR="008762B8" w:rsidRPr="00761C68">
        <w:rPr>
          <w:sz w:val="28"/>
          <w:szCs w:val="28"/>
        </w:rPr>
        <w:t>МФЦ</w:t>
      </w:r>
      <w:r w:rsidRPr="00761C68">
        <w:rPr>
          <w:sz w:val="28"/>
          <w:szCs w:val="28"/>
        </w:rPr>
        <w:t xml:space="preserve"> заявлений на территории Краснодарского края осуществляется с учетом особенностей, установленных статьей 6.2 </w:t>
      </w:r>
      <w:r w:rsidRPr="00761C68">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761C68">
        <w:rPr>
          <w:sz w:val="28"/>
          <w:szCs w:val="28"/>
        </w:rPr>
        <w:t>.</w:t>
      </w:r>
    </w:p>
    <w:p w:rsidR="00F03891" w:rsidRPr="00761C68" w:rsidRDefault="009739DC" w:rsidP="00514B9D">
      <w:pPr>
        <w:shd w:val="clear" w:color="auto" w:fill="FFFFFF"/>
        <w:spacing w:line="332" w:lineRule="atLeast"/>
        <w:ind w:firstLine="540"/>
        <w:jc w:val="both"/>
        <w:rPr>
          <w:sz w:val="28"/>
          <w:szCs w:val="28"/>
        </w:rPr>
      </w:pPr>
      <w:r w:rsidRPr="00761C68">
        <w:rPr>
          <w:sz w:val="28"/>
          <w:szCs w:val="28"/>
        </w:rPr>
        <w:t>2.18.7</w:t>
      </w:r>
      <w:r w:rsidR="00514B9D" w:rsidRPr="00761C68">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761C68">
        <w:rPr>
          <w:sz w:val="28"/>
          <w:szCs w:val="28"/>
        </w:rPr>
        <w:t>МФЦ</w:t>
      </w:r>
      <w:r w:rsidR="00514B9D" w:rsidRPr="00761C68">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761C68">
        <w:rPr>
          <w:sz w:val="28"/>
          <w:szCs w:val="28"/>
        </w:rPr>
        <w:t xml:space="preserve">ентов в соответствующие органы, </w:t>
      </w:r>
      <w:r w:rsidR="00514B9D" w:rsidRPr="00761C68">
        <w:rPr>
          <w:sz w:val="28"/>
          <w:szCs w:val="28"/>
        </w:rPr>
        <w:t xml:space="preserve">предоставляющие муниципальные услуги, осуществляется </w:t>
      </w:r>
      <w:r w:rsidRPr="00761C68">
        <w:rPr>
          <w:sz w:val="28"/>
          <w:szCs w:val="28"/>
        </w:rPr>
        <w:t>МФЦ</w:t>
      </w:r>
      <w:r w:rsidR="00514B9D" w:rsidRPr="00761C68">
        <w:rPr>
          <w:sz w:val="28"/>
          <w:szCs w:val="28"/>
        </w:rPr>
        <w:t xml:space="preserve"> не позднее одного рабочего дня, следующего за днем получения </w:t>
      </w:r>
      <w:r w:rsidRPr="00761C68">
        <w:rPr>
          <w:sz w:val="28"/>
          <w:szCs w:val="28"/>
        </w:rPr>
        <w:t>МФЦ</w:t>
      </w:r>
      <w:r w:rsidR="00514B9D" w:rsidRPr="00761C68">
        <w:rPr>
          <w:sz w:val="28"/>
          <w:szCs w:val="28"/>
        </w:rPr>
        <w:t xml:space="preserve"> таких сведений, документов и (или) информации. </w:t>
      </w:r>
    </w:p>
    <w:p w:rsidR="00514B9D" w:rsidRPr="00761C68" w:rsidRDefault="00514B9D" w:rsidP="00514B9D">
      <w:pPr>
        <w:shd w:val="clear" w:color="auto" w:fill="FFFFFF"/>
        <w:spacing w:line="332" w:lineRule="atLeast"/>
        <w:ind w:firstLine="540"/>
        <w:jc w:val="both"/>
        <w:rPr>
          <w:sz w:val="28"/>
          <w:szCs w:val="28"/>
        </w:rPr>
      </w:pPr>
      <w:r w:rsidRPr="00761C68">
        <w:rPr>
          <w:sz w:val="28"/>
          <w:szCs w:val="28"/>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761C68">
        <w:rPr>
          <w:sz w:val="28"/>
          <w:szCs w:val="28"/>
        </w:rPr>
        <w:lastRenderedPageBreak/>
        <w:t>документов и (или) информации соответствующим органом, предоставляющим муниципальные услуги.</w:t>
      </w:r>
    </w:p>
    <w:p w:rsidR="00514B9D" w:rsidRPr="00761C68" w:rsidRDefault="009739DC" w:rsidP="00514B9D">
      <w:pPr>
        <w:shd w:val="clear" w:color="auto" w:fill="FFFFFF"/>
        <w:spacing w:line="332" w:lineRule="atLeast"/>
        <w:ind w:firstLine="540"/>
        <w:jc w:val="both"/>
        <w:rPr>
          <w:sz w:val="28"/>
          <w:szCs w:val="28"/>
        </w:rPr>
      </w:pPr>
      <w:r w:rsidRPr="00761C68">
        <w:rPr>
          <w:sz w:val="28"/>
          <w:szCs w:val="28"/>
        </w:rPr>
        <w:t>2.18.</w:t>
      </w:r>
      <w:r w:rsidR="00514B9D" w:rsidRPr="00761C68">
        <w:rPr>
          <w:sz w:val="28"/>
          <w:szCs w:val="28"/>
        </w:rPr>
        <w:t xml:space="preserve">8. Получение </w:t>
      </w:r>
      <w:r w:rsidRPr="00761C68">
        <w:rPr>
          <w:sz w:val="28"/>
          <w:szCs w:val="28"/>
        </w:rPr>
        <w:t>МФЦ</w:t>
      </w:r>
      <w:r w:rsidR="00514B9D" w:rsidRPr="00761C68">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761C68" w:rsidRDefault="009739DC" w:rsidP="0084010A">
      <w:pPr>
        <w:shd w:val="clear" w:color="auto" w:fill="FFFFFF"/>
        <w:spacing w:line="332" w:lineRule="atLeast"/>
        <w:ind w:firstLine="709"/>
        <w:jc w:val="both"/>
        <w:rPr>
          <w:sz w:val="28"/>
          <w:szCs w:val="28"/>
        </w:rPr>
      </w:pPr>
      <w:r w:rsidRPr="00761C68">
        <w:rPr>
          <w:sz w:val="28"/>
          <w:szCs w:val="28"/>
        </w:rPr>
        <w:t>2.18.</w:t>
      </w:r>
      <w:r w:rsidR="00514B9D" w:rsidRPr="00761C68">
        <w:rPr>
          <w:sz w:val="28"/>
          <w:szCs w:val="28"/>
        </w:rPr>
        <w:t xml:space="preserve">9. </w:t>
      </w:r>
      <w:r w:rsidRPr="00761C68">
        <w:rPr>
          <w:sz w:val="28"/>
          <w:szCs w:val="28"/>
        </w:rPr>
        <w:t>МФЦ</w:t>
      </w:r>
      <w:r w:rsidR="00514B9D" w:rsidRPr="00761C68">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761C68">
        <w:rPr>
          <w:sz w:val="28"/>
          <w:szCs w:val="28"/>
        </w:rPr>
        <w:t>МФЦ</w:t>
      </w:r>
      <w:r w:rsidR="005B357D" w:rsidRPr="00761C68">
        <w:rPr>
          <w:sz w:val="28"/>
          <w:szCs w:val="28"/>
        </w:rPr>
        <w:t xml:space="preserve"> </w:t>
      </w:r>
      <w:r w:rsidR="00514B9D" w:rsidRPr="00761C68">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761C68" w:rsidRDefault="00405674" w:rsidP="0084010A">
      <w:pPr>
        <w:shd w:val="clear" w:color="auto" w:fill="FFFFFF"/>
        <w:spacing w:line="332" w:lineRule="atLeast"/>
        <w:ind w:firstLine="709"/>
        <w:jc w:val="both"/>
        <w:rPr>
          <w:sz w:val="28"/>
          <w:szCs w:val="28"/>
        </w:rPr>
      </w:pPr>
      <w:r w:rsidRPr="00761C68">
        <w:rPr>
          <w:sz w:val="28"/>
          <w:szCs w:val="28"/>
        </w:rPr>
        <w:t>МФЦ</w:t>
      </w:r>
      <w:r w:rsidR="00514B9D" w:rsidRPr="00761C68">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761C68">
        <w:rPr>
          <w:sz w:val="28"/>
          <w:szCs w:val="28"/>
        </w:rPr>
        <w:t>МФЦ</w:t>
      </w:r>
      <w:r w:rsidR="00514B9D" w:rsidRPr="00761C68">
        <w:rPr>
          <w:sz w:val="28"/>
          <w:szCs w:val="28"/>
        </w:rPr>
        <w:t xml:space="preserve"> последнего из таких документов.</w:t>
      </w:r>
    </w:p>
    <w:p w:rsidR="00C71141" w:rsidRPr="00761C68" w:rsidRDefault="009D1B3D" w:rsidP="0084010A">
      <w:pPr>
        <w:shd w:val="clear" w:color="auto" w:fill="FFFFFF"/>
        <w:spacing w:line="332" w:lineRule="atLeast"/>
        <w:ind w:firstLine="709"/>
        <w:jc w:val="both"/>
        <w:rPr>
          <w:sz w:val="28"/>
          <w:szCs w:val="28"/>
        </w:rPr>
      </w:pPr>
      <w:r w:rsidRPr="00761C68">
        <w:rPr>
          <w:sz w:val="28"/>
          <w:szCs w:val="28"/>
        </w:rPr>
        <w:t>2.18.</w:t>
      </w:r>
      <w:r w:rsidR="00514B9D" w:rsidRPr="00761C68">
        <w:rPr>
          <w:sz w:val="28"/>
          <w:szCs w:val="28"/>
        </w:rPr>
        <w:t>10. Заявитель</w:t>
      </w:r>
      <w:r w:rsidR="002E7157" w:rsidRPr="00761C68">
        <w:rPr>
          <w:sz w:val="28"/>
          <w:szCs w:val="28"/>
        </w:rPr>
        <w:t xml:space="preserve"> </w:t>
      </w:r>
      <w:r w:rsidR="00514B9D" w:rsidRPr="00761C68">
        <w:rPr>
          <w:sz w:val="28"/>
          <w:szCs w:val="28"/>
        </w:rPr>
        <w:t xml:space="preserve">имеет право обратиться в </w:t>
      </w:r>
      <w:r w:rsidRPr="00761C68">
        <w:rPr>
          <w:sz w:val="28"/>
          <w:szCs w:val="28"/>
        </w:rPr>
        <w:t>МФЦ</w:t>
      </w:r>
      <w:r w:rsidR="00514B9D" w:rsidRPr="00761C68">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761C68" w:rsidRDefault="00514B9D" w:rsidP="0084010A">
      <w:pPr>
        <w:shd w:val="clear" w:color="auto" w:fill="FFFFFF"/>
        <w:spacing w:line="332" w:lineRule="atLeast"/>
        <w:ind w:firstLine="709"/>
        <w:jc w:val="both"/>
        <w:rPr>
          <w:sz w:val="28"/>
          <w:szCs w:val="28"/>
        </w:rPr>
      </w:pPr>
      <w:r w:rsidRPr="00761C68">
        <w:rPr>
          <w:sz w:val="28"/>
          <w:szCs w:val="28"/>
        </w:rPr>
        <w:t xml:space="preserve">Указанная информация предоставляется </w:t>
      </w:r>
      <w:r w:rsidR="009D1B3D" w:rsidRPr="00761C68">
        <w:rPr>
          <w:sz w:val="28"/>
          <w:szCs w:val="28"/>
        </w:rPr>
        <w:t>МФЦ</w:t>
      </w:r>
      <w:r w:rsidRPr="00761C68">
        <w:rPr>
          <w:sz w:val="28"/>
          <w:szCs w:val="28"/>
        </w:rPr>
        <w:t>:</w:t>
      </w:r>
    </w:p>
    <w:p w:rsidR="00514B9D" w:rsidRPr="00761C68" w:rsidRDefault="00514B9D" w:rsidP="0084010A">
      <w:pPr>
        <w:shd w:val="clear" w:color="auto" w:fill="FFFFFF"/>
        <w:spacing w:line="332" w:lineRule="atLeast"/>
        <w:ind w:firstLine="709"/>
        <w:jc w:val="both"/>
        <w:rPr>
          <w:sz w:val="28"/>
          <w:szCs w:val="28"/>
        </w:rPr>
      </w:pPr>
      <w:r w:rsidRPr="00761C68">
        <w:rPr>
          <w:sz w:val="28"/>
          <w:szCs w:val="28"/>
        </w:rPr>
        <w:t>1) в ходе личного приема заявителя;</w:t>
      </w:r>
    </w:p>
    <w:p w:rsidR="00514B9D" w:rsidRPr="00761C68" w:rsidRDefault="00514B9D" w:rsidP="0084010A">
      <w:pPr>
        <w:shd w:val="clear" w:color="auto" w:fill="FFFFFF"/>
        <w:spacing w:line="332" w:lineRule="atLeast"/>
        <w:ind w:firstLine="709"/>
        <w:jc w:val="both"/>
        <w:rPr>
          <w:sz w:val="28"/>
          <w:szCs w:val="28"/>
        </w:rPr>
      </w:pPr>
      <w:r w:rsidRPr="00761C68">
        <w:rPr>
          <w:sz w:val="28"/>
          <w:szCs w:val="28"/>
        </w:rPr>
        <w:t>2) по телефону;</w:t>
      </w:r>
    </w:p>
    <w:p w:rsidR="00514B9D" w:rsidRPr="00761C68" w:rsidRDefault="00514B9D" w:rsidP="0084010A">
      <w:pPr>
        <w:shd w:val="clear" w:color="auto" w:fill="FFFFFF"/>
        <w:spacing w:line="332" w:lineRule="atLeast"/>
        <w:ind w:firstLine="709"/>
        <w:jc w:val="both"/>
        <w:rPr>
          <w:sz w:val="28"/>
          <w:szCs w:val="28"/>
        </w:rPr>
      </w:pPr>
      <w:r w:rsidRPr="00761C68">
        <w:rPr>
          <w:sz w:val="28"/>
          <w:szCs w:val="28"/>
        </w:rPr>
        <w:t>3) по электронной почте.</w:t>
      </w:r>
    </w:p>
    <w:p w:rsidR="00514B9D" w:rsidRPr="00761C68" w:rsidRDefault="009D1B3D" w:rsidP="0084010A">
      <w:pPr>
        <w:shd w:val="clear" w:color="auto" w:fill="FFFFFF"/>
        <w:spacing w:line="332" w:lineRule="atLeast"/>
        <w:ind w:firstLine="709"/>
        <w:jc w:val="both"/>
        <w:rPr>
          <w:sz w:val="28"/>
          <w:szCs w:val="28"/>
        </w:rPr>
      </w:pPr>
      <w:r w:rsidRPr="00761C68">
        <w:rPr>
          <w:sz w:val="28"/>
          <w:szCs w:val="28"/>
        </w:rPr>
        <w:t>2.18.</w:t>
      </w:r>
      <w:r w:rsidR="00514B9D" w:rsidRPr="00761C68">
        <w:rPr>
          <w:sz w:val="28"/>
          <w:szCs w:val="28"/>
        </w:rPr>
        <w:t xml:space="preserve">11. В случае обращения заявителя в </w:t>
      </w:r>
      <w:r w:rsidR="00B32DA6" w:rsidRPr="00761C68">
        <w:rPr>
          <w:sz w:val="28"/>
          <w:szCs w:val="28"/>
        </w:rPr>
        <w:t>МФЦ</w:t>
      </w:r>
      <w:r w:rsidR="00514B9D" w:rsidRPr="00761C68">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761C68">
        <w:rPr>
          <w:sz w:val="28"/>
          <w:szCs w:val="28"/>
        </w:rPr>
        <w:t>МФЦ</w:t>
      </w:r>
      <w:r w:rsidR="00514B9D" w:rsidRPr="00761C68">
        <w:rPr>
          <w:sz w:val="28"/>
          <w:szCs w:val="28"/>
        </w:rPr>
        <w:t xml:space="preserve"> обязан направить ответ заявителю не позднее рабочего дня, следующего за днем получения </w:t>
      </w:r>
      <w:r w:rsidR="00657AB5" w:rsidRPr="00761C68">
        <w:rPr>
          <w:sz w:val="28"/>
          <w:szCs w:val="28"/>
        </w:rPr>
        <w:t>МФЦ</w:t>
      </w:r>
      <w:r w:rsidR="00514B9D" w:rsidRPr="00761C68">
        <w:rPr>
          <w:sz w:val="28"/>
          <w:szCs w:val="28"/>
        </w:rPr>
        <w:t xml:space="preserve"> указанного запроса.</w:t>
      </w:r>
    </w:p>
    <w:p w:rsidR="00514B9D" w:rsidRPr="00761C68" w:rsidRDefault="00657AB5" w:rsidP="0084010A">
      <w:pPr>
        <w:shd w:val="clear" w:color="auto" w:fill="FFFFFF"/>
        <w:spacing w:line="332" w:lineRule="atLeast"/>
        <w:ind w:firstLine="709"/>
        <w:jc w:val="both"/>
        <w:rPr>
          <w:sz w:val="28"/>
          <w:szCs w:val="28"/>
        </w:rPr>
      </w:pPr>
      <w:r w:rsidRPr="00761C68">
        <w:rPr>
          <w:sz w:val="28"/>
          <w:szCs w:val="28"/>
        </w:rPr>
        <w:t>2.18.</w:t>
      </w:r>
      <w:r w:rsidR="00514B9D" w:rsidRPr="00761C68">
        <w:rPr>
          <w:sz w:val="28"/>
          <w:szCs w:val="28"/>
        </w:rPr>
        <w:t xml:space="preserve">12. В случае поступления в </w:t>
      </w:r>
      <w:r w:rsidRPr="00761C68">
        <w:rPr>
          <w:sz w:val="28"/>
          <w:szCs w:val="28"/>
        </w:rPr>
        <w:t>МФЦ</w:t>
      </w:r>
      <w:r w:rsidR="00514B9D" w:rsidRPr="00761C68">
        <w:rPr>
          <w:sz w:val="28"/>
          <w:szCs w:val="28"/>
        </w:rPr>
        <w:t xml:space="preserve"> документов, являющихся результатом предоставления интересующей заявителя конкретной муниципальной услуги, </w:t>
      </w:r>
      <w:r w:rsidRPr="00761C68">
        <w:rPr>
          <w:sz w:val="28"/>
          <w:szCs w:val="28"/>
        </w:rPr>
        <w:t>МФЦ</w:t>
      </w:r>
      <w:r w:rsidR="00514B9D" w:rsidRPr="00761C68">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761C68">
        <w:rPr>
          <w:sz w:val="28"/>
          <w:szCs w:val="28"/>
        </w:rPr>
        <w:t>МФЦ</w:t>
      </w:r>
      <w:r w:rsidR="00514B9D" w:rsidRPr="00761C68">
        <w:rPr>
          <w:sz w:val="28"/>
          <w:szCs w:val="28"/>
        </w:rPr>
        <w:t>.</w:t>
      </w:r>
    </w:p>
    <w:p w:rsidR="00CB02B7" w:rsidRPr="00761C68" w:rsidRDefault="00CB02B7" w:rsidP="0084010A">
      <w:pPr>
        <w:spacing w:line="0" w:lineRule="atLeast"/>
        <w:ind w:firstLine="709"/>
        <w:jc w:val="both"/>
        <w:rPr>
          <w:sz w:val="28"/>
          <w:szCs w:val="28"/>
        </w:rPr>
      </w:pPr>
      <w:r w:rsidRPr="00761C68">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761C68">
        <w:rPr>
          <w:sz w:val="28"/>
          <w:szCs w:val="28"/>
        </w:rPr>
        <w:lastRenderedPageBreak/>
        <w:t>Краснодарского края для предоставления ему муниципальной услуги по экстерриториальному принципу.</w:t>
      </w:r>
    </w:p>
    <w:p w:rsidR="00CB02B7" w:rsidRPr="00761C68" w:rsidRDefault="00CB02B7" w:rsidP="00514B9D">
      <w:pPr>
        <w:shd w:val="clear" w:color="auto" w:fill="FFFFFF"/>
        <w:spacing w:line="332" w:lineRule="atLeast"/>
        <w:ind w:firstLine="540"/>
        <w:jc w:val="both"/>
        <w:rPr>
          <w:sz w:val="28"/>
          <w:szCs w:val="28"/>
        </w:rPr>
      </w:pPr>
    </w:p>
    <w:p w:rsidR="006D24A6" w:rsidRPr="00761C68" w:rsidRDefault="00C90B06" w:rsidP="006D24A6">
      <w:pPr>
        <w:ind w:firstLine="709"/>
        <w:jc w:val="center"/>
        <w:rPr>
          <w:sz w:val="28"/>
          <w:szCs w:val="28"/>
          <w:shd w:val="clear" w:color="auto" w:fill="FFFFFF"/>
        </w:rPr>
      </w:pPr>
      <w:r w:rsidRPr="00761C68">
        <w:rPr>
          <w:sz w:val="28"/>
          <w:szCs w:val="28"/>
        </w:rPr>
        <w:t xml:space="preserve">Подраздел 2.19. </w:t>
      </w:r>
      <w:r w:rsidR="00A92790" w:rsidRPr="00761C68">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2BDE" w:rsidRPr="00761C68" w:rsidRDefault="009A2BDE" w:rsidP="006D24A6">
      <w:pPr>
        <w:ind w:firstLine="709"/>
        <w:jc w:val="center"/>
        <w:rPr>
          <w:sz w:val="28"/>
          <w:szCs w:val="28"/>
          <w:shd w:val="clear" w:color="auto" w:fill="FFFFFF"/>
        </w:rPr>
      </w:pPr>
    </w:p>
    <w:p w:rsidR="00D83205" w:rsidRPr="00761C68" w:rsidRDefault="00D83205" w:rsidP="00D83205">
      <w:pPr>
        <w:spacing w:line="0" w:lineRule="atLeast"/>
        <w:ind w:firstLine="709"/>
        <w:jc w:val="both"/>
        <w:rPr>
          <w:sz w:val="28"/>
          <w:szCs w:val="28"/>
        </w:rPr>
      </w:pPr>
      <w:r w:rsidRPr="00761C68">
        <w:rPr>
          <w:sz w:val="28"/>
          <w:szCs w:val="28"/>
        </w:rPr>
        <w:t>2.19.1</w:t>
      </w:r>
      <w:r w:rsidR="00B511E4" w:rsidRPr="00761C68">
        <w:rPr>
          <w:sz w:val="28"/>
          <w:szCs w:val="28"/>
        </w:rPr>
        <w:t>.</w:t>
      </w:r>
      <w:r w:rsidR="00D44E10" w:rsidRPr="00761C68">
        <w:rPr>
          <w:sz w:val="28"/>
          <w:szCs w:val="28"/>
        </w:rPr>
        <w:t xml:space="preserve"> </w:t>
      </w:r>
      <w:r w:rsidRPr="00761C68">
        <w:rPr>
          <w:sz w:val="28"/>
          <w:szCs w:val="28"/>
        </w:rPr>
        <w:t xml:space="preserve">При предоставлении муниципальных услуг </w:t>
      </w:r>
      <w:r w:rsidRPr="00761C68">
        <w:rPr>
          <w:sz w:val="28"/>
          <w:szCs w:val="28"/>
        </w:rPr>
        <w:br/>
        <w:t>по экстерриториальному принципу Уполномоченный орган</w:t>
      </w:r>
      <w:r w:rsidRPr="00761C68">
        <w:rPr>
          <w:b/>
          <w:sz w:val="28"/>
          <w:szCs w:val="28"/>
        </w:rPr>
        <w:t xml:space="preserve"> </w:t>
      </w:r>
      <w:r w:rsidRPr="00761C68">
        <w:rPr>
          <w:sz w:val="28"/>
          <w:szCs w:val="28"/>
        </w:rPr>
        <w:t>н</w:t>
      </w:r>
      <w:r w:rsidR="00F1024E" w:rsidRPr="00761C68">
        <w:rPr>
          <w:sz w:val="28"/>
          <w:szCs w:val="28"/>
        </w:rPr>
        <w:t>е вправе требовать от заявителя</w:t>
      </w:r>
      <w:r w:rsidRPr="00761C68">
        <w:rPr>
          <w:sz w:val="28"/>
          <w:szCs w:val="28"/>
        </w:rPr>
        <w:t xml:space="preserve"> или МФЦ</w:t>
      </w:r>
      <w:r w:rsidR="00560148" w:rsidRPr="00761C68">
        <w:rPr>
          <w:sz w:val="28"/>
          <w:szCs w:val="28"/>
        </w:rPr>
        <w:t xml:space="preserve"> в пределах территории Краснодарского края</w:t>
      </w:r>
      <w:r w:rsidRPr="00761C68">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761C68" w:rsidRDefault="00B511E4" w:rsidP="00A92790">
      <w:pPr>
        <w:ind w:firstLine="709"/>
        <w:jc w:val="both"/>
        <w:rPr>
          <w:sz w:val="28"/>
          <w:szCs w:val="28"/>
        </w:rPr>
      </w:pPr>
      <w:r w:rsidRPr="00761C68">
        <w:rPr>
          <w:sz w:val="28"/>
          <w:szCs w:val="28"/>
        </w:rPr>
        <w:t>2.19.2.</w:t>
      </w:r>
      <w:r w:rsidR="00D44E10" w:rsidRPr="00761C68">
        <w:rPr>
          <w:sz w:val="28"/>
          <w:szCs w:val="28"/>
        </w:rPr>
        <w:t xml:space="preserve"> </w:t>
      </w:r>
      <w:r w:rsidR="00D83205" w:rsidRPr="00761C68">
        <w:rPr>
          <w:sz w:val="28"/>
          <w:szCs w:val="28"/>
        </w:rPr>
        <w:t>При предоставлении муниципальной услуги по экстерриториальному принципу заявители</w:t>
      </w:r>
      <w:r w:rsidR="005B357D" w:rsidRPr="00761C68">
        <w:rPr>
          <w:sz w:val="28"/>
          <w:szCs w:val="28"/>
        </w:rPr>
        <w:t xml:space="preserve"> </w:t>
      </w:r>
      <w:r w:rsidR="00D83205" w:rsidRPr="00761C68">
        <w:rPr>
          <w:sz w:val="28"/>
          <w:szCs w:val="28"/>
        </w:rPr>
        <w:t>имеют право на обращение в любой МФЦ</w:t>
      </w:r>
      <w:r w:rsidR="005B357D" w:rsidRPr="00761C68">
        <w:rPr>
          <w:sz w:val="28"/>
          <w:szCs w:val="28"/>
        </w:rPr>
        <w:t xml:space="preserve"> </w:t>
      </w:r>
      <w:r w:rsidR="00560148" w:rsidRPr="00761C68">
        <w:rPr>
          <w:sz w:val="28"/>
          <w:szCs w:val="28"/>
        </w:rPr>
        <w:t>в пределах территории Краснодарского края,</w:t>
      </w:r>
      <w:r w:rsidR="00F21F2F" w:rsidRPr="00761C68">
        <w:rPr>
          <w:sz w:val="28"/>
          <w:szCs w:val="28"/>
        </w:rPr>
        <w:t xml:space="preserve"> </w:t>
      </w:r>
      <w:r w:rsidR="0075486A" w:rsidRPr="00761C68">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761C68" w:rsidRDefault="00D83205" w:rsidP="006D24A6">
      <w:pPr>
        <w:ind w:firstLine="709"/>
        <w:jc w:val="both"/>
        <w:rPr>
          <w:sz w:val="28"/>
          <w:szCs w:val="28"/>
        </w:rPr>
      </w:pPr>
      <w:r w:rsidRPr="00761C68">
        <w:rPr>
          <w:sz w:val="28"/>
          <w:szCs w:val="28"/>
        </w:rPr>
        <w:t>2.19</w:t>
      </w:r>
      <w:r w:rsidR="003B71D8" w:rsidRPr="00761C68">
        <w:rPr>
          <w:sz w:val="28"/>
          <w:szCs w:val="28"/>
        </w:rPr>
        <w:t>.3</w:t>
      </w:r>
      <w:r w:rsidR="006D24A6" w:rsidRPr="00761C68">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761C68" w:rsidRDefault="006D24A6" w:rsidP="006D24A6">
      <w:pPr>
        <w:ind w:firstLine="709"/>
        <w:jc w:val="both"/>
        <w:rPr>
          <w:sz w:val="28"/>
          <w:szCs w:val="28"/>
        </w:rPr>
      </w:pPr>
      <w:r w:rsidRPr="00761C68">
        <w:rPr>
          <w:sz w:val="28"/>
          <w:szCs w:val="28"/>
        </w:rPr>
        <w:t xml:space="preserve">в </w:t>
      </w:r>
      <w:r w:rsidR="00C04DA1" w:rsidRPr="00761C68">
        <w:rPr>
          <w:spacing w:val="-4"/>
          <w:sz w:val="28"/>
          <w:szCs w:val="28"/>
        </w:rPr>
        <w:t>У</w:t>
      </w:r>
      <w:r w:rsidRPr="00761C68">
        <w:rPr>
          <w:spacing w:val="-4"/>
          <w:sz w:val="28"/>
          <w:szCs w:val="28"/>
        </w:rPr>
        <w:t>полномоченный орган</w:t>
      </w:r>
      <w:r w:rsidRPr="00761C68">
        <w:rPr>
          <w:sz w:val="28"/>
          <w:szCs w:val="28"/>
        </w:rPr>
        <w:t>;</w:t>
      </w:r>
    </w:p>
    <w:p w:rsidR="006D24A6" w:rsidRPr="00761C68" w:rsidRDefault="00C04DA1" w:rsidP="006D24A6">
      <w:pPr>
        <w:ind w:firstLine="709"/>
        <w:jc w:val="both"/>
        <w:rPr>
          <w:sz w:val="28"/>
          <w:szCs w:val="28"/>
        </w:rPr>
      </w:pPr>
      <w:r w:rsidRPr="00761C68">
        <w:rPr>
          <w:sz w:val="28"/>
          <w:szCs w:val="28"/>
        </w:rPr>
        <w:t>через МФЦ в У</w:t>
      </w:r>
      <w:r w:rsidR="006D24A6" w:rsidRPr="00761C68">
        <w:rPr>
          <w:sz w:val="28"/>
          <w:szCs w:val="28"/>
        </w:rPr>
        <w:t>полномоченный орган;</w:t>
      </w:r>
    </w:p>
    <w:p w:rsidR="006D24A6" w:rsidRPr="00761C68" w:rsidRDefault="006D24A6" w:rsidP="0084010A">
      <w:pPr>
        <w:widowControl w:val="0"/>
        <w:autoSpaceDE w:val="0"/>
        <w:autoSpaceDN w:val="0"/>
        <w:adjustRightInd w:val="0"/>
        <w:ind w:firstLine="709"/>
        <w:jc w:val="both"/>
        <w:rPr>
          <w:spacing w:val="-4"/>
          <w:sz w:val="28"/>
          <w:szCs w:val="28"/>
        </w:rPr>
      </w:pPr>
      <w:r w:rsidRPr="00761C68">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761C68">
        <w:rPr>
          <w:sz w:val="28"/>
          <w:szCs w:val="28"/>
        </w:rPr>
        <w:t>Регионального п</w:t>
      </w:r>
      <w:r w:rsidR="001C6589" w:rsidRPr="00761C68">
        <w:rPr>
          <w:sz w:val="28"/>
          <w:szCs w:val="28"/>
        </w:rPr>
        <w:t>о</w:t>
      </w:r>
      <w:r w:rsidR="00C70131" w:rsidRPr="00761C68">
        <w:rPr>
          <w:sz w:val="28"/>
          <w:szCs w:val="28"/>
        </w:rPr>
        <w:t>ртала</w:t>
      </w:r>
      <w:r w:rsidRPr="00761C68">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761C68">
        <w:rPr>
          <w:sz w:val="28"/>
          <w:szCs w:val="28"/>
        </w:rPr>
        <w:t xml:space="preserve">оссийской </w:t>
      </w:r>
      <w:r w:rsidRPr="00761C68">
        <w:rPr>
          <w:sz w:val="28"/>
          <w:szCs w:val="28"/>
        </w:rPr>
        <w:t>Ф</w:t>
      </w:r>
      <w:r w:rsidR="00F1024E" w:rsidRPr="00761C68">
        <w:rPr>
          <w:sz w:val="28"/>
          <w:szCs w:val="28"/>
        </w:rPr>
        <w:t>едерации</w:t>
      </w:r>
      <w:r w:rsidRPr="00761C68">
        <w:rPr>
          <w:sz w:val="28"/>
          <w:szCs w:val="28"/>
        </w:rPr>
        <w:t xml:space="preserve"> от 25 июня 2012 </w:t>
      </w:r>
      <w:r w:rsidR="009D6956" w:rsidRPr="00761C68">
        <w:rPr>
          <w:sz w:val="28"/>
          <w:szCs w:val="28"/>
        </w:rPr>
        <w:t>г</w:t>
      </w:r>
      <w:r w:rsidR="00ED0CAD" w:rsidRPr="00761C68">
        <w:rPr>
          <w:sz w:val="28"/>
          <w:szCs w:val="28"/>
        </w:rPr>
        <w:t>.</w:t>
      </w:r>
      <w:r w:rsidR="009D6956" w:rsidRPr="00761C68">
        <w:rPr>
          <w:sz w:val="28"/>
          <w:szCs w:val="28"/>
        </w:rPr>
        <w:t xml:space="preserve"> </w:t>
      </w:r>
      <w:r w:rsidRPr="00761C68">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761C68">
        <w:rPr>
          <w:spacing w:val="-4"/>
          <w:sz w:val="28"/>
          <w:szCs w:val="28"/>
        </w:rPr>
        <w:t xml:space="preserve"> </w:t>
      </w:r>
    </w:p>
    <w:p w:rsidR="006D24A6" w:rsidRPr="00761C68" w:rsidRDefault="006D24A6" w:rsidP="0084010A">
      <w:pPr>
        <w:widowControl w:val="0"/>
        <w:autoSpaceDE w:val="0"/>
        <w:autoSpaceDN w:val="0"/>
        <w:adjustRightInd w:val="0"/>
        <w:ind w:firstLine="709"/>
        <w:jc w:val="both"/>
        <w:rPr>
          <w:spacing w:val="-4"/>
          <w:sz w:val="28"/>
          <w:szCs w:val="28"/>
        </w:rPr>
      </w:pPr>
      <w:r w:rsidRPr="00761C68">
        <w:rPr>
          <w:spacing w:val="-4"/>
          <w:sz w:val="28"/>
          <w:szCs w:val="28"/>
        </w:rPr>
        <w:t>Для получения муниципальной услуги заявитель</w:t>
      </w:r>
      <w:r w:rsidR="00AA2EE7" w:rsidRPr="00761C68">
        <w:rPr>
          <w:spacing w:val="-4"/>
          <w:sz w:val="28"/>
          <w:szCs w:val="28"/>
        </w:rPr>
        <w:t xml:space="preserve"> </w:t>
      </w:r>
      <w:r w:rsidRPr="00761C68">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761C68">
        <w:rPr>
          <w:sz w:val="28"/>
          <w:szCs w:val="28"/>
        </w:rPr>
        <w:t>Региональный портал</w:t>
      </w:r>
      <w:r w:rsidRPr="00761C68">
        <w:rPr>
          <w:spacing w:val="-4"/>
          <w:sz w:val="28"/>
          <w:szCs w:val="28"/>
        </w:rPr>
        <w:t xml:space="preserve"> путем заполнения специальной интерактивной формы (с использованием «Личного кабинета»).</w:t>
      </w:r>
    </w:p>
    <w:p w:rsidR="005618FA" w:rsidRPr="00761C68" w:rsidRDefault="005618FA" w:rsidP="0084010A">
      <w:pPr>
        <w:ind w:firstLine="709"/>
        <w:jc w:val="both"/>
        <w:rPr>
          <w:sz w:val="28"/>
          <w:szCs w:val="28"/>
        </w:rPr>
      </w:pPr>
      <w:r w:rsidRPr="00761C6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761C68" w:rsidRDefault="005618FA" w:rsidP="0084010A">
      <w:pPr>
        <w:ind w:firstLine="709"/>
        <w:jc w:val="both"/>
        <w:rPr>
          <w:sz w:val="28"/>
          <w:szCs w:val="28"/>
        </w:rPr>
      </w:pPr>
      <w:bookmarkStart w:id="7" w:name="sub_7111"/>
      <w:r w:rsidRPr="00761C68">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rsidR="00616E77" w:rsidRPr="00761C68" w:rsidRDefault="005618FA" w:rsidP="0084010A">
      <w:pPr>
        <w:ind w:firstLine="709"/>
        <w:jc w:val="both"/>
        <w:rPr>
          <w:sz w:val="28"/>
          <w:szCs w:val="28"/>
        </w:rPr>
      </w:pPr>
      <w:r w:rsidRPr="00761C6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761C68">
        <w:rPr>
          <w:sz w:val="28"/>
          <w:szCs w:val="28"/>
        </w:rPr>
        <w:t xml:space="preserve"> </w:t>
      </w:r>
    </w:p>
    <w:p w:rsidR="005618FA" w:rsidRPr="00761C68" w:rsidRDefault="00616E77" w:rsidP="0084010A">
      <w:pPr>
        <w:ind w:firstLine="709"/>
        <w:jc w:val="both"/>
        <w:rPr>
          <w:sz w:val="28"/>
          <w:szCs w:val="28"/>
        </w:rPr>
      </w:pPr>
      <w:r w:rsidRPr="00761C68">
        <w:rPr>
          <w:sz w:val="28"/>
          <w:szCs w:val="28"/>
        </w:rPr>
        <w:t>Использование вышеуказанных технологий проводится при наличии технической возможности.</w:t>
      </w:r>
    </w:p>
    <w:p w:rsidR="000E3B69" w:rsidRPr="00761C68" w:rsidRDefault="005618FA" w:rsidP="0084010A">
      <w:pPr>
        <w:autoSpaceDE w:val="0"/>
        <w:autoSpaceDN w:val="0"/>
        <w:adjustRightInd w:val="0"/>
        <w:ind w:firstLine="709"/>
        <w:jc w:val="both"/>
        <w:rPr>
          <w:sz w:val="28"/>
          <w:szCs w:val="28"/>
        </w:rPr>
      </w:pPr>
      <w:r w:rsidRPr="00761C68">
        <w:rPr>
          <w:sz w:val="28"/>
          <w:szCs w:val="28"/>
        </w:rPr>
        <w:t xml:space="preserve"> </w:t>
      </w:r>
      <w:r w:rsidR="000E3B69" w:rsidRPr="00761C68">
        <w:rPr>
          <w:sz w:val="28"/>
          <w:szCs w:val="28"/>
        </w:rPr>
        <w:t xml:space="preserve">При направлении заявлений и документов в электронной форме </w:t>
      </w:r>
      <w:r w:rsidR="000E3B69" w:rsidRPr="00761C68">
        <w:rPr>
          <w:sz w:val="28"/>
          <w:szCs w:val="28"/>
        </w:rPr>
        <w:br/>
        <w:t xml:space="preserve">с использованием Единого портала, </w:t>
      </w:r>
      <w:r w:rsidR="00C70131" w:rsidRPr="00761C68">
        <w:rPr>
          <w:sz w:val="28"/>
          <w:szCs w:val="28"/>
        </w:rPr>
        <w:t>Регионального п</w:t>
      </w:r>
      <w:r w:rsidR="001C6589" w:rsidRPr="00761C68">
        <w:rPr>
          <w:sz w:val="28"/>
          <w:szCs w:val="28"/>
        </w:rPr>
        <w:t>о</w:t>
      </w:r>
      <w:r w:rsidR="00C70131" w:rsidRPr="00761C68">
        <w:rPr>
          <w:sz w:val="28"/>
          <w:szCs w:val="28"/>
        </w:rPr>
        <w:t>ртала</w:t>
      </w:r>
      <w:r w:rsidR="000E3B69" w:rsidRPr="00761C68">
        <w:rPr>
          <w:sz w:val="28"/>
          <w:szCs w:val="28"/>
        </w:rPr>
        <w:t>, официального сайта Уполномоченного органа, заявление и докумен</w:t>
      </w:r>
      <w:r w:rsidR="005D2301" w:rsidRPr="00761C68">
        <w:rPr>
          <w:sz w:val="28"/>
          <w:szCs w:val="28"/>
        </w:rPr>
        <w:t xml:space="preserve">ты должны быть подписаны </w:t>
      </w:r>
      <w:hyperlink r:id="rId21" w:anchor="/document/12184522/entry/54" w:history="1">
        <w:r w:rsidR="000E3B69" w:rsidRPr="00761C68">
          <w:rPr>
            <w:sz w:val="28"/>
            <w:szCs w:val="28"/>
          </w:rPr>
          <w:t>электронной подписью</w:t>
        </w:r>
      </w:hyperlink>
      <w:r w:rsidR="005D2301" w:rsidRPr="00761C68">
        <w:rPr>
          <w:sz w:val="28"/>
          <w:szCs w:val="28"/>
        </w:rPr>
        <w:t>, вид которой должен соответствовать требованиям</w:t>
      </w:r>
      <w:r w:rsidR="000E3B69" w:rsidRPr="00761C68">
        <w:rPr>
          <w:sz w:val="28"/>
          <w:szCs w:val="28"/>
        </w:rPr>
        <w:t xml:space="preserve"> в соответствии с требованиями </w:t>
      </w:r>
      <w:hyperlink r:id="rId22" w:anchor="/document/12184522/entry/0" w:history="1">
        <w:r w:rsidR="000E3B69" w:rsidRPr="00761C68">
          <w:rPr>
            <w:sz w:val="28"/>
            <w:szCs w:val="28"/>
          </w:rPr>
          <w:t>Федерального закона</w:t>
        </w:r>
      </w:hyperlink>
      <w:r w:rsidR="000E3B69" w:rsidRPr="00761C68">
        <w:rPr>
          <w:sz w:val="28"/>
          <w:szCs w:val="28"/>
        </w:rPr>
        <w:t xml:space="preserve"> от 6 апреля 2011</w:t>
      </w:r>
      <w:r w:rsidR="00A92790" w:rsidRPr="00761C68">
        <w:rPr>
          <w:sz w:val="28"/>
          <w:szCs w:val="28"/>
        </w:rPr>
        <w:t xml:space="preserve"> г.</w:t>
      </w:r>
      <w:r w:rsidR="000E3B69" w:rsidRPr="00761C68">
        <w:rPr>
          <w:sz w:val="28"/>
          <w:szCs w:val="28"/>
        </w:rPr>
        <w:t xml:space="preserve"> № 63-ФЗ «Об электронной подписи» и постановления Правительства Российской Федерации от 25 июня 2012 г</w:t>
      </w:r>
      <w:r w:rsidR="00A92790" w:rsidRPr="00761C68">
        <w:rPr>
          <w:sz w:val="28"/>
          <w:szCs w:val="28"/>
        </w:rPr>
        <w:t>.</w:t>
      </w:r>
      <w:r w:rsidR="000E3B69" w:rsidRPr="00761C68">
        <w:rPr>
          <w:sz w:val="28"/>
          <w:szCs w:val="28"/>
        </w:rPr>
        <w:t xml:space="preserve"> № 634 «О видах электронной подписи, использование которых допускается при обращении </w:t>
      </w:r>
      <w:r w:rsidR="000E3B69" w:rsidRPr="00761C68">
        <w:rPr>
          <w:sz w:val="28"/>
          <w:szCs w:val="28"/>
        </w:rPr>
        <w:br/>
        <w:t>за получением государственных и муниципальных услуг».</w:t>
      </w:r>
    </w:p>
    <w:p w:rsidR="006D24A6" w:rsidRPr="00761C68" w:rsidRDefault="006D24A6" w:rsidP="006D24A6">
      <w:pPr>
        <w:ind w:firstLine="709"/>
        <w:jc w:val="both"/>
        <w:rPr>
          <w:spacing w:val="-4"/>
          <w:sz w:val="28"/>
          <w:szCs w:val="28"/>
        </w:rPr>
      </w:pPr>
      <w:r w:rsidRPr="00761C68">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761C68">
        <w:rPr>
          <w:spacing w:val="-4"/>
          <w:sz w:val="28"/>
          <w:szCs w:val="28"/>
        </w:rPr>
        <w:t>Регионального портала</w:t>
      </w:r>
      <w:r w:rsidRPr="00761C68">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761C68" w:rsidRDefault="006D24A6" w:rsidP="006D24A6">
      <w:pPr>
        <w:pStyle w:val="afe"/>
        <w:ind w:left="0" w:firstLine="709"/>
        <w:jc w:val="both"/>
        <w:rPr>
          <w:sz w:val="28"/>
          <w:szCs w:val="28"/>
        </w:rPr>
      </w:pPr>
      <w:r w:rsidRPr="00761C68">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761C68">
        <w:rPr>
          <w:sz w:val="28"/>
          <w:szCs w:val="28"/>
        </w:rPr>
        <w:t xml:space="preserve">тся при обращении за получением </w:t>
      </w:r>
      <w:r w:rsidRPr="00761C68">
        <w:rPr>
          <w:sz w:val="28"/>
          <w:szCs w:val="28"/>
        </w:rPr>
        <w:t>муниципальных услуг, утверждённых постановлением Правительства Российско</w:t>
      </w:r>
      <w:r w:rsidR="00A92790" w:rsidRPr="00761C68">
        <w:rPr>
          <w:sz w:val="28"/>
          <w:szCs w:val="28"/>
        </w:rPr>
        <w:t>й Федерации от 25 июня 2012 г.</w:t>
      </w:r>
      <w:r w:rsidRPr="00761C68">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761C68" w:rsidRDefault="003B71D8" w:rsidP="006D24A6">
      <w:pPr>
        <w:ind w:firstLine="709"/>
        <w:jc w:val="both"/>
        <w:rPr>
          <w:spacing w:val="-4"/>
          <w:sz w:val="28"/>
          <w:szCs w:val="28"/>
        </w:rPr>
      </w:pPr>
      <w:r w:rsidRPr="00761C68">
        <w:rPr>
          <w:spacing w:val="-4"/>
          <w:sz w:val="28"/>
          <w:szCs w:val="28"/>
        </w:rPr>
        <w:t>2.19.4</w:t>
      </w:r>
      <w:r w:rsidR="006D24A6" w:rsidRPr="00761C68">
        <w:rPr>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761C68">
        <w:rPr>
          <w:spacing w:val="-4"/>
          <w:sz w:val="28"/>
          <w:szCs w:val="28"/>
        </w:rPr>
        <w:t>Регионально</w:t>
      </w:r>
      <w:r w:rsidR="00BC27FF" w:rsidRPr="00761C68">
        <w:rPr>
          <w:spacing w:val="-4"/>
          <w:sz w:val="28"/>
          <w:szCs w:val="28"/>
        </w:rPr>
        <w:t>м</w:t>
      </w:r>
      <w:r w:rsidR="00C70131" w:rsidRPr="00761C68">
        <w:rPr>
          <w:spacing w:val="-4"/>
          <w:sz w:val="28"/>
          <w:szCs w:val="28"/>
        </w:rPr>
        <w:t xml:space="preserve"> п</w:t>
      </w:r>
      <w:r w:rsidR="00CE3BE6" w:rsidRPr="00761C68">
        <w:rPr>
          <w:spacing w:val="-4"/>
          <w:sz w:val="28"/>
          <w:szCs w:val="28"/>
        </w:rPr>
        <w:t>о</w:t>
      </w:r>
      <w:r w:rsidR="00C70131" w:rsidRPr="00761C68">
        <w:rPr>
          <w:spacing w:val="-4"/>
          <w:sz w:val="28"/>
          <w:szCs w:val="28"/>
        </w:rPr>
        <w:t>ртал</w:t>
      </w:r>
      <w:r w:rsidR="00BC27FF" w:rsidRPr="00761C68">
        <w:rPr>
          <w:spacing w:val="-4"/>
          <w:sz w:val="28"/>
          <w:szCs w:val="28"/>
        </w:rPr>
        <w:t>е</w:t>
      </w:r>
      <w:r w:rsidR="006D24A6" w:rsidRPr="00761C68">
        <w:rPr>
          <w:spacing w:val="-4"/>
          <w:sz w:val="28"/>
          <w:szCs w:val="28"/>
        </w:rPr>
        <w:t>.</w:t>
      </w:r>
    </w:p>
    <w:p w:rsidR="006D24A6" w:rsidRPr="00761C68" w:rsidRDefault="006D24A6" w:rsidP="006D24A6">
      <w:pPr>
        <w:ind w:firstLine="709"/>
        <w:jc w:val="both"/>
        <w:rPr>
          <w:spacing w:val="-4"/>
          <w:sz w:val="28"/>
          <w:szCs w:val="28"/>
        </w:rPr>
      </w:pPr>
      <w:r w:rsidRPr="00761C68">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761C68">
        <w:rPr>
          <w:spacing w:val="-4"/>
          <w:sz w:val="28"/>
          <w:szCs w:val="28"/>
        </w:rPr>
        <w:t>Уполномоченный орган</w:t>
      </w:r>
      <w:r w:rsidRPr="00761C68">
        <w:rPr>
          <w:spacing w:val="-4"/>
          <w:sz w:val="28"/>
          <w:szCs w:val="28"/>
        </w:rPr>
        <w:t xml:space="preserve"> (указать наименование </w:t>
      </w:r>
      <w:r w:rsidR="00D63D4A" w:rsidRPr="00761C68">
        <w:rPr>
          <w:spacing w:val="-4"/>
          <w:sz w:val="28"/>
          <w:szCs w:val="28"/>
        </w:rPr>
        <w:t>Уполномоченного органа</w:t>
      </w:r>
      <w:r w:rsidR="00F77483" w:rsidRPr="00761C68">
        <w:rPr>
          <w:spacing w:val="-4"/>
          <w:sz w:val="28"/>
          <w:szCs w:val="28"/>
        </w:rPr>
        <w:t xml:space="preserve"> согласно Устава</w:t>
      </w:r>
      <w:r w:rsidRPr="00761C68">
        <w:rPr>
          <w:spacing w:val="-4"/>
          <w:sz w:val="28"/>
          <w:szCs w:val="28"/>
        </w:rPr>
        <w:t xml:space="preserve">) Краснодарского края с перечнем оказываемых муниципальных услуг и информацией по каждой услуге. </w:t>
      </w:r>
    </w:p>
    <w:p w:rsidR="006D24A6" w:rsidRPr="00761C68" w:rsidRDefault="006D24A6" w:rsidP="006D24A6">
      <w:pPr>
        <w:ind w:firstLine="709"/>
        <w:jc w:val="both"/>
        <w:rPr>
          <w:spacing w:val="-4"/>
          <w:sz w:val="28"/>
          <w:szCs w:val="28"/>
        </w:rPr>
      </w:pPr>
      <w:r w:rsidRPr="00761C68">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761C68">
        <w:rPr>
          <w:spacing w:val="-4"/>
          <w:sz w:val="28"/>
          <w:szCs w:val="28"/>
        </w:rPr>
        <w:lastRenderedPageBreak/>
        <w:t xml:space="preserve">бланки заявлений и форм, которые необходимо заполнить для обращения за услугой. </w:t>
      </w:r>
    </w:p>
    <w:p w:rsidR="006D24A6" w:rsidRPr="00761C68" w:rsidRDefault="006D24A6" w:rsidP="006D24A6">
      <w:pPr>
        <w:ind w:firstLine="709"/>
        <w:jc w:val="both"/>
        <w:rPr>
          <w:spacing w:val="-4"/>
          <w:sz w:val="28"/>
          <w:szCs w:val="28"/>
        </w:rPr>
      </w:pPr>
      <w:r w:rsidRPr="00761C68">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761C68" w:rsidRDefault="006D24A6" w:rsidP="006D24A6">
      <w:pPr>
        <w:widowControl w:val="0"/>
        <w:autoSpaceDE w:val="0"/>
        <w:autoSpaceDN w:val="0"/>
        <w:adjustRightInd w:val="0"/>
        <w:ind w:firstLine="567"/>
        <w:jc w:val="both"/>
        <w:rPr>
          <w:spacing w:val="-4"/>
          <w:sz w:val="28"/>
          <w:szCs w:val="28"/>
        </w:rPr>
      </w:pPr>
      <w:r w:rsidRPr="00761C68">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761C68">
        <w:rPr>
          <w:sz w:val="28"/>
          <w:szCs w:val="28"/>
        </w:rPr>
        <w:t>Региональном портале</w:t>
      </w:r>
      <w:r w:rsidRPr="00761C68">
        <w:rPr>
          <w:spacing w:val="-4"/>
          <w:sz w:val="28"/>
          <w:szCs w:val="28"/>
        </w:rPr>
        <w:t>;</w:t>
      </w:r>
    </w:p>
    <w:p w:rsidR="006D24A6" w:rsidRPr="00761C68" w:rsidRDefault="006D24A6" w:rsidP="006D24A6">
      <w:pPr>
        <w:widowControl w:val="0"/>
        <w:autoSpaceDE w:val="0"/>
        <w:autoSpaceDN w:val="0"/>
        <w:adjustRightInd w:val="0"/>
        <w:ind w:firstLine="567"/>
        <w:jc w:val="both"/>
        <w:rPr>
          <w:spacing w:val="-4"/>
          <w:sz w:val="28"/>
          <w:szCs w:val="28"/>
        </w:rPr>
      </w:pPr>
      <w:r w:rsidRPr="00761C68">
        <w:rPr>
          <w:spacing w:val="-4"/>
          <w:sz w:val="28"/>
          <w:szCs w:val="28"/>
        </w:rPr>
        <w:t>для оформления документов посредством сети «Интернет» заявителю необходимо пройти процедуру</w:t>
      </w:r>
      <w:r w:rsidR="006D3503" w:rsidRPr="00761C68">
        <w:rPr>
          <w:spacing w:val="-4"/>
          <w:sz w:val="28"/>
          <w:szCs w:val="28"/>
        </w:rPr>
        <w:t xml:space="preserve"> (действия)</w:t>
      </w:r>
      <w:r w:rsidRPr="00761C68">
        <w:rPr>
          <w:spacing w:val="-4"/>
          <w:sz w:val="28"/>
          <w:szCs w:val="28"/>
        </w:rPr>
        <w:t xml:space="preserve"> авторизации на Едином портале и </w:t>
      </w:r>
      <w:r w:rsidR="00C70131" w:rsidRPr="00761C68">
        <w:rPr>
          <w:sz w:val="28"/>
          <w:szCs w:val="28"/>
        </w:rPr>
        <w:t>Региональном портале</w:t>
      </w:r>
      <w:r w:rsidRPr="00761C68">
        <w:rPr>
          <w:spacing w:val="-4"/>
          <w:sz w:val="28"/>
          <w:szCs w:val="28"/>
        </w:rPr>
        <w:t>;</w:t>
      </w:r>
    </w:p>
    <w:p w:rsidR="006D24A6" w:rsidRPr="00761C68" w:rsidRDefault="006D24A6" w:rsidP="006D24A6">
      <w:pPr>
        <w:widowControl w:val="0"/>
        <w:autoSpaceDE w:val="0"/>
        <w:autoSpaceDN w:val="0"/>
        <w:adjustRightInd w:val="0"/>
        <w:ind w:firstLine="567"/>
        <w:jc w:val="both"/>
        <w:rPr>
          <w:spacing w:val="-4"/>
          <w:sz w:val="28"/>
          <w:szCs w:val="28"/>
        </w:rPr>
      </w:pPr>
      <w:r w:rsidRPr="00761C68">
        <w:rPr>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6D24A6" w:rsidRPr="00761C68" w:rsidRDefault="006D24A6" w:rsidP="006D24A6">
      <w:pPr>
        <w:widowControl w:val="0"/>
        <w:autoSpaceDE w:val="0"/>
        <w:autoSpaceDN w:val="0"/>
        <w:adjustRightInd w:val="0"/>
        <w:jc w:val="both"/>
        <w:rPr>
          <w:spacing w:val="-4"/>
          <w:sz w:val="28"/>
          <w:szCs w:val="28"/>
        </w:rPr>
      </w:pPr>
      <w:r w:rsidRPr="00761C68">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761C68">
        <w:rPr>
          <w:sz w:val="28"/>
          <w:szCs w:val="28"/>
        </w:rPr>
        <w:t>Региональном портале</w:t>
      </w:r>
      <w:r w:rsidRPr="00761C68">
        <w:rPr>
          <w:spacing w:val="-4"/>
          <w:sz w:val="28"/>
          <w:szCs w:val="28"/>
        </w:rPr>
        <w:t>;</w:t>
      </w:r>
    </w:p>
    <w:p w:rsidR="006D24A6" w:rsidRPr="00761C68" w:rsidRDefault="006D24A6" w:rsidP="006D24A6">
      <w:pPr>
        <w:widowControl w:val="0"/>
        <w:autoSpaceDE w:val="0"/>
        <w:autoSpaceDN w:val="0"/>
        <w:adjustRightInd w:val="0"/>
        <w:ind w:firstLine="567"/>
        <w:jc w:val="both"/>
        <w:rPr>
          <w:spacing w:val="-4"/>
          <w:sz w:val="28"/>
          <w:szCs w:val="28"/>
        </w:rPr>
      </w:pPr>
      <w:r w:rsidRPr="00761C68">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761C68">
        <w:rPr>
          <w:sz w:val="28"/>
          <w:szCs w:val="28"/>
        </w:rPr>
        <w:t>Региональном портале</w:t>
      </w:r>
      <w:r w:rsidRPr="00761C68">
        <w:rPr>
          <w:spacing w:val="-4"/>
          <w:sz w:val="28"/>
          <w:szCs w:val="28"/>
        </w:rPr>
        <w:t>;</w:t>
      </w:r>
    </w:p>
    <w:p w:rsidR="006D24A6" w:rsidRPr="00761C68" w:rsidRDefault="006D24A6" w:rsidP="00CE3BE6">
      <w:pPr>
        <w:widowControl w:val="0"/>
        <w:autoSpaceDE w:val="0"/>
        <w:autoSpaceDN w:val="0"/>
        <w:adjustRightInd w:val="0"/>
        <w:ind w:firstLine="567"/>
        <w:jc w:val="both"/>
        <w:rPr>
          <w:sz w:val="28"/>
          <w:szCs w:val="28"/>
        </w:rPr>
      </w:pPr>
      <w:r w:rsidRPr="00761C68">
        <w:rPr>
          <w:spacing w:val="-4"/>
          <w:sz w:val="28"/>
          <w:szCs w:val="28"/>
        </w:rPr>
        <w:t>заявление вместе с электронными копиями документов попадает в инфор</w:t>
      </w:r>
      <w:r w:rsidR="003B71D8" w:rsidRPr="00761C68">
        <w:rPr>
          <w:spacing w:val="-4"/>
          <w:sz w:val="28"/>
          <w:szCs w:val="28"/>
        </w:rPr>
        <w:t>мационную систему У</w:t>
      </w:r>
      <w:r w:rsidRPr="00761C68">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761C68">
        <w:rPr>
          <w:sz w:val="28"/>
          <w:szCs w:val="28"/>
        </w:rPr>
        <w:t xml:space="preserve">), поступивших с Единого портала и </w:t>
      </w:r>
      <w:r w:rsidR="00C70131" w:rsidRPr="00761C68">
        <w:rPr>
          <w:sz w:val="28"/>
          <w:szCs w:val="28"/>
        </w:rPr>
        <w:t>Региональном портале</w:t>
      </w:r>
      <w:r w:rsidRPr="00761C68">
        <w:rPr>
          <w:sz w:val="28"/>
          <w:szCs w:val="28"/>
        </w:rPr>
        <w:t xml:space="preserve"> и (или) через систему</w:t>
      </w:r>
      <w:r w:rsidR="005B357D" w:rsidRPr="00761C68">
        <w:rPr>
          <w:sz w:val="28"/>
          <w:szCs w:val="28"/>
        </w:rPr>
        <w:t xml:space="preserve"> </w:t>
      </w:r>
      <w:r w:rsidRPr="00761C68">
        <w:rPr>
          <w:sz w:val="28"/>
          <w:szCs w:val="28"/>
        </w:rPr>
        <w:t>межведомственного</w:t>
      </w:r>
      <w:r w:rsidR="005B357D" w:rsidRPr="00761C68">
        <w:rPr>
          <w:sz w:val="28"/>
          <w:szCs w:val="28"/>
        </w:rPr>
        <w:t xml:space="preserve"> </w:t>
      </w:r>
      <w:r w:rsidRPr="00761C68">
        <w:rPr>
          <w:sz w:val="28"/>
          <w:szCs w:val="28"/>
        </w:rPr>
        <w:t xml:space="preserve">электронного взаимодействия. </w:t>
      </w:r>
    </w:p>
    <w:p w:rsidR="006D24A6" w:rsidRPr="00761C68" w:rsidRDefault="003B71D8" w:rsidP="006D24A6">
      <w:pPr>
        <w:ind w:firstLine="709"/>
        <w:jc w:val="both"/>
        <w:rPr>
          <w:sz w:val="28"/>
          <w:szCs w:val="28"/>
        </w:rPr>
      </w:pPr>
      <w:r w:rsidRPr="00761C68">
        <w:rPr>
          <w:sz w:val="28"/>
          <w:szCs w:val="28"/>
        </w:rPr>
        <w:t>2.19.5</w:t>
      </w:r>
      <w:r w:rsidR="006D24A6" w:rsidRPr="00761C68">
        <w:rPr>
          <w:sz w:val="28"/>
          <w:szCs w:val="28"/>
        </w:rPr>
        <w:t xml:space="preserve">. Для заявителей обеспечивается возможность осуществлять с использованием Единого портала и </w:t>
      </w:r>
      <w:r w:rsidR="00C70131" w:rsidRPr="00761C68">
        <w:rPr>
          <w:sz w:val="28"/>
          <w:szCs w:val="28"/>
        </w:rPr>
        <w:t>Регионального п</w:t>
      </w:r>
      <w:r w:rsidR="00CE3BE6" w:rsidRPr="00761C68">
        <w:rPr>
          <w:sz w:val="28"/>
          <w:szCs w:val="28"/>
        </w:rPr>
        <w:t>о</w:t>
      </w:r>
      <w:r w:rsidR="00C70131" w:rsidRPr="00761C68">
        <w:rPr>
          <w:sz w:val="28"/>
          <w:szCs w:val="28"/>
        </w:rPr>
        <w:t>ртала</w:t>
      </w:r>
      <w:r w:rsidR="006D24A6" w:rsidRPr="00761C68">
        <w:rPr>
          <w:sz w:val="28"/>
          <w:szCs w:val="28"/>
        </w:rPr>
        <w:t xml:space="preserve"> края получение сведений о ходе выполнения запроса о предоставлении муниципальной услуги.</w:t>
      </w:r>
    </w:p>
    <w:p w:rsidR="006D24A6" w:rsidRPr="00761C68" w:rsidRDefault="006D24A6" w:rsidP="006D24A6">
      <w:pPr>
        <w:widowControl w:val="0"/>
        <w:autoSpaceDE w:val="0"/>
        <w:autoSpaceDN w:val="0"/>
        <w:adjustRightInd w:val="0"/>
        <w:ind w:firstLine="567"/>
        <w:jc w:val="both"/>
        <w:rPr>
          <w:sz w:val="28"/>
          <w:szCs w:val="28"/>
        </w:rPr>
      </w:pPr>
      <w:r w:rsidRPr="00761C68">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761C68">
        <w:rPr>
          <w:sz w:val="28"/>
          <w:szCs w:val="28"/>
        </w:rPr>
        <w:t>Региональном портале</w:t>
      </w:r>
      <w:r w:rsidRPr="00761C68">
        <w:rPr>
          <w:sz w:val="28"/>
          <w:szCs w:val="28"/>
        </w:rPr>
        <w:t>.</w:t>
      </w:r>
    </w:p>
    <w:p w:rsidR="006D24A6" w:rsidRPr="00761C68" w:rsidRDefault="003B71D8" w:rsidP="001F3D84">
      <w:pPr>
        <w:ind w:firstLine="709"/>
        <w:jc w:val="both"/>
        <w:rPr>
          <w:sz w:val="28"/>
          <w:szCs w:val="28"/>
        </w:rPr>
      </w:pPr>
      <w:r w:rsidRPr="00761C68">
        <w:rPr>
          <w:sz w:val="28"/>
          <w:szCs w:val="28"/>
        </w:rPr>
        <w:t>2.19.6</w:t>
      </w:r>
      <w:r w:rsidR="006D24A6" w:rsidRPr="00761C68">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761C68" w:rsidRDefault="001F3D84" w:rsidP="006D24A6">
      <w:pPr>
        <w:widowControl w:val="0"/>
        <w:autoSpaceDE w:val="0"/>
        <w:autoSpaceDN w:val="0"/>
        <w:adjustRightInd w:val="0"/>
        <w:ind w:firstLine="567"/>
        <w:jc w:val="both"/>
        <w:rPr>
          <w:sz w:val="28"/>
          <w:szCs w:val="28"/>
        </w:rPr>
      </w:pPr>
      <w:r w:rsidRPr="00761C68">
        <w:rPr>
          <w:sz w:val="28"/>
          <w:szCs w:val="28"/>
        </w:rPr>
        <w:t>2.19</w:t>
      </w:r>
      <w:r w:rsidR="006D24A6" w:rsidRPr="00761C68">
        <w:rPr>
          <w:sz w:val="28"/>
          <w:szCs w:val="28"/>
        </w:rPr>
        <w:t>.</w:t>
      </w:r>
      <w:r w:rsidRPr="00761C68">
        <w:rPr>
          <w:sz w:val="28"/>
          <w:szCs w:val="28"/>
        </w:rPr>
        <w:t>7</w:t>
      </w:r>
      <w:r w:rsidR="006D24A6" w:rsidRPr="00761C68">
        <w:rPr>
          <w:sz w:val="28"/>
          <w:szCs w:val="28"/>
        </w:rPr>
        <w:t xml:space="preserve">. </w:t>
      </w:r>
      <w:r w:rsidRPr="00761C68">
        <w:rPr>
          <w:sz w:val="28"/>
          <w:szCs w:val="28"/>
        </w:rPr>
        <w:t>МФЦ</w:t>
      </w:r>
      <w:r w:rsidR="006D24A6" w:rsidRPr="00761C68">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761C68">
        <w:rPr>
          <w:sz w:val="28"/>
          <w:szCs w:val="28"/>
        </w:rPr>
        <w:t>аверение с целью направления в У</w:t>
      </w:r>
      <w:r w:rsidR="006D24A6" w:rsidRPr="00761C68">
        <w:rPr>
          <w:sz w:val="28"/>
          <w:szCs w:val="28"/>
        </w:rPr>
        <w:t>полномоченный орган.</w:t>
      </w:r>
    </w:p>
    <w:p w:rsidR="006D24A6" w:rsidRPr="00761C68" w:rsidRDefault="001F3D84" w:rsidP="006D24A6">
      <w:pPr>
        <w:spacing w:line="0" w:lineRule="atLeast"/>
        <w:ind w:firstLine="709"/>
        <w:jc w:val="both"/>
        <w:rPr>
          <w:sz w:val="28"/>
          <w:szCs w:val="28"/>
        </w:rPr>
      </w:pPr>
      <w:r w:rsidRPr="00761C68">
        <w:rPr>
          <w:sz w:val="28"/>
          <w:szCs w:val="28"/>
        </w:rPr>
        <w:t>2.19.8</w:t>
      </w:r>
      <w:r w:rsidR="006D24A6" w:rsidRPr="00761C68">
        <w:rPr>
          <w:sz w:val="28"/>
          <w:szCs w:val="28"/>
        </w:rPr>
        <w:t xml:space="preserve">. </w:t>
      </w:r>
      <w:r w:rsidR="00997D51" w:rsidRPr="00761C68">
        <w:rPr>
          <w:sz w:val="28"/>
          <w:szCs w:val="28"/>
        </w:rPr>
        <w:t>МФЦ</w:t>
      </w:r>
      <w:r w:rsidR="006D24A6" w:rsidRPr="00761C68">
        <w:rPr>
          <w:sz w:val="28"/>
          <w:szCs w:val="28"/>
        </w:rPr>
        <w:t xml:space="preserve"> при обращении заявителя за предоставлением муниципальной услуги осуществляют: </w:t>
      </w:r>
    </w:p>
    <w:p w:rsidR="006D24A6" w:rsidRPr="00761C68" w:rsidRDefault="006D24A6" w:rsidP="006D24A6">
      <w:pPr>
        <w:spacing w:line="0" w:lineRule="atLeast"/>
        <w:ind w:firstLine="709"/>
        <w:jc w:val="both"/>
        <w:rPr>
          <w:sz w:val="28"/>
          <w:szCs w:val="28"/>
        </w:rPr>
      </w:pPr>
      <w:r w:rsidRPr="00761C68">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761C68">
        <w:rPr>
          <w:sz w:val="28"/>
          <w:szCs w:val="28"/>
        </w:rPr>
        <w:lastRenderedPageBreak/>
        <w:t xml:space="preserve">хранения, принятых от заявителя, обеспечивая их заверение электронной </w:t>
      </w:r>
      <w:r w:rsidR="00336EB6" w:rsidRPr="00761C68">
        <w:rPr>
          <w:sz w:val="28"/>
          <w:szCs w:val="28"/>
        </w:rPr>
        <w:t xml:space="preserve">подписью </w:t>
      </w:r>
      <w:r w:rsidRPr="00761C68">
        <w:rPr>
          <w:sz w:val="28"/>
          <w:szCs w:val="28"/>
        </w:rPr>
        <w:t>в установленном порядке;</w:t>
      </w:r>
    </w:p>
    <w:p w:rsidR="007678BE" w:rsidRPr="00761C68" w:rsidRDefault="006D24A6" w:rsidP="006D24A6">
      <w:pPr>
        <w:spacing w:line="0" w:lineRule="atLeast"/>
        <w:ind w:firstLine="709"/>
        <w:jc w:val="both"/>
      </w:pPr>
      <w:r w:rsidRPr="00761C68">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761C68">
        <w:rPr>
          <w:sz w:val="28"/>
          <w:szCs w:val="28"/>
        </w:rPr>
        <w:t>образов документов, заверенных У</w:t>
      </w:r>
      <w:r w:rsidRPr="00761C68">
        <w:rPr>
          <w:sz w:val="28"/>
          <w:szCs w:val="28"/>
        </w:rPr>
        <w:t xml:space="preserve">полномоченным должностным лицом </w:t>
      </w:r>
      <w:r w:rsidR="001F3D84" w:rsidRPr="00761C68">
        <w:rPr>
          <w:sz w:val="28"/>
          <w:szCs w:val="28"/>
        </w:rPr>
        <w:t>МФЦ</w:t>
      </w:r>
      <w:r w:rsidRPr="00761C68">
        <w:rPr>
          <w:sz w:val="28"/>
          <w:szCs w:val="28"/>
        </w:rPr>
        <w:t xml:space="preserve">, в </w:t>
      </w:r>
      <w:r w:rsidR="001F3D84" w:rsidRPr="00761C68">
        <w:rPr>
          <w:sz w:val="28"/>
          <w:szCs w:val="28"/>
        </w:rPr>
        <w:t>Уполномоченный орган</w:t>
      </w:r>
      <w:r w:rsidR="00A67AC4" w:rsidRPr="00761C68">
        <w:rPr>
          <w:sz w:val="28"/>
          <w:szCs w:val="28"/>
        </w:rPr>
        <w:t>;</w:t>
      </w:r>
      <w:r w:rsidR="00331368" w:rsidRPr="00761C68">
        <w:t xml:space="preserve"> </w:t>
      </w:r>
    </w:p>
    <w:p w:rsidR="006D24A6" w:rsidRPr="00761C68" w:rsidRDefault="007678BE" w:rsidP="006D24A6">
      <w:pPr>
        <w:spacing w:line="0" w:lineRule="atLeast"/>
        <w:ind w:firstLine="709"/>
        <w:jc w:val="both"/>
        <w:rPr>
          <w:sz w:val="28"/>
          <w:szCs w:val="28"/>
        </w:rPr>
      </w:pPr>
      <w:r w:rsidRPr="00761C68">
        <w:rPr>
          <w:sz w:val="28"/>
          <w:szCs w:val="28"/>
        </w:rPr>
        <w:t>направление</w:t>
      </w:r>
      <w:r w:rsidR="00331368" w:rsidRPr="00761C68">
        <w:rPr>
          <w:sz w:val="28"/>
          <w:szCs w:val="28"/>
        </w:rPr>
        <w:t xml:space="preserve"> </w:t>
      </w:r>
      <w:r w:rsidR="00D97F68" w:rsidRPr="00761C68">
        <w:rPr>
          <w:sz w:val="28"/>
          <w:szCs w:val="28"/>
        </w:rPr>
        <w:t>с использованием информационно-телекоммуникационных технологий по защищенным каналам связи электронны</w:t>
      </w:r>
      <w:r w:rsidRPr="00761C68">
        <w:rPr>
          <w:sz w:val="28"/>
          <w:szCs w:val="28"/>
        </w:rPr>
        <w:t>х</w:t>
      </w:r>
      <w:r w:rsidR="00D97F68" w:rsidRPr="00761C68">
        <w:rPr>
          <w:sz w:val="28"/>
          <w:szCs w:val="28"/>
        </w:rPr>
        <w:t xml:space="preserve"> документ</w:t>
      </w:r>
      <w:r w:rsidRPr="00761C68">
        <w:rPr>
          <w:sz w:val="28"/>
          <w:szCs w:val="28"/>
        </w:rPr>
        <w:t xml:space="preserve">ов </w:t>
      </w:r>
      <w:r w:rsidR="00D97F68" w:rsidRPr="00761C68">
        <w:rPr>
          <w:sz w:val="28"/>
          <w:szCs w:val="28"/>
        </w:rPr>
        <w:t>и (или) электронны</w:t>
      </w:r>
      <w:r w:rsidRPr="00761C68">
        <w:rPr>
          <w:sz w:val="28"/>
          <w:szCs w:val="28"/>
        </w:rPr>
        <w:t>х</w:t>
      </w:r>
      <w:r w:rsidR="00D97F68" w:rsidRPr="00761C68">
        <w:rPr>
          <w:sz w:val="28"/>
          <w:szCs w:val="28"/>
        </w:rPr>
        <w:t xml:space="preserve"> образ</w:t>
      </w:r>
      <w:r w:rsidRPr="00761C68">
        <w:rPr>
          <w:sz w:val="28"/>
          <w:szCs w:val="28"/>
        </w:rPr>
        <w:t>ов</w:t>
      </w:r>
      <w:r w:rsidR="00D97F68" w:rsidRPr="00761C68">
        <w:rPr>
          <w:sz w:val="28"/>
          <w:szCs w:val="28"/>
        </w:rPr>
        <w:t xml:space="preserve"> документов, заверенны</w:t>
      </w:r>
      <w:r w:rsidRPr="00761C68">
        <w:rPr>
          <w:sz w:val="28"/>
          <w:szCs w:val="28"/>
        </w:rPr>
        <w:t>х</w:t>
      </w:r>
      <w:r w:rsidR="00D97F68" w:rsidRPr="00761C68">
        <w:rPr>
          <w:sz w:val="28"/>
          <w:szCs w:val="28"/>
        </w:rPr>
        <w:t xml:space="preserve"> уполномоченным должностным лицом МФЦ, в</w:t>
      </w:r>
      <w:r w:rsidR="00D97F68" w:rsidRPr="00761C68">
        <w:rPr>
          <w:rFonts w:eastAsia="Calibri"/>
          <w:sz w:val="28"/>
          <w:szCs w:val="28"/>
          <w:lang w:eastAsia="en-US"/>
        </w:rPr>
        <w:t xml:space="preserve"> Уполномоченный орган</w:t>
      </w:r>
      <w:r w:rsidR="00D97F68" w:rsidRPr="00761C68">
        <w:rPr>
          <w:sz w:val="28"/>
          <w:szCs w:val="28"/>
        </w:rPr>
        <w:t>, предоставляющий муниципальную услугу</w:t>
      </w:r>
      <w:r w:rsidR="00067C3E" w:rsidRPr="00761C68">
        <w:rPr>
          <w:sz w:val="28"/>
          <w:szCs w:val="28"/>
        </w:rPr>
        <w:t xml:space="preserve">, расположенный на территории </w:t>
      </w:r>
      <w:r w:rsidR="00067C3E" w:rsidRPr="00761C68">
        <w:rPr>
          <w:rFonts w:eastAsia="Calibri"/>
          <w:sz w:val="28"/>
          <w:szCs w:val="28"/>
          <w:lang w:eastAsia="en-US"/>
        </w:rPr>
        <w:t>Краснодарского края</w:t>
      </w:r>
      <w:r w:rsidR="006D24A6" w:rsidRPr="00761C68">
        <w:rPr>
          <w:sz w:val="28"/>
          <w:szCs w:val="28"/>
        </w:rPr>
        <w:t xml:space="preserve">. </w:t>
      </w:r>
    </w:p>
    <w:p w:rsidR="00F47E65" w:rsidRPr="00761C68" w:rsidRDefault="00F47E65" w:rsidP="006D24A6">
      <w:pPr>
        <w:spacing w:line="0" w:lineRule="atLeast"/>
        <w:ind w:firstLine="709"/>
        <w:jc w:val="both"/>
        <w:rPr>
          <w:sz w:val="28"/>
          <w:szCs w:val="28"/>
        </w:rPr>
      </w:pPr>
      <w:r w:rsidRPr="00761C6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761C68" w:rsidRDefault="006E2166" w:rsidP="00B368C6">
      <w:pPr>
        <w:widowControl w:val="0"/>
        <w:autoSpaceDE w:val="0"/>
        <w:autoSpaceDN w:val="0"/>
        <w:adjustRightInd w:val="0"/>
        <w:jc w:val="center"/>
        <w:outlineLvl w:val="1"/>
        <w:rPr>
          <w:sz w:val="28"/>
          <w:szCs w:val="28"/>
        </w:rPr>
      </w:pPr>
    </w:p>
    <w:p w:rsidR="009A05BE" w:rsidRPr="00761C68" w:rsidRDefault="00A83C93" w:rsidP="00B368C6">
      <w:pPr>
        <w:widowControl w:val="0"/>
        <w:autoSpaceDE w:val="0"/>
        <w:autoSpaceDN w:val="0"/>
        <w:adjustRightInd w:val="0"/>
        <w:jc w:val="center"/>
        <w:outlineLvl w:val="1"/>
        <w:rPr>
          <w:sz w:val="28"/>
          <w:szCs w:val="28"/>
        </w:rPr>
      </w:pPr>
      <w:r w:rsidRPr="00761C68">
        <w:rPr>
          <w:sz w:val="28"/>
          <w:szCs w:val="28"/>
        </w:rPr>
        <w:t xml:space="preserve">Раздел </w:t>
      </w:r>
      <w:r w:rsidR="007E20A7" w:rsidRPr="00761C68">
        <w:rPr>
          <w:sz w:val="28"/>
          <w:szCs w:val="28"/>
        </w:rPr>
        <w:t>3</w:t>
      </w:r>
      <w:r w:rsidRPr="00761C68">
        <w:rPr>
          <w:sz w:val="28"/>
          <w:szCs w:val="28"/>
        </w:rPr>
        <w:t xml:space="preserve">. </w:t>
      </w:r>
      <w:r w:rsidR="00A92790" w:rsidRPr="00761C68">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05BE" w:rsidRPr="00761C68" w:rsidRDefault="009A05BE" w:rsidP="009A05BE">
      <w:pPr>
        <w:widowControl w:val="0"/>
        <w:autoSpaceDE w:val="0"/>
        <w:autoSpaceDN w:val="0"/>
        <w:adjustRightInd w:val="0"/>
        <w:ind w:firstLine="567"/>
        <w:jc w:val="center"/>
        <w:outlineLvl w:val="1"/>
        <w:rPr>
          <w:sz w:val="28"/>
          <w:szCs w:val="28"/>
        </w:rPr>
      </w:pPr>
    </w:p>
    <w:p w:rsidR="00471808" w:rsidRPr="00761C68" w:rsidRDefault="00A83C93" w:rsidP="00D338BB">
      <w:pPr>
        <w:autoSpaceDE w:val="0"/>
        <w:autoSpaceDN w:val="0"/>
        <w:adjustRightInd w:val="0"/>
        <w:jc w:val="center"/>
        <w:outlineLvl w:val="1"/>
        <w:rPr>
          <w:rFonts w:cs="Arial"/>
          <w:sz w:val="28"/>
          <w:szCs w:val="28"/>
        </w:rPr>
      </w:pPr>
      <w:r w:rsidRPr="00761C68">
        <w:rPr>
          <w:sz w:val="28"/>
          <w:szCs w:val="28"/>
        </w:rPr>
        <w:t>Подраздел 3.1</w:t>
      </w:r>
      <w:r w:rsidR="00A92790" w:rsidRPr="00761C68">
        <w:rPr>
          <w:sz w:val="28"/>
          <w:szCs w:val="28"/>
        </w:rPr>
        <w:t xml:space="preserve">. Состав и последовательность, и сроки выполнения административных процедур (действий), требования к порядку выполнения </w:t>
      </w:r>
      <w:r w:rsidRPr="00761C68">
        <w:rPr>
          <w:sz w:val="28"/>
          <w:szCs w:val="28"/>
        </w:rPr>
        <w:br/>
      </w:r>
    </w:p>
    <w:p w:rsidR="009A05BE" w:rsidRPr="00761C68" w:rsidRDefault="009A05BE" w:rsidP="009A05BE">
      <w:pPr>
        <w:widowControl w:val="0"/>
        <w:autoSpaceDE w:val="0"/>
        <w:autoSpaceDN w:val="0"/>
        <w:adjustRightInd w:val="0"/>
        <w:ind w:firstLine="709"/>
        <w:jc w:val="both"/>
        <w:rPr>
          <w:sz w:val="28"/>
          <w:szCs w:val="28"/>
        </w:rPr>
      </w:pPr>
      <w:r w:rsidRPr="00761C68">
        <w:rPr>
          <w:sz w:val="28"/>
          <w:szCs w:val="28"/>
        </w:rPr>
        <w:t>3.1.1. Предоставление муниципальной услуги включает в себя следующие административные процедуры (действия):</w:t>
      </w:r>
    </w:p>
    <w:p w:rsidR="009A05BE" w:rsidRPr="00761C68" w:rsidRDefault="009A05BE" w:rsidP="009A05BE">
      <w:pPr>
        <w:widowControl w:val="0"/>
        <w:ind w:firstLine="709"/>
        <w:jc w:val="both"/>
        <w:rPr>
          <w:sz w:val="28"/>
          <w:szCs w:val="28"/>
        </w:rPr>
      </w:pPr>
      <w:r w:rsidRPr="00761C68">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761C68" w:rsidRDefault="009A05BE" w:rsidP="009A05BE">
      <w:pPr>
        <w:widowControl w:val="0"/>
        <w:ind w:firstLine="709"/>
        <w:jc w:val="both"/>
        <w:rPr>
          <w:sz w:val="28"/>
          <w:szCs w:val="28"/>
        </w:rPr>
      </w:pPr>
      <w:r w:rsidRPr="00761C68">
        <w:rPr>
          <w:sz w:val="28"/>
          <w:szCs w:val="28"/>
        </w:rPr>
        <w:t xml:space="preserve">2) формирование и направление </w:t>
      </w:r>
      <w:r w:rsidR="00C04DA1" w:rsidRPr="00761C68">
        <w:rPr>
          <w:spacing w:val="-4"/>
          <w:sz w:val="28"/>
          <w:szCs w:val="28"/>
        </w:rPr>
        <w:t>У</w:t>
      </w:r>
      <w:r w:rsidR="0050750A" w:rsidRPr="00761C68">
        <w:rPr>
          <w:spacing w:val="-4"/>
          <w:sz w:val="28"/>
          <w:szCs w:val="28"/>
        </w:rPr>
        <w:t>полномоченным органом</w:t>
      </w:r>
      <w:r w:rsidR="002D53D6" w:rsidRPr="00761C68">
        <w:rPr>
          <w:spacing w:val="-4"/>
          <w:sz w:val="28"/>
          <w:szCs w:val="28"/>
        </w:rPr>
        <w:t>,</w:t>
      </w:r>
      <w:r w:rsidRPr="00761C68">
        <w:rPr>
          <w:sz w:val="28"/>
          <w:szCs w:val="28"/>
        </w:rPr>
        <w:t xml:space="preserve"> межведомственных запросов в органы (организации), участвующие в предоставлении муниципальной услуги</w:t>
      </w:r>
      <w:r w:rsidR="00521735" w:rsidRPr="00761C68">
        <w:rPr>
          <w:sz w:val="28"/>
          <w:szCs w:val="28"/>
        </w:rPr>
        <w:t xml:space="preserve"> </w:t>
      </w:r>
      <w:r w:rsidRPr="00761C68">
        <w:rPr>
          <w:sz w:val="28"/>
          <w:szCs w:val="28"/>
        </w:rPr>
        <w:t>(в случае непредставления документов, указанных в подразделе 2.7</w:t>
      </w:r>
      <w:r w:rsidR="00ED0CAD" w:rsidRPr="00761C68">
        <w:rPr>
          <w:sz w:val="28"/>
          <w:szCs w:val="28"/>
        </w:rPr>
        <w:t>.1.</w:t>
      </w:r>
      <w:r w:rsidRPr="00761C68">
        <w:rPr>
          <w:sz w:val="28"/>
          <w:szCs w:val="28"/>
        </w:rPr>
        <w:t xml:space="preserve"> раздела </w:t>
      </w:r>
      <w:r w:rsidR="008713BA" w:rsidRPr="00761C68">
        <w:rPr>
          <w:sz w:val="28"/>
          <w:szCs w:val="28"/>
        </w:rPr>
        <w:t>2</w:t>
      </w:r>
      <w:r w:rsidR="006E4CD6" w:rsidRPr="00761C68">
        <w:rPr>
          <w:sz w:val="28"/>
          <w:szCs w:val="28"/>
        </w:rPr>
        <w:t xml:space="preserve"> Регламента</w:t>
      </w:r>
      <w:r w:rsidRPr="00761C68">
        <w:rPr>
          <w:sz w:val="28"/>
          <w:szCs w:val="28"/>
        </w:rPr>
        <w:t>, заявителем самостоятельно);</w:t>
      </w:r>
    </w:p>
    <w:p w:rsidR="009A05BE" w:rsidRPr="00761C68" w:rsidRDefault="009A05BE" w:rsidP="009A05BE">
      <w:pPr>
        <w:widowControl w:val="0"/>
        <w:ind w:firstLine="709"/>
        <w:jc w:val="both"/>
        <w:rPr>
          <w:sz w:val="28"/>
          <w:szCs w:val="28"/>
        </w:rPr>
      </w:pPr>
      <w:r w:rsidRPr="00761C68">
        <w:rPr>
          <w:sz w:val="28"/>
          <w:szCs w:val="28"/>
        </w:rPr>
        <w:t xml:space="preserve">3) рассмотрение заявления и прилагаемых к нему документов </w:t>
      </w:r>
      <w:r w:rsidR="00C04DA1" w:rsidRPr="00761C68">
        <w:rPr>
          <w:spacing w:val="-4"/>
          <w:sz w:val="28"/>
          <w:szCs w:val="28"/>
        </w:rPr>
        <w:t>У</w:t>
      </w:r>
      <w:r w:rsidR="0050750A" w:rsidRPr="00761C68">
        <w:rPr>
          <w:spacing w:val="-4"/>
          <w:sz w:val="28"/>
          <w:szCs w:val="28"/>
        </w:rPr>
        <w:t>полномоченным органом</w:t>
      </w:r>
      <w:r w:rsidRPr="00761C68">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761C68" w:rsidRDefault="009A05BE" w:rsidP="009A05BE">
      <w:pPr>
        <w:widowControl w:val="0"/>
        <w:ind w:firstLine="709"/>
        <w:jc w:val="both"/>
        <w:rPr>
          <w:sz w:val="28"/>
          <w:szCs w:val="28"/>
        </w:rPr>
      </w:pPr>
      <w:r w:rsidRPr="00761C68">
        <w:rPr>
          <w:sz w:val="28"/>
          <w:szCs w:val="28"/>
        </w:rPr>
        <w:t>4) выдача заявителю результата пред</w:t>
      </w:r>
      <w:r w:rsidR="00530FEB" w:rsidRPr="00761C68">
        <w:rPr>
          <w:sz w:val="28"/>
          <w:szCs w:val="28"/>
        </w:rPr>
        <w:t>оставления муниципальной услуги.</w:t>
      </w:r>
    </w:p>
    <w:p w:rsidR="00315A75" w:rsidRPr="00761C68"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sidRPr="00761C68">
        <w:rPr>
          <w:sz w:val="28"/>
          <w:szCs w:val="28"/>
        </w:rPr>
        <w:t>Административные процедуры (действия):</w:t>
      </w:r>
    </w:p>
    <w:p w:rsidR="009A05BE" w:rsidRPr="00761C68" w:rsidRDefault="0044309E" w:rsidP="009A05BE">
      <w:pPr>
        <w:widowControl w:val="0"/>
        <w:tabs>
          <w:tab w:val="left" w:pos="851"/>
        </w:tabs>
        <w:ind w:firstLine="709"/>
        <w:jc w:val="both"/>
        <w:rPr>
          <w:sz w:val="28"/>
          <w:szCs w:val="28"/>
        </w:rPr>
      </w:pPr>
      <w:r w:rsidRPr="00761C68">
        <w:rPr>
          <w:sz w:val="28"/>
          <w:szCs w:val="28"/>
        </w:rPr>
        <w:t>3.</w:t>
      </w:r>
      <w:r w:rsidR="00F76940" w:rsidRPr="00761C68">
        <w:rPr>
          <w:sz w:val="28"/>
          <w:szCs w:val="28"/>
        </w:rPr>
        <w:t>1.2.</w:t>
      </w:r>
      <w:r w:rsidRPr="00761C68">
        <w:rPr>
          <w:sz w:val="28"/>
          <w:szCs w:val="28"/>
        </w:rPr>
        <w:t xml:space="preserve"> </w:t>
      </w:r>
      <w:r w:rsidR="009A05BE" w:rsidRPr="00761C6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761C68" w:rsidRDefault="00F76940" w:rsidP="00227162">
      <w:pPr>
        <w:autoSpaceDE w:val="0"/>
        <w:autoSpaceDN w:val="0"/>
        <w:adjustRightInd w:val="0"/>
        <w:ind w:firstLine="709"/>
        <w:jc w:val="both"/>
        <w:rPr>
          <w:sz w:val="28"/>
          <w:szCs w:val="28"/>
          <w:lang w:eastAsia="en-US"/>
        </w:rPr>
      </w:pPr>
      <w:r w:rsidRPr="00761C68">
        <w:rPr>
          <w:sz w:val="28"/>
          <w:szCs w:val="28"/>
        </w:rPr>
        <w:t xml:space="preserve">3.1.2.1. </w:t>
      </w:r>
      <w:r w:rsidR="009A05BE" w:rsidRPr="00761C68">
        <w:rPr>
          <w:sz w:val="28"/>
          <w:szCs w:val="28"/>
        </w:rPr>
        <w:t xml:space="preserve">Основанием для начала административной процедуры </w:t>
      </w:r>
      <w:r w:rsidR="006D3503" w:rsidRPr="00761C68">
        <w:rPr>
          <w:sz w:val="28"/>
          <w:szCs w:val="28"/>
        </w:rPr>
        <w:t xml:space="preserve">(действия) </w:t>
      </w:r>
      <w:r w:rsidR="009A05BE" w:rsidRPr="00761C68">
        <w:rPr>
          <w:sz w:val="28"/>
          <w:szCs w:val="28"/>
        </w:rPr>
        <w:t xml:space="preserve">является обращение гражданина в </w:t>
      </w:r>
      <w:r w:rsidR="00C04DA1" w:rsidRPr="00761C68">
        <w:rPr>
          <w:spacing w:val="-4"/>
          <w:sz w:val="28"/>
          <w:szCs w:val="28"/>
        </w:rPr>
        <w:t>У</w:t>
      </w:r>
      <w:r w:rsidR="0050750A" w:rsidRPr="00761C68">
        <w:rPr>
          <w:spacing w:val="-4"/>
          <w:sz w:val="28"/>
          <w:szCs w:val="28"/>
        </w:rPr>
        <w:t>полномоченный орган</w:t>
      </w:r>
      <w:r w:rsidR="009A05BE" w:rsidRPr="00761C68">
        <w:rPr>
          <w:sz w:val="28"/>
          <w:szCs w:val="28"/>
        </w:rPr>
        <w:t xml:space="preserve">, в том числе посредством использования информационно-телекоммуникационных </w:t>
      </w:r>
      <w:r w:rsidR="009A05BE" w:rsidRPr="00761C68">
        <w:rPr>
          <w:sz w:val="28"/>
          <w:szCs w:val="28"/>
        </w:rPr>
        <w:lastRenderedPageBreak/>
        <w:t xml:space="preserve">технологий, включая использование Единого портала, </w:t>
      </w:r>
      <w:r w:rsidR="00C70131" w:rsidRPr="00761C68">
        <w:rPr>
          <w:sz w:val="28"/>
          <w:szCs w:val="28"/>
        </w:rPr>
        <w:t>Регионального портала</w:t>
      </w:r>
      <w:r w:rsidR="009A05BE" w:rsidRPr="00761C68">
        <w:rPr>
          <w:sz w:val="28"/>
          <w:szCs w:val="28"/>
        </w:rPr>
        <w:t xml:space="preserve">, с заявлением и документами, указанными в </w:t>
      </w:r>
      <w:r w:rsidR="004D2FAE" w:rsidRPr="00761C68">
        <w:rPr>
          <w:sz w:val="28"/>
          <w:szCs w:val="28"/>
        </w:rPr>
        <w:t>подпунктах</w:t>
      </w:r>
      <w:r w:rsidR="007D1432" w:rsidRPr="00761C68">
        <w:rPr>
          <w:sz w:val="28"/>
          <w:szCs w:val="28"/>
        </w:rPr>
        <w:t xml:space="preserve"> </w:t>
      </w:r>
      <w:r w:rsidR="00A92790" w:rsidRPr="00761C68">
        <w:rPr>
          <w:sz w:val="28"/>
          <w:szCs w:val="28"/>
        </w:rPr>
        <w:t xml:space="preserve">2.7.1. </w:t>
      </w:r>
      <w:r w:rsidR="007D1432" w:rsidRPr="00761C68">
        <w:rPr>
          <w:sz w:val="28"/>
          <w:szCs w:val="28"/>
        </w:rPr>
        <w:t xml:space="preserve">раздела </w:t>
      </w:r>
      <w:r w:rsidR="008713BA" w:rsidRPr="00761C68">
        <w:rPr>
          <w:sz w:val="28"/>
          <w:szCs w:val="28"/>
        </w:rPr>
        <w:t>2</w:t>
      </w:r>
      <w:r w:rsidR="007D1432" w:rsidRPr="00761C68">
        <w:rPr>
          <w:sz w:val="28"/>
          <w:szCs w:val="28"/>
        </w:rPr>
        <w:t xml:space="preserve"> Регламента</w:t>
      </w:r>
      <w:r w:rsidR="009A05BE" w:rsidRPr="00761C68">
        <w:rPr>
          <w:sz w:val="28"/>
          <w:szCs w:val="28"/>
        </w:rPr>
        <w:t xml:space="preserve">. </w:t>
      </w:r>
    </w:p>
    <w:bookmarkEnd w:id="8"/>
    <w:bookmarkEnd w:id="9"/>
    <w:bookmarkEnd w:id="10"/>
    <w:p w:rsidR="00755028" w:rsidRPr="00761C68" w:rsidRDefault="00755028" w:rsidP="00755028">
      <w:pPr>
        <w:ind w:firstLine="709"/>
        <w:jc w:val="both"/>
        <w:rPr>
          <w:sz w:val="28"/>
          <w:szCs w:val="28"/>
        </w:rPr>
      </w:pPr>
      <w:r w:rsidRPr="00761C68">
        <w:rPr>
          <w:sz w:val="28"/>
          <w:szCs w:val="28"/>
        </w:rPr>
        <w:t xml:space="preserve">Поступление заявления и документов в </w:t>
      </w:r>
      <w:r w:rsidRPr="00761C68">
        <w:rPr>
          <w:rFonts w:eastAsia="Calibri"/>
          <w:sz w:val="28"/>
          <w:szCs w:val="28"/>
          <w:lang w:eastAsia="en-US"/>
        </w:rPr>
        <w:t xml:space="preserve">Уполномоченный орган </w:t>
      </w:r>
      <w:r w:rsidRPr="00761C68">
        <w:rPr>
          <w:sz w:val="28"/>
          <w:szCs w:val="28"/>
        </w:rPr>
        <w:t xml:space="preserve">из МФЦ </w:t>
      </w:r>
      <w:r w:rsidR="00066DFC" w:rsidRPr="00761C68">
        <w:rPr>
          <w:sz w:val="28"/>
          <w:szCs w:val="28"/>
        </w:rPr>
        <w:t>на территории Краснодарского края</w:t>
      </w:r>
      <w:r w:rsidR="00F47E65" w:rsidRPr="00761C68">
        <w:rPr>
          <w:sz w:val="28"/>
          <w:szCs w:val="28"/>
        </w:rPr>
        <w:t xml:space="preserve"> </w:t>
      </w:r>
      <w:r w:rsidRPr="00761C68">
        <w:rPr>
          <w:sz w:val="28"/>
          <w:szCs w:val="28"/>
        </w:rPr>
        <w:t xml:space="preserve">осуществляется с учетом особенностей, установленных статьей 6.2 </w:t>
      </w:r>
      <w:r w:rsidRPr="00761C68">
        <w:rPr>
          <w:sz w:val="28"/>
          <w:szCs w:val="28"/>
          <w:shd w:val="clear" w:color="auto" w:fill="FFFFFF"/>
        </w:rPr>
        <w:t>Закона Краснодарского края от 2 марта 2012 г</w:t>
      </w:r>
      <w:r w:rsidR="00A92790" w:rsidRPr="00761C68">
        <w:rPr>
          <w:sz w:val="28"/>
          <w:szCs w:val="28"/>
          <w:shd w:val="clear" w:color="auto" w:fill="FFFFFF"/>
        </w:rPr>
        <w:t>.</w:t>
      </w:r>
      <w:r w:rsidRPr="00761C68">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9A05BE" w:rsidRPr="00761C68" w:rsidRDefault="009A05BE" w:rsidP="009A05BE">
      <w:pPr>
        <w:autoSpaceDE w:val="0"/>
        <w:autoSpaceDN w:val="0"/>
        <w:adjustRightInd w:val="0"/>
        <w:ind w:firstLine="851"/>
        <w:jc w:val="both"/>
        <w:rPr>
          <w:sz w:val="28"/>
          <w:szCs w:val="28"/>
        </w:rPr>
      </w:pPr>
      <w:r w:rsidRPr="00761C68">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761C68" w:rsidRDefault="009A05BE" w:rsidP="00227162">
      <w:pPr>
        <w:autoSpaceDE w:val="0"/>
        <w:autoSpaceDN w:val="0"/>
        <w:adjustRightInd w:val="0"/>
        <w:ind w:firstLine="709"/>
        <w:jc w:val="both"/>
        <w:rPr>
          <w:sz w:val="28"/>
          <w:szCs w:val="28"/>
          <w:lang w:eastAsia="en-US"/>
        </w:rPr>
      </w:pPr>
      <w:r w:rsidRPr="00761C68">
        <w:rPr>
          <w:sz w:val="28"/>
          <w:szCs w:val="28"/>
        </w:rPr>
        <w:t xml:space="preserve">Запись на прием проводится посредством Единого портала, </w:t>
      </w:r>
      <w:r w:rsidR="00C70131" w:rsidRPr="00761C68">
        <w:rPr>
          <w:sz w:val="28"/>
          <w:szCs w:val="28"/>
        </w:rPr>
        <w:t>Регионального п</w:t>
      </w:r>
      <w:r w:rsidR="00CE3BE6" w:rsidRPr="00761C68">
        <w:rPr>
          <w:sz w:val="28"/>
          <w:szCs w:val="28"/>
        </w:rPr>
        <w:t>о</w:t>
      </w:r>
      <w:r w:rsidR="00C70131" w:rsidRPr="00761C68">
        <w:rPr>
          <w:sz w:val="28"/>
          <w:szCs w:val="28"/>
        </w:rPr>
        <w:t>ртала</w:t>
      </w:r>
      <w:r w:rsidR="00227162" w:rsidRPr="00761C68">
        <w:rPr>
          <w:sz w:val="28"/>
          <w:szCs w:val="28"/>
          <w:lang w:eastAsia="en-US"/>
        </w:rPr>
        <w:t>.</w:t>
      </w:r>
    </w:p>
    <w:p w:rsidR="009A05BE" w:rsidRPr="00761C68" w:rsidRDefault="009A05BE" w:rsidP="009A05BE">
      <w:pPr>
        <w:autoSpaceDE w:val="0"/>
        <w:autoSpaceDN w:val="0"/>
        <w:adjustRightInd w:val="0"/>
        <w:ind w:firstLine="851"/>
        <w:jc w:val="both"/>
        <w:rPr>
          <w:sz w:val="28"/>
          <w:szCs w:val="28"/>
        </w:rPr>
      </w:pPr>
      <w:r w:rsidRPr="00761C68">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761C68">
        <w:rPr>
          <w:spacing w:val="-4"/>
          <w:sz w:val="28"/>
          <w:szCs w:val="28"/>
        </w:rPr>
        <w:t>У</w:t>
      </w:r>
      <w:r w:rsidR="0050750A" w:rsidRPr="00761C68">
        <w:rPr>
          <w:spacing w:val="-4"/>
          <w:sz w:val="28"/>
          <w:szCs w:val="28"/>
        </w:rPr>
        <w:t>полномоченном органе</w:t>
      </w:r>
      <w:r w:rsidRPr="00761C68">
        <w:rPr>
          <w:sz w:val="28"/>
          <w:szCs w:val="28"/>
        </w:rPr>
        <w:t>, МФЦ графика приема заявителей.</w:t>
      </w:r>
    </w:p>
    <w:p w:rsidR="009B7939" w:rsidRPr="00761C68" w:rsidRDefault="009B7939" w:rsidP="005618FA">
      <w:pPr>
        <w:autoSpaceDE w:val="0"/>
        <w:autoSpaceDN w:val="0"/>
        <w:adjustRightInd w:val="0"/>
        <w:ind w:firstLine="851"/>
        <w:jc w:val="both"/>
        <w:rPr>
          <w:sz w:val="28"/>
          <w:szCs w:val="28"/>
        </w:rPr>
      </w:pPr>
      <w:r w:rsidRPr="00761C6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761C68">
        <w:rPr>
          <w:sz w:val="28"/>
          <w:szCs w:val="28"/>
        </w:rPr>
        <w:t>Уполномоченном органе</w:t>
      </w:r>
      <w:r w:rsidRPr="00761C68">
        <w:rPr>
          <w:sz w:val="28"/>
          <w:szCs w:val="28"/>
        </w:rPr>
        <w:t xml:space="preserve">, </w:t>
      </w:r>
      <w:r w:rsidR="003D14D9" w:rsidRPr="00761C68">
        <w:rPr>
          <w:sz w:val="28"/>
          <w:szCs w:val="28"/>
        </w:rPr>
        <w:t xml:space="preserve">МФЦ </w:t>
      </w:r>
      <w:r w:rsidRPr="00761C68">
        <w:rPr>
          <w:sz w:val="28"/>
          <w:szCs w:val="28"/>
        </w:rPr>
        <w:t xml:space="preserve">с использованием информационных технологий, предусмотренных </w:t>
      </w:r>
      <w:hyperlink r:id="rId23" w:history="1">
        <w:r w:rsidRPr="00761C68">
          <w:rPr>
            <w:sz w:val="28"/>
            <w:szCs w:val="28"/>
          </w:rPr>
          <w:t>частью 18 статьи 14.1</w:t>
        </w:r>
      </w:hyperlink>
      <w:r w:rsidRPr="00761C68">
        <w:rPr>
          <w:sz w:val="28"/>
          <w:szCs w:val="28"/>
        </w:rPr>
        <w:t xml:space="preserve"> Федерального закона от 27 июля 2006 г</w:t>
      </w:r>
      <w:r w:rsidR="00A92790" w:rsidRPr="00761C68">
        <w:rPr>
          <w:sz w:val="28"/>
          <w:szCs w:val="28"/>
        </w:rPr>
        <w:t>.</w:t>
      </w:r>
      <w:r w:rsidRPr="00761C68">
        <w:rPr>
          <w:sz w:val="28"/>
          <w:szCs w:val="28"/>
        </w:rPr>
        <w:t xml:space="preserve"> </w:t>
      </w:r>
      <w:r w:rsidR="00F47E65" w:rsidRPr="00761C68">
        <w:rPr>
          <w:sz w:val="28"/>
          <w:szCs w:val="28"/>
        </w:rPr>
        <w:t>№</w:t>
      </w:r>
      <w:r w:rsidRPr="00761C68">
        <w:rPr>
          <w:sz w:val="28"/>
          <w:szCs w:val="28"/>
        </w:rPr>
        <w:t xml:space="preserve"> 149-ФЗ </w:t>
      </w:r>
      <w:r w:rsidR="00F47E65" w:rsidRPr="00761C68">
        <w:rPr>
          <w:sz w:val="28"/>
          <w:szCs w:val="28"/>
        </w:rPr>
        <w:t>«</w:t>
      </w:r>
      <w:r w:rsidRPr="00761C68">
        <w:rPr>
          <w:sz w:val="28"/>
          <w:szCs w:val="28"/>
        </w:rPr>
        <w:t>Об информации, информационных технологиях и о защите информации</w:t>
      </w:r>
      <w:r w:rsidR="00F47E65" w:rsidRPr="00761C68">
        <w:rPr>
          <w:sz w:val="28"/>
          <w:szCs w:val="28"/>
        </w:rPr>
        <w:t>»</w:t>
      </w:r>
      <w:r w:rsidRPr="00761C68">
        <w:rPr>
          <w:sz w:val="28"/>
          <w:szCs w:val="28"/>
        </w:rPr>
        <w:t>.</w:t>
      </w:r>
    </w:p>
    <w:p w:rsidR="005618FA" w:rsidRPr="00761C68" w:rsidRDefault="005618FA" w:rsidP="005618FA">
      <w:pPr>
        <w:ind w:firstLine="851"/>
        <w:jc w:val="both"/>
        <w:rPr>
          <w:sz w:val="28"/>
          <w:szCs w:val="28"/>
        </w:rPr>
      </w:pPr>
      <w:r w:rsidRPr="00761C6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761C68" w:rsidRDefault="005618FA" w:rsidP="005618FA">
      <w:pPr>
        <w:ind w:firstLine="851"/>
        <w:jc w:val="both"/>
        <w:rPr>
          <w:sz w:val="28"/>
          <w:szCs w:val="28"/>
        </w:rPr>
      </w:pPr>
      <w:r w:rsidRPr="00761C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761C68" w:rsidRDefault="005618FA" w:rsidP="005618FA">
      <w:pPr>
        <w:ind w:firstLine="851"/>
        <w:jc w:val="both"/>
        <w:rPr>
          <w:sz w:val="28"/>
          <w:szCs w:val="28"/>
        </w:rPr>
      </w:pPr>
      <w:r w:rsidRPr="00761C6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761C68">
        <w:t xml:space="preserve"> </w:t>
      </w:r>
      <w:r w:rsidRPr="00761C68">
        <w:rPr>
          <w:sz w:val="28"/>
          <w:szCs w:val="28"/>
        </w:rPr>
        <w:t>предоставленным биометрическим персональным данным физического лица.</w:t>
      </w:r>
      <w:r w:rsidR="00616E77" w:rsidRPr="00761C68">
        <w:rPr>
          <w:sz w:val="28"/>
          <w:szCs w:val="28"/>
        </w:rPr>
        <w:t xml:space="preserve"> </w:t>
      </w:r>
    </w:p>
    <w:p w:rsidR="005618FA" w:rsidRPr="00761C68" w:rsidRDefault="00616E77" w:rsidP="005618FA">
      <w:pPr>
        <w:ind w:firstLine="851"/>
        <w:jc w:val="both"/>
        <w:rPr>
          <w:sz w:val="28"/>
          <w:szCs w:val="28"/>
        </w:rPr>
      </w:pPr>
      <w:r w:rsidRPr="00761C68">
        <w:rPr>
          <w:sz w:val="28"/>
          <w:szCs w:val="28"/>
        </w:rPr>
        <w:t>Использование вышеуказанных технологий проводится при наличии технической возможности.</w:t>
      </w:r>
    </w:p>
    <w:p w:rsidR="009A05BE" w:rsidRPr="00761C68" w:rsidRDefault="0050750A" w:rsidP="005618FA">
      <w:pPr>
        <w:autoSpaceDE w:val="0"/>
        <w:autoSpaceDN w:val="0"/>
        <w:adjustRightInd w:val="0"/>
        <w:ind w:firstLine="851"/>
        <w:jc w:val="both"/>
        <w:rPr>
          <w:sz w:val="28"/>
          <w:szCs w:val="28"/>
        </w:rPr>
      </w:pPr>
      <w:r w:rsidRPr="00761C68">
        <w:rPr>
          <w:spacing w:val="-4"/>
          <w:sz w:val="28"/>
          <w:szCs w:val="28"/>
        </w:rPr>
        <w:t>Уполномоченный орган</w:t>
      </w:r>
      <w:r w:rsidR="009A05BE" w:rsidRPr="00761C68">
        <w:rPr>
          <w:sz w:val="28"/>
          <w:szCs w:val="28"/>
        </w:rPr>
        <w:t xml:space="preserve">, МФЦ не вправе требовать от заявителя совершения иных действий, </w:t>
      </w:r>
      <w:r w:rsidR="00556368" w:rsidRPr="00761C68">
        <w:rPr>
          <w:sz w:val="28"/>
          <w:szCs w:val="28"/>
        </w:rPr>
        <w:t xml:space="preserve">кроме прохождения идентификации </w:t>
      </w:r>
      <w:r w:rsidR="009A05BE" w:rsidRPr="00761C68">
        <w:rPr>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761C68" w:rsidRDefault="00F76940" w:rsidP="009A05BE">
      <w:pPr>
        <w:widowControl w:val="0"/>
        <w:tabs>
          <w:tab w:val="left" w:pos="851"/>
        </w:tabs>
        <w:autoSpaceDE w:val="0"/>
        <w:autoSpaceDN w:val="0"/>
        <w:adjustRightInd w:val="0"/>
        <w:ind w:firstLine="709"/>
        <w:jc w:val="both"/>
        <w:rPr>
          <w:sz w:val="28"/>
          <w:szCs w:val="28"/>
        </w:rPr>
      </w:pPr>
      <w:r w:rsidRPr="00761C68">
        <w:rPr>
          <w:sz w:val="28"/>
          <w:szCs w:val="28"/>
        </w:rPr>
        <w:t>3.1.2.2</w:t>
      </w:r>
      <w:r w:rsidR="009A05BE" w:rsidRPr="00761C68">
        <w:rPr>
          <w:sz w:val="28"/>
          <w:szCs w:val="28"/>
        </w:rPr>
        <w:t xml:space="preserve">. При обращении заявителя в </w:t>
      </w:r>
      <w:r w:rsidR="007D1432" w:rsidRPr="00761C68">
        <w:rPr>
          <w:sz w:val="28"/>
          <w:szCs w:val="28"/>
        </w:rPr>
        <w:t>Уполномоченный орган</w:t>
      </w:r>
      <w:r w:rsidR="002D53D6" w:rsidRPr="00761C68">
        <w:rPr>
          <w:sz w:val="28"/>
          <w:szCs w:val="28"/>
        </w:rPr>
        <w:t>,</w:t>
      </w:r>
      <w:r w:rsidR="009A05BE" w:rsidRPr="00761C68">
        <w:rPr>
          <w:sz w:val="28"/>
          <w:szCs w:val="28"/>
        </w:rPr>
        <w:t xml:space="preserve"> </w:t>
      </w:r>
      <w:r w:rsidR="009A05BE" w:rsidRPr="00761C68">
        <w:rPr>
          <w:sz w:val="28"/>
          <w:szCs w:val="28"/>
        </w:rPr>
        <w:lastRenderedPageBreak/>
        <w:t>ответственный специалист при приеме заявления:</w:t>
      </w:r>
    </w:p>
    <w:p w:rsidR="009A05BE" w:rsidRPr="00761C68" w:rsidRDefault="009A05BE" w:rsidP="009A05BE">
      <w:pPr>
        <w:widowControl w:val="0"/>
        <w:ind w:firstLine="709"/>
        <w:jc w:val="both"/>
        <w:rPr>
          <w:sz w:val="28"/>
          <w:szCs w:val="28"/>
        </w:rPr>
      </w:pPr>
      <w:r w:rsidRPr="00761C6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761C68" w:rsidRDefault="009A05BE" w:rsidP="009A05BE">
      <w:pPr>
        <w:widowControl w:val="0"/>
        <w:ind w:firstLine="709"/>
        <w:jc w:val="both"/>
        <w:rPr>
          <w:sz w:val="28"/>
          <w:szCs w:val="28"/>
        </w:rPr>
      </w:pPr>
      <w:r w:rsidRPr="00761C68">
        <w:rPr>
          <w:sz w:val="28"/>
          <w:szCs w:val="28"/>
        </w:rPr>
        <w:t>устанавливает предмет обращения;</w:t>
      </w:r>
    </w:p>
    <w:p w:rsidR="009A05BE" w:rsidRPr="00761C68" w:rsidRDefault="009A05BE" w:rsidP="009A05BE">
      <w:pPr>
        <w:widowControl w:val="0"/>
        <w:ind w:firstLine="709"/>
        <w:jc w:val="both"/>
        <w:rPr>
          <w:sz w:val="28"/>
          <w:szCs w:val="28"/>
        </w:rPr>
      </w:pPr>
      <w:r w:rsidRPr="00761C68">
        <w:rPr>
          <w:sz w:val="28"/>
          <w:szCs w:val="28"/>
        </w:rPr>
        <w:t>проверяет соответствие представленных документов установленным требованиям, удостоверяясь, что:</w:t>
      </w:r>
    </w:p>
    <w:p w:rsidR="009A05BE" w:rsidRPr="00761C68" w:rsidRDefault="009A05BE" w:rsidP="009A05BE">
      <w:pPr>
        <w:widowControl w:val="0"/>
        <w:ind w:firstLine="709"/>
        <w:jc w:val="both"/>
        <w:rPr>
          <w:sz w:val="28"/>
          <w:szCs w:val="28"/>
        </w:rPr>
      </w:pPr>
      <w:r w:rsidRPr="00761C6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761C68" w:rsidRDefault="009A05BE" w:rsidP="009A05BE">
      <w:pPr>
        <w:widowControl w:val="0"/>
        <w:ind w:firstLine="709"/>
        <w:jc w:val="both"/>
        <w:rPr>
          <w:sz w:val="28"/>
          <w:szCs w:val="28"/>
        </w:rPr>
      </w:pPr>
      <w:r w:rsidRPr="00761C68">
        <w:rPr>
          <w:sz w:val="28"/>
          <w:szCs w:val="28"/>
        </w:rPr>
        <w:t>тексты документов написаны разборчиво;</w:t>
      </w:r>
    </w:p>
    <w:p w:rsidR="009A05BE" w:rsidRPr="00761C68" w:rsidRDefault="009A05BE" w:rsidP="009A05BE">
      <w:pPr>
        <w:widowControl w:val="0"/>
        <w:ind w:firstLine="709"/>
        <w:jc w:val="both"/>
        <w:rPr>
          <w:sz w:val="28"/>
          <w:szCs w:val="28"/>
        </w:rPr>
      </w:pPr>
      <w:r w:rsidRPr="00761C68">
        <w:rPr>
          <w:sz w:val="28"/>
          <w:szCs w:val="28"/>
        </w:rPr>
        <w:t>фамилии, имена и отчества физических лиц, адреса их мест жительства написаны полностью;</w:t>
      </w:r>
    </w:p>
    <w:p w:rsidR="009A05BE" w:rsidRPr="00761C68" w:rsidRDefault="009A05BE" w:rsidP="009A05BE">
      <w:pPr>
        <w:widowControl w:val="0"/>
        <w:ind w:firstLine="709"/>
        <w:jc w:val="both"/>
        <w:rPr>
          <w:sz w:val="28"/>
          <w:szCs w:val="28"/>
        </w:rPr>
      </w:pPr>
      <w:r w:rsidRPr="00761C68">
        <w:rPr>
          <w:sz w:val="28"/>
          <w:szCs w:val="28"/>
        </w:rPr>
        <w:t>в документах нет подчисток, приписок, зачеркнутых слов и иных не оговоренных в них исправлений;</w:t>
      </w:r>
    </w:p>
    <w:p w:rsidR="009A05BE" w:rsidRPr="00761C68" w:rsidRDefault="009A05BE" w:rsidP="009A05BE">
      <w:pPr>
        <w:widowControl w:val="0"/>
        <w:ind w:firstLine="709"/>
        <w:jc w:val="both"/>
        <w:rPr>
          <w:sz w:val="28"/>
          <w:szCs w:val="28"/>
        </w:rPr>
      </w:pPr>
      <w:r w:rsidRPr="00761C68">
        <w:rPr>
          <w:sz w:val="28"/>
          <w:szCs w:val="28"/>
        </w:rPr>
        <w:t>документы не исполнены карандашом;</w:t>
      </w:r>
    </w:p>
    <w:p w:rsidR="009A05BE" w:rsidRPr="00761C68" w:rsidRDefault="009A05BE" w:rsidP="009A05BE">
      <w:pPr>
        <w:widowControl w:val="0"/>
        <w:ind w:firstLine="709"/>
        <w:jc w:val="both"/>
        <w:rPr>
          <w:sz w:val="28"/>
          <w:szCs w:val="28"/>
        </w:rPr>
      </w:pPr>
      <w:r w:rsidRPr="00761C68">
        <w:rPr>
          <w:sz w:val="28"/>
          <w:szCs w:val="28"/>
        </w:rPr>
        <w:t>документы не имеют серьезных повреждений, наличие которых не позволяет однозначно истолковать их содержание;</w:t>
      </w:r>
    </w:p>
    <w:p w:rsidR="009A05BE" w:rsidRPr="00761C68" w:rsidRDefault="009A05BE" w:rsidP="009A05BE">
      <w:pPr>
        <w:widowControl w:val="0"/>
        <w:ind w:firstLine="709"/>
        <w:jc w:val="both"/>
        <w:rPr>
          <w:sz w:val="28"/>
          <w:szCs w:val="28"/>
        </w:rPr>
      </w:pPr>
      <w:r w:rsidRPr="00761C68">
        <w:rPr>
          <w:sz w:val="28"/>
          <w:szCs w:val="28"/>
        </w:rPr>
        <w:t>срок действия документов не истек;</w:t>
      </w:r>
    </w:p>
    <w:p w:rsidR="009A05BE" w:rsidRPr="00761C68" w:rsidRDefault="009A05BE" w:rsidP="009A05BE">
      <w:pPr>
        <w:widowControl w:val="0"/>
        <w:ind w:firstLine="709"/>
        <w:jc w:val="both"/>
        <w:rPr>
          <w:sz w:val="28"/>
          <w:szCs w:val="28"/>
        </w:rPr>
      </w:pPr>
      <w:r w:rsidRPr="00761C68">
        <w:rPr>
          <w:sz w:val="28"/>
          <w:szCs w:val="28"/>
        </w:rPr>
        <w:t>документы содержат информацию, необходимую для предоставления муниципальной услуги, указанной в заявлении;</w:t>
      </w:r>
    </w:p>
    <w:p w:rsidR="009A05BE" w:rsidRPr="00761C68" w:rsidRDefault="009A05BE" w:rsidP="009A05BE">
      <w:pPr>
        <w:widowControl w:val="0"/>
        <w:ind w:firstLine="709"/>
        <w:jc w:val="both"/>
        <w:rPr>
          <w:sz w:val="28"/>
          <w:szCs w:val="28"/>
        </w:rPr>
      </w:pPr>
      <w:r w:rsidRPr="00761C68">
        <w:rPr>
          <w:sz w:val="28"/>
          <w:szCs w:val="28"/>
        </w:rPr>
        <w:t>документы представлены в полном объеме;</w:t>
      </w:r>
    </w:p>
    <w:p w:rsidR="009A05BE" w:rsidRPr="00761C68" w:rsidRDefault="009A05BE" w:rsidP="009A05BE">
      <w:pPr>
        <w:widowControl w:val="0"/>
        <w:ind w:firstLine="709"/>
        <w:jc w:val="both"/>
        <w:rPr>
          <w:sz w:val="28"/>
          <w:szCs w:val="28"/>
        </w:rPr>
      </w:pPr>
      <w:r w:rsidRPr="00761C68">
        <w:rPr>
          <w:sz w:val="28"/>
          <w:szCs w:val="28"/>
        </w:rPr>
        <w:t xml:space="preserve">осуществляет копирование (сканирование) документов, предусмотренных </w:t>
      </w:r>
      <w:hyperlink r:id="rId24" w:history="1">
        <w:r w:rsidRPr="00761C68">
          <w:rPr>
            <w:sz w:val="28"/>
            <w:szCs w:val="28"/>
          </w:rPr>
          <w:t>пунктами 1</w:t>
        </w:r>
      </w:hyperlink>
      <w:r w:rsidRPr="00761C68">
        <w:rPr>
          <w:sz w:val="28"/>
          <w:szCs w:val="28"/>
        </w:rPr>
        <w:t>-</w:t>
      </w:r>
      <w:hyperlink r:id="rId25" w:history="1">
        <w:r w:rsidRPr="00761C68">
          <w:rPr>
            <w:sz w:val="28"/>
            <w:szCs w:val="28"/>
          </w:rPr>
          <w:t>7</w:t>
        </w:r>
      </w:hyperlink>
      <w:r w:rsidRPr="00761C68">
        <w:rPr>
          <w:sz w:val="28"/>
          <w:szCs w:val="28"/>
        </w:rPr>
        <w:t xml:space="preserve">, </w:t>
      </w:r>
      <w:hyperlink r:id="rId26" w:history="1">
        <w:r w:rsidRPr="00761C68">
          <w:rPr>
            <w:sz w:val="28"/>
            <w:szCs w:val="28"/>
          </w:rPr>
          <w:t>9</w:t>
        </w:r>
      </w:hyperlink>
      <w:r w:rsidRPr="00761C68">
        <w:rPr>
          <w:sz w:val="28"/>
          <w:szCs w:val="28"/>
        </w:rPr>
        <w:t xml:space="preserve">, </w:t>
      </w:r>
      <w:hyperlink r:id="rId27" w:history="1">
        <w:r w:rsidRPr="00761C68">
          <w:rPr>
            <w:sz w:val="28"/>
            <w:szCs w:val="28"/>
          </w:rPr>
          <w:t>10</w:t>
        </w:r>
      </w:hyperlink>
      <w:r w:rsidRPr="00761C68">
        <w:rPr>
          <w:sz w:val="28"/>
          <w:szCs w:val="28"/>
        </w:rPr>
        <w:t xml:space="preserve">, </w:t>
      </w:r>
      <w:hyperlink r:id="rId28" w:history="1">
        <w:r w:rsidRPr="00761C68">
          <w:rPr>
            <w:sz w:val="28"/>
            <w:szCs w:val="28"/>
          </w:rPr>
          <w:t>14</w:t>
        </w:r>
      </w:hyperlink>
      <w:r w:rsidRPr="00761C68">
        <w:rPr>
          <w:sz w:val="28"/>
          <w:szCs w:val="28"/>
        </w:rPr>
        <w:t xml:space="preserve">, </w:t>
      </w:r>
      <w:hyperlink r:id="rId29" w:history="1">
        <w:r w:rsidRPr="00761C68">
          <w:rPr>
            <w:sz w:val="28"/>
            <w:szCs w:val="28"/>
          </w:rPr>
          <w:t>17</w:t>
        </w:r>
      </w:hyperlink>
      <w:r w:rsidRPr="00761C68">
        <w:rPr>
          <w:sz w:val="28"/>
          <w:szCs w:val="28"/>
        </w:rPr>
        <w:t xml:space="preserve"> и </w:t>
      </w:r>
      <w:hyperlink r:id="rId30" w:history="1">
        <w:r w:rsidRPr="00761C68">
          <w:rPr>
            <w:sz w:val="28"/>
            <w:szCs w:val="28"/>
          </w:rPr>
          <w:t>18 части 6 статьи 7</w:t>
        </w:r>
      </w:hyperlink>
      <w:r w:rsidRPr="00761C68">
        <w:rPr>
          <w:sz w:val="28"/>
          <w:szCs w:val="28"/>
        </w:rPr>
        <w:t xml:space="preserve"> Федерального закона</w:t>
      </w:r>
      <w:r w:rsidR="00785EE9" w:rsidRPr="00761C68">
        <w:rPr>
          <w:sz w:val="28"/>
          <w:szCs w:val="28"/>
        </w:rPr>
        <w:t xml:space="preserve"> </w:t>
      </w:r>
      <w:r w:rsidR="00556368" w:rsidRPr="00761C68">
        <w:rPr>
          <w:sz w:val="28"/>
          <w:szCs w:val="28"/>
        </w:rPr>
        <w:t xml:space="preserve"> </w:t>
      </w:r>
      <w:r w:rsidR="00785EE9" w:rsidRPr="00761C68">
        <w:rPr>
          <w:sz w:val="28"/>
          <w:szCs w:val="28"/>
        </w:rPr>
        <w:t>№ 210-ФЗ</w:t>
      </w:r>
      <w:r w:rsidRPr="00761C68">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761C68" w:rsidRDefault="009A05BE" w:rsidP="009A05BE">
      <w:pPr>
        <w:widowControl w:val="0"/>
        <w:ind w:firstLine="709"/>
        <w:jc w:val="both"/>
        <w:rPr>
          <w:sz w:val="28"/>
          <w:szCs w:val="28"/>
        </w:rPr>
      </w:pPr>
      <w:r w:rsidRPr="00761C68">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A05BE" w:rsidRPr="00761C68" w:rsidRDefault="009A05BE" w:rsidP="00A92790">
      <w:pPr>
        <w:widowControl w:val="0"/>
        <w:ind w:firstLine="709"/>
        <w:jc w:val="both"/>
        <w:rPr>
          <w:sz w:val="28"/>
          <w:szCs w:val="28"/>
        </w:rPr>
      </w:pPr>
      <w:r w:rsidRPr="00761C68">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61C68">
        <w:rPr>
          <w:sz w:val="28"/>
          <w:szCs w:val="28"/>
        </w:rPr>
        <w:t>заверительную</w:t>
      </w:r>
      <w:proofErr w:type="spellEnd"/>
      <w:r w:rsidRPr="00761C68">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61C68">
        <w:rPr>
          <w:sz w:val="28"/>
          <w:szCs w:val="28"/>
        </w:rPr>
        <w:t>заверительную</w:t>
      </w:r>
      <w:proofErr w:type="spellEnd"/>
      <w:r w:rsidRPr="00761C68">
        <w:rPr>
          <w:sz w:val="28"/>
          <w:szCs w:val="28"/>
        </w:rPr>
        <w:t xml:space="preserve"> надпись, на оборотной стороне последнего листа копии прошитого, пронумерован документа, причем </w:t>
      </w:r>
      <w:proofErr w:type="spellStart"/>
      <w:r w:rsidRPr="00761C68">
        <w:rPr>
          <w:sz w:val="28"/>
          <w:szCs w:val="28"/>
        </w:rPr>
        <w:t>заверительная</w:t>
      </w:r>
      <w:proofErr w:type="spellEnd"/>
      <w:r w:rsidRPr="00761C68">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761C68" w:rsidRDefault="009A05BE" w:rsidP="009A05BE">
      <w:pPr>
        <w:widowControl w:val="0"/>
        <w:ind w:firstLine="709"/>
        <w:jc w:val="both"/>
        <w:rPr>
          <w:sz w:val="28"/>
          <w:szCs w:val="28"/>
        </w:rPr>
      </w:pPr>
      <w:r w:rsidRPr="00761C68">
        <w:rPr>
          <w:sz w:val="28"/>
          <w:szCs w:val="28"/>
        </w:rPr>
        <w:t>при установлении фактов, указанных в подразделе 2.</w:t>
      </w:r>
      <w:r w:rsidR="00051163" w:rsidRPr="00761C68">
        <w:rPr>
          <w:sz w:val="28"/>
          <w:szCs w:val="28"/>
        </w:rPr>
        <w:t>9</w:t>
      </w:r>
      <w:r w:rsidRPr="00761C68">
        <w:rPr>
          <w:sz w:val="28"/>
          <w:szCs w:val="28"/>
        </w:rPr>
        <w:t xml:space="preserve"> раздела </w:t>
      </w:r>
      <w:r w:rsidR="008713BA" w:rsidRPr="00761C68">
        <w:rPr>
          <w:sz w:val="28"/>
          <w:szCs w:val="28"/>
        </w:rPr>
        <w:t>2</w:t>
      </w:r>
      <w:r w:rsidR="006E4CD6" w:rsidRPr="00761C68">
        <w:rPr>
          <w:sz w:val="28"/>
          <w:szCs w:val="28"/>
        </w:rPr>
        <w:t xml:space="preserve"> Регламента</w:t>
      </w:r>
      <w:r w:rsidRPr="00761C68">
        <w:rPr>
          <w:sz w:val="28"/>
          <w:szCs w:val="28"/>
        </w:rPr>
        <w:t xml:space="preserve">, уведомляет заявителя о наличии препятствий в приеме документов, </w:t>
      </w:r>
      <w:r w:rsidRPr="00761C68">
        <w:rPr>
          <w:sz w:val="28"/>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761C68" w:rsidRDefault="009A05BE" w:rsidP="009A05BE">
      <w:pPr>
        <w:widowControl w:val="0"/>
        <w:tabs>
          <w:tab w:val="left" w:pos="851"/>
        </w:tabs>
        <w:autoSpaceDE w:val="0"/>
        <w:autoSpaceDN w:val="0"/>
        <w:adjustRightInd w:val="0"/>
        <w:ind w:firstLine="709"/>
        <w:jc w:val="both"/>
        <w:rPr>
          <w:sz w:val="28"/>
          <w:szCs w:val="28"/>
        </w:rPr>
      </w:pPr>
      <w:r w:rsidRPr="00761C68">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761C68">
        <w:rPr>
          <w:spacing w:val="-4"/>
          <w:sz w:val="28"/>
          <w:szCs w:val="28"/>
        </w:rPr>
        <w:t>У</w:t>
      </w:r>
      <w:r w:rsidR="0050750A" w:rsidRPr="00761C68">
        <w:rPr>
          <w:spacing w:val="-4"/>
          <w:sz w:val="28"/>
          <w:szCs w:val="28"/>
        </w:rPr>
        <w:t>полномоченного органа</w:t>
      </w:r>
      <w:r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3.1.2.3. Срок административной процедуры</w:t>
      </w:r>
      <w:r w:rsidR="006D3503" w:rsidRPr="00761C68">
        <w:rPr>
          <w:sz w:val="28"/>
          <w:szCs w:val="28"/>
        </w:rPr>
        <w:t xml:space="preserve"> (действия)</w:t>
      </w:r>
      <w:r w:rsidRPr="00761C68">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761C68">
        <w:rPr>
          <w:sz w:val="28"/>
          <w:szCs w:val="28"/>
        </w:rPr>
        <w:t xml:space="preserve"> </w:t>
      </w:r>
      <w:r w:rsidRPr="00761C68">
        <w:rPr>
          <w:sz w:val="28"/>
          <w:szCs w:val="28"/>
        </w:rPr>
        <w:t>–</w:t>
      </w:r>
      <w:r w:rsidR="00713752" w:rsidRPr="00761C68">
        <w:rPr>
          <w:sz w:val="28"/>
          <w:szCs w:val="28"/>
        </w:rPr>
        <w:t xml:space="preserve"> </w:t>
      </w:r>
      <w:r w:rsidR="00A92790" w:rsidRPr="00761C68">
        <w:rPr>
          <w:sz w:val="28"/>
          <w:szCs w:val="28"/>
        </w:rPr>
        <w:t>1 (один)</w:t>
      </w:r>
      <w:r w:rsidRPr="00761C68">
        <w:rPr>
          <w:sz w:val="28"/>
          <w:szCs w:val="28"/>
        </w:rPr>
        <w:t xml:space="preserve"> рабочий день.</w:t>
      </w:r>
    </w:p>
    <w:p w:rsidR="009A05BE" w:rsidRPr="00761C68" w:rsidRDefault="009A05BE" w:rsidP="009A05BE">
      <w:pPr>
        <w:widowControl w:val="0"/>
        <w:tabs>
          <w:tab w:val="left" w:pos="851"/>
        </w:tabs>
        <w:ind w:firstLine="709"/>
        <w:jc w:val="both"/>
        <w:rPr>
          <w:sz w:val="28"/>
          <w:szCs w:val="28"/>
        </w:rPr>
      </w:pPr>
      <w:r w:rsidRPr="00761C68">
        <w:rPr>
          <w:sz w:val="28"/>
          <w:szCs w:val="28"/>
        </w:rPr>
        <w:t>3.1.2.4. Результатом административной процедуры</w:t>
      </w:r>
      <w:r w:rsidR="006D3503" w:rsidRPr="00761C68">
        <w:rPr>
          <w:sz w:val="28"/>
          <w:szCs w:val="28"/>
        </w:rPr>
        <w:t xml:space="preserve"> (действия) </w:t>
      </w:r>
      <w:r w:rsidRPr="00761C68">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761C68">
        <w:rPr>
          <w:sz w:val="28"/>
          <w:szCs w:val="28"/>
        </w:rPr>
        <w:t xml:space="preserve"> (Приложение № </w:t>
      </w:r>
      <w:r w:rsidR="00A92790" w:rsidRPr="00761C68">
        <w:rPr>
          <w:sz w:val="28"/>
          <w:szCs w:val="28"/>
        </w:rPr>
        <w:t xml:space="preserve">1 </w:t>
      </w:r>
      <w:r w:rsidR="002B0B1A" w:rsidRPr="00761C68">
        <w:rPr>
          <w:sz w:val="28"/>
          <w:szCs w:val="28"/>
        </w:rPr>
        <w:t>к Регламенту</w:t>
      </w:r>
      <w:r w:rsidR="0030086F" w:rsidRPr="00761C68">
        <w:rPr>
          <w:sz w:val="28"/>
          <w:szCs w:val="28"/>
        </w:rPr>
        <w:t>)</w:t>
      </w:r>
      <w:r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3.1.2.5. Способом фиксации результата административной процедуры</w:t>
      </w:r>
      <w:r w:rsidR="006D3503" w:rsidRPr="00761C68">
        <w:rPr>
          <w:sz w:val="28"/>
          <w:szCs w:val="28"/>
        </w:rPr>
        <w:t xml:space="preserve"> (действия)</w:t>
      </w:r>
      <w:r w:rsidRPr="00761C68">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761C68">
        <w:rPr>
          <w:sz w:val="28"/>
          <w:szCs w:val="28"/>
        </w:rPr>
        <w:t>Уполномоченного органа</w:t>
      </w:r>
      <w:r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 xml:space="preserve">3.1.3. </w:t>
      </w:r>
      <w:bookmarkStart w:id="11" w:name="sub_306"/>
      <w:r w:rsidRPr="00761C68">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ED0CAD" w:rsidRPr="00761C68">
        <w:rPr>
          <w:sz w:val="28"/>
          <w:szCs w:val="28"/>
        </w:rPr>
        <w:t>2.7.1.</w:t>
      </w:r>
      <w:r w:rsidRPr="00761C68">
        <w:rPr>
          <w:sz w:val="28"/>
          <w:szCs w:val="28"/>
        </w:rPr>
        <w:t xml:space="preserve"> раздела </w:t>
      </w:r>
      <w:r w:rsidR="008713BA" w:rsidRPr="00761C68">
        <w:rPr>
          <w:sz w:val="28"/>
          <w:szCs w:val="28"/>
        </w:rPr>
        <w:t>2</w:t>
      </w:r>
      <w:r w:rsidR="006E4CD6" w:rsidRPr="00761C68">
        <w:rPr>
          <w:sz w:val="28"/>
          <w:szCs w:val="28"/>
        </w:rPr>
        <w:t xml:space="preserve"> Регламента</w:t>
      </w:r>
      <w:r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3.1.3.1. Основанием для начала процедуры</w:t>
      </w:r>
      <w:r w:rsidR="006D3503" w:rsidRPr="00761C68">
        <w:rPr>
          <w:sz w:val="28"/>
          <w:szCs w:val="28"/>
        </w:rPr>
        <w:t xml:space="preserve"> (действия) </w:t>
      </w:r>
      <w:r w:rsidRPr="00761C68">
        <w:rPr>
          <w:sz w:val="28"/>
          <w:szCs w:val="28"/>
        </w:rPr>
        <w:t>является получение пакета документов из МФЦ либо регистрация ответственным специалистом</w:t>
      </w:r>
      <w:r w:rsidR="00CE5289" w:rsidRPr="00761C68">
        <w:rPr>
          <w:sz w:val="28"/>
          <w:szCs w:val="28"/>
        </w:rPr>
        <w:t xml:space="preserve"> Уполномоченного органа</w:t>
      </w:r>
      <w:r w:rsidR="002D53D6" w:rsidRPr="00761C68">
        <w:rPr>
          <w:sz w:val="28"/>
          <w:szCs w:val="28"/>
        </w:rPr>
        <w:t>,</w:t>
      </w:r>
      <w:r w:rsidRPr="00761C68">
        <w:rPr>
          <w:sz w:val="28"/>
          <w:szCs w:val="28"/>
        </w:rPr>
        <w:t xml:space="preserve"> заявления с предоставленным заявителем пакетом документов.</w:t>
      </w:r>
    </w:p>
    <w:p w:rsidR="009A05BE" w:rsidRPr="00761C68" w:rsidRDefault="009A05BE" w:rsidP="009A05BE">
      <w:pPr>
        <w:widowControl w:val="0"/>
        <w:tabs>
          <w:tab w:val="left" w:pos="851"/>
        </w:tabs>
        <w:ind w:firstLine="709"/>
        <w:jc w:val="both"/>
        <w:rPr>
          <w:sz w:val="28"/>
          <w:szCs w:val="28"/>
        </w:rPr>
      </w:pPr>
      <w:r w:rsidRPr="00761C68">
        <w:rPr>
          <w:sz w:val="28"/>
          <w:szCs w:val="28"/>
        </w:rPr>
        <w:t xml:space="preserve">3.1.3.2. В течение </w:t>
      </w:r>
      <w:r w:rsidR="00ED0CAD" w:rsidRPr="00761C68">
        <w:rPr>
          <w:sz w:val="28"/>
          <w:szCs w:val="28"/>
        </w:rPr>
        <w:t>1 (одного)</w:t>
      </w:r>
      <w:r w:rsidRPr="00761C68">
        <w:rPr>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761C68" w:rsidRDefault="009A05BE" w:rsidP="009A05BE">
      <w:pPr>
        <w:widowControl w:val="0"/>
        <w:tabs>
          <w:tab w:val="left" w:pos="851"/>
        </w:tabs>
        <w:ind w:firstLine="709"/>
        <w:jc w:val="both"/>
        <w:rPr>
          <w:sz w:val="28"/>
          <w:szCs w:val="28"/>
        </w:rPr>
      </w:pPr>
      <w:r w:rsidRPr="00761C68">
        <w:rPr>
          <w:sz w:val="28"/>
          <w:szCs w:val="28"/>
        </w:rPr>
        <w:t xml:space="preserve">1) выявляет отсутствие документов, которые в соответствии с подразделом 2.7 раздела </w:t>
      </w:r>
      <w:r w:rsidR="008713BA" w:rsidRPr="00761C68">
        <w:rPr>
          <w:sz w:val="28"/>
          <w:szCs w:val="28"/>
        </w:rPr>
        <w:t>2</w:t>
      </w:r>
      <w:r w:rsidR="006E4CD6" w:rsidRPr="00761C68">
        <w:rPr>
          <w:sz w:val="28"/>
          <w:szCs w:val="28"/>
        </w:rPr>
        <w:t xml:space="preserve"> Регламента</w:t>
      </w:r>
      <w:r w:rsidRPr="00761C68">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761C68" w:rsidRDefault="009A05BE" w:rsidP="009A05BE">
      <w:pPr>
        <w:widowControl w:val="0"/>
        <w:tabs>
          <w:tab w:val="left" w:pos="851"/>
        </w:tabs>
        <w:ind w:firstLine="709"/>
        <w:jc w:val="both"/>
        <w:rPr>
          <w:sz w:val="28"/>
          <w:szCs w:val="28"/>
        </w:rPr>
      </w:pPr>
      <w:r w:rsidRPr="00761C68">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761C68">
          <w:rPr>
            <w:sz w:val="28"/>
            <w:szCs w:val="28"/>
          </w:rPr>
          <w:t xml:space="preserve"> № 210-ФЗ </w:t>
        </w:r>
      </w:hyperlink>
      <w:r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Подготовленные межведомственные запросы направляются ответственным специалистом</w:t>
      </w:r>
      <w:r w:rsidR="00CE5289" w:rsidRPr="00761C68">
        <w:rPr>
          <w:sz w:val="28"/>
          <w:szCs w:val="28"/>
        </w:rPr>
        <w:t xml:space="preserve"> Уполномоченного органа</w:t>
      </w:r>
      <w:r w:rsidR="002D53D6" w:rsidRPr="00761C68">
        <w:rPr>
          <w:sz w:val="28"/>
          <w:szCs w:val="28"/>
        </w:rPr>
        <w:t>,</w:t>
      </w:r>
      <w:r w:rsidRPr="00761C68">
        <w:rPr>
          <w:sz w:val="28"/>
          <w:szCs w:val="28"/>
        </w:rPr>
        <w:t xml:space="preserve"> с использованием единой системы межведомственного электронного взаимодействия и </w:t>
      </w:r>
      <w:r w:rsidRPr="00761C68">
        <w:rPr>
          <w:sz w:val="28"/>
          <w:szCs w:val="28"/>
        </w:rPr>
        <w:lastRenderedPageBreak/>
        <w:t xml:space="preserve">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761C68">
          <w:rPr>
            <w:sz w:val="28"/>
            <w:szCs w:val="28"/>
          </w:rPr>
          <w:t>электронной подписи</w:t>
        </w:r>
      </w:hyperlink>
      <w:r w:rsidRPr="00761C68">
        <w:t xml:space="preserve"> </w:t>
      </w:r>
      <w:r w:rsidRPr="00761C68">
        <w:rPr>
          <w:sz w:val="28"/>
          <w:szCs w:val="28"/>
        </w:rPr>
        <w:t>сотрудников</w:t>
      </w:r>
      <w:r w:rsidR="00CE5289" w:rsidRPr="00761C68">
        <w:rPr>
          <w:sz w:val="28"/>
          <w:szCs w:val="28"/>
        </w:rPr>
        <w:t xml:space="preserve"> Уполномоченного органа</w:t>
      </w:r>
      <w:r w:rsidRPr="00761C68">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761C68">
        <w:rPr>
          <w:rFonts w:eastAsia="Calibri"/>
          <w:sz w:val="28"/>
          <w:szCs w:val="28"/>
          <w:lang w:eastAsia="en-US"/>
        </w:rPr>
        <w:t xml:space="preserve">Уполномоченным должностным лицом </w:t>
      </w:r>
      <w:r w:rsidR="00D63D4A" w:rsidRPr="00761C68">
        <w:rPr>
          <w:rFonts w:eastAsia="Calibri"/>
          <w:sz w:val="28"/>
          <w:szCs w:val="28"/>
          <w:lang w:eastAsia="en-US"/>
        </w:rPr>
        <w:t>Уполномоченного органа</w:t>
      </w:r>
      <w:r w:rsidRPr="00761C68">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761C68" w:rsidRDefault="009A05BE" w:rsidP="009A05BE">
      <w:pPr>
        <w:widowControl w:val="0"/>
        <w:tabs>
          <w:tab w:val="left" w:pos="851"/>
        </w:tabs>
        <w:ind w:firstLine="709"/>
        <w:jc w:val="both"/>
        <w:rPr>
          <w:sz w:val="28"/>
          <w:szCs w:val="28"/>
        </w:rPr>
      </w:pPr>
      <w:r w:rsidRPr="00761C68">
        <w:rPr>
          <w:sz w:val="28"/>
          <w:szCs w:val="28"/>
        </w:rPr>
        <w:t>Направление запросов допускается только с целью предоставления муниципальной услуги.</w:t>
      </w:r>
    </w:p>
    <w:p w:rsidR="009A05BE" w:rsidRPr="00761C68" w:rsidRDefault="009A05BE" w:rsidP="009A05BE">
      <w:pPr>
        <w:widowControl w:val="0"/>
        <w:tabs>
          <w:tab w:val="left" w:pos="851"/>
        </w:tabs>
        <w:ind w:firstLine="709"/>
        <w:jc w:val="both"/>
        <w:rPr>
          <w:sz w:val="28"/>
          <w:szCs w:val="28"/>
        </w:rPr>
      </w:pPr>
      <w:r w:rsidRPr="00761C68">
        <w:rPr>
          <w:sz w:val="28"/>
          <w:szCs w:val="28"/>
        </w:rPr>
        <w:t xml:space="preserve">В случае если в течение </w:t>
      </w:r>
      <w:r w:rsidR="00C54DE1" w:rsidRPr="00761C68">
        <w:rPr>
          <w:sz w:val="28"/>
          <w:szCs w:val="28"/>
        </w:rPr>
        <w:t>5 (пяти)</w:t>
      </w:r>
      <w:r w:rsidRPr="00761C68">
        <w:rPr>
          <w:sz w:val="28"/>
          <w:szCs w:val="28"/>
        </w:rPr>
        <w:t xml:space="preserve"> рабочих дней ответ на запрос, переданный с использованием средств СМЭВ, не поступил в </w:t>
      </w:r>
      <w:r w:rsidR="00C04DA1" w:rsidRPr="00761C68">
        <w:rPr>
          <w:spacing w:val="-4"/>
          <w:sz w:val="28"/>
          <w:szCs w:val="28"/>
        </w:rPr>
        <w:t>У</w:t>
      </w:r>
      <w:r w:rsidR="0050750A" w:rsidRPr="00761C68">
        <w:rPr>
          <w:spacing w:val="-4"/>
          <w:sz w:val="28"/>
          <w:szCs w:val="28"/>
        </w:rPr>
        <w:t>полномоченный орган</w:t>
      </w:r>
      <w:r w:rsidRPr="00761C68">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761C68" w:rsidRDefault="009A05BE" w:rsidP="009A05BE">
      <w:pPr>
        <w:widowControl w:val="0"/>
        <w:tabs>
          <w:tab w:val="left" w:pos="851"/>
        </w:tabs>
        <w:ind w:firstLine="709"/>
        <w:jc w:val="both"/>
        <w:rPr>
          <w:sz w:val="28"/>
          <w:szCs w:val="28"/>
        </w:rPr>
      </w:pPr>
      <w:r w:rsidRPr="00761C68">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761C68">
        <w:rPr>
          <w:spacing w:val="-4"/>
          <w:sz w:val="28"/>
          <w:szCs w:val="28"/>
        </w:rPr>
        <w:t>Уполномоченный орган</w:t>
      </w:r>
      <w:r w:rsidRPr="00761C68">
        <w:rPr>
          <w:sz w:val="28"/>
          <w:szCs w:val="28"/>
        </w:rPr>
        <w:t>.</w:t>
      </w:r>
    </w:p>
    <w:p w:rsidR="009A05BE" w:rsidRPr="00761C68" w:rsidRDefault="009A05BE" w:rsidP="009A05BE">
      <w:pPr>
        <w:widowControl w:val="0"/>
        <w:tabs>
          <w:tab w:val="left" w:pos="851"/>
        </w:tabs>
        <w:ind w:firstLine="709"/>
        <w:jc w:val="both"/>
        <w:rPr>
          <w:sz w:val="28"/>
          <w:szCs w:val="28"/>
        </w:rPr>
      </w:pPr>
      <w:bookmarkStart w:id="12" w:name="sub_367"/>
      <w:bookmarkEnd w:id="11"/>
      <w:r w:rsidRPr="00761C68">
        <w:rPr>
          <w:sz w:val="28"/>
          <w:szCs w:val="28"/>
        </w:rPr>
        <w:t>3.1.3.4. Результатом исполнения административной процедуры</w:t>
      </w:r>
      <w:r w:rsidR="006D3503" w:rsidRPr="00761C68">
        <w:rPr>
          <w:sz w:val="28"/>
          <w:szCs w:val="28"/>
        </w:rPr>
        <w:t xml:space="preserve"> (действия)</w:t>
      </w:r>
      <w:r w:rsidRPr="00761C68">
        <w:rPr>
          <w:sz w:val="28"/>
          <w:szCs w:val="28"/>
        </w:rPr>
        <w:t xml:space="preserve"> является сформированный пакет документов для рассмотрения заявления </w:t>
      </w:r>
      <w:r w:rsidR="00C04DA1" w:rsidRPr="00761C68">
        <w:rPr>
          <w:spacing w:val="-4"/>
          <w:sz w:val="28"/>
          <w:szCs w:val="28"/>
        </w:rPr>
        <w:t>У</w:t>
      </w:r>
      <w:r w:rsidR="0050750A" w:rsidRPr="00761C68">
        <w:rPr>
          <w:spacing w:val="-4"/>
          <w:sz w:val="28"/>
          <w:szCs w:val="28"/>
        </w:rPr>
        <w:t>полномоченным органом</w:t>
      </w:r>
      <w:r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3.1.3.5. Способ фиксации результата административной процедуры</w:t>
      </w:r>
      <w:r w:rsidR="006D3503" w:rsidRPr="00761C68">
        <w:rPr>
          <w:sz w:val="28"/>
          <w:szCs w:val="28"/>
        </w:rPr>
        <w:t xml:space="preserve"> (действия)</w:t>
      </w:r>
      <w:r w:rsidRPr="00761C68">
        <w:rPr>
          <w:sz w:val="28"/>
          <w:szCs w:val="28"/>
        </w:rPr>
        <w:t>: приобщение поступившей информации к пакету документов, представленных заявителем.</w:t>
      </w:r>
    </w:p>
    <w:p w:rsidR="009E6790" w:rsidRPr="00761C68" w:rsidRDefault="009E6790" w:rsidP="009A05BE">
      <w:pPr>
        <w:widowControl w:val="0"/>
        <w:tabs>
          <w:tab w:val="left" w:pos="851"/>
        </w:tabs>
        <w:ind w:firstLine="709"/>
        <w:jc w:val="both"/>
        <w:rPr>
          <w:sz w:val="28"/>
          <w:szCs w:val="28"/>
        </w:rPr>
      </w:pPr>
      <w:r w:rsidRPr="00761C68">
        <w:rPr>
          <w:sz w:val="28"/>
          <w:szCs w:val="28"/>
        </w:rPr>
        <w:t xml:space="preserve">3.1.3.6. Срок административной процедуры </w:t>
      </w:r>
      <w:r w:rsidR="006D3503" w:rsidRPr="00761C68">
        <w:rPr>
          <w:sz w:val="28"/>
          <w:szCs w:val="28"/>
        </w:rPr>
        <w:t>(действия)</w:t>
      </w:r>
      <w:r w:rsidR="00713752" w:rsidRPr="00761C68">
        <w:rPr>
          <w:sz w:val="28"/>
          <w:szCs w:val="28"/>
        </w:rPr>
        <w:t>,</w:t>
      </w:r>
      <w:r w:rsidR="006D3503" w:rsidRPr="00761C68">
        <w:rPr>
          <w:sz w:val="28"/>
          <w:szCs w:val="28"/>
        </w:rPr>
        <w:t xml:space="preserve"> </w:t>
      </w:r>
      <w:r w:rsidRPr="00761C68">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sidRPr="00761C68">
        <w:rPr>
          <w:sz w:val="28"/>
          <w:szCs w:val="28"/>
        </w:rPr>
        <w:t>2</w:t>
      </w:r>
      <w:r w:rsidRPr="00761C68">
        <w:rPr>
          <w:sz w:val="28"/>
          <w:szCs w:val="28"/>
        </w:rPr>
        <w:t xml:space="preserve"> Регламента) </w:t>
      </w:r>
      <w:r w:rsidR="00713752" w:rsidRPr="00761C68">
        <w:rPr>
          <w:sz w:val="28"/>
          <w:szCs w:val="28"/>
        </w:rPr>
        <w:t xml:space="preserve"> - </w:t>
      </w:r>
      <w:r w:rsidR="00C54DE1" w:rsidRPr="00761C68">
        <w:rPr>
          <w:sz w:val="28"/>
          <w:szCs w:val="28"/>
        </w:rPr>
        <w:t xml:space="preserve">10 (десяти) </w:t>
      </w:r>
      <w:r w:rsidRPr="00761C68">
        <w:rPr>
          <w:sz w:val="28"/>
          <w:szCs w:val="28"/>
        </w:rPr>
        <w:t>рабочих дней.</w:t>
      </w:r>
    </w:p>
    <w:bookmarkEnd w:id="12"/>
    <w:p w:rsidR="009A05BE" w:rsidRPr="00761C68" w:rsidRDefault="009A05BE" w:rsidP="009A05BE">
      <w:pPr>
        <w:widowControl w:val="0"/>
        <w:tabs>
          <w:tab w:val="left" w:pos="851"/>
        </w:tabs>
        <w:ind w:firstLine="709"/>
        <w:jc w:val="both"/>
        <w:rPr>
          <w:sz w:val="28"/>
          <w:szCs w:val="28"/>
        </w:rPr>
      </w:pPr>
      <w:r w:rsidRPr="00761C68">
        <w:rPr>
          <w:sz w:val="28"/>
          <w:szCs w:val="28"/>
        </w:rPr>
        <w:t xml:space="preserve">3.1.4. Рассмотрение заявления и прилагаемых к нему документов </w:t>
      </w:r>
      <w:r w:rsidR="00C04DA1" w:rsidRPr="00761C68">
        <w:rPr>
          <w:spacing w:val="-4"/>
          <w:sz w:val="28"/>
          <w:szCs w:val="28"/>
        </w:rPr>
        <w:t>У</w:t>
      </w:r>
      <w:r w:rsidR="0050750A" w:rsidRPr="00761C68">
        <w:rPr>
          <w:spacing w:val="-4"/>
          <w:sz w:val="28"/>
          <w:szCs w:val="28"/>
        </w:rPr>
        <w:t>полномоченным органом</w:t>
      </w:r>
      <w:r w:rsidRPr="00761C68">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761C68" w:rsidRDefault="009A05BE" w:rsidP="009A05BE">
      <w:pPr>
        <w:widowControl w:val="0"/>
        <w:tabs>
          <w:tab w:val="left" w:pos="851"/>
        </w:tabs>
        <w:ind w:firstLine="709"/>
        <w:jc w:val="both"/>
        <w:rPr>
          <w:sz w:val="28"/>
          <w:szCs w:val="28"/>
        </w:rPr>
      </w:pPr>
      <w:r w:rsidRPr="00761C68">
        <w:rPr>
          <w:sz w:val="28"/>
          <w:szCs w:val="28"/>
        </w:rPr>
        <w:t>3.1.4.1. Основанием для начала административной процедуры</w:t>
      </w:r>
      <w:r w:rsidR="006D3503" w:rsidRPr="00761C68">
        <w:rPr>
          <w:sz w:val="28"/>
          <w:szCs w:val="28"/>
        </w:rPr>
        <w:t xml:space="preserve"> (действия)</w:t>
      </w:r>
      <w:r w:rsidRPr="00761C68">
        <w:rPr>
          <w:sz w:val="28"/>
          <w:szCs w:val="28"/>
        </w:rPr>
        <w:t xml:space="preserve"> является получение ответственным специалистом заявления и прилагаемого к нему полного пакета докуме</w:t>
      </w:r>
      <w:r w:rsidR="00DC7000" w:rsidRPr="00761C68">
        <w:rPr>
          <w:sz w:val="28"/>
          <w:szCs w:val="28"/>
        </w:rPr>
        <w:t xml:space="preserve">нтов, предусмотренных </w:t>
      </w:r>
      <w:r w:rsidR="004D2FAE" w:rsidRPr="00761C68">
        <w:rPr>
          <w:sz w:val="28"/>
          <w:szCs w:val="28"/>
        </w:rPr>
        <w:t>подпунктами</w:t>
      </w:r>
      <w:r w:rsidR="00871634" w:rsidRPr="00761C68">
        <w:rPr>
          <w:sz w:val="28"/>
          <w:szCs w:val="28"/>
        </w:rPr>
        <w:t xml:space="preserve"> </w:t>
      </w:r>
      <w:r w:rsidR="0083680F" w:rsidRPr="00761C68">
        <w:rPr>
          <w:sz w:val="28"/>
          <w:szCs w:val="28"/>
        </w:rPr>
        <w:t>2.6.1. раздела</w:t>
      </w:r>
      <w:r w:rsidR="00DC7000" w:rsidRPr="00761C68">
        <w:rPr>
          <w:sz w:val="28"/>
          <w:szCs w:val="28"/>
        </w:rPr>
        <w:t xml:space="preserve"> </w:t>
      </w:r>
      <w:r w:rsidR="008713BA" w:rsidRPr="00761C68">
        <w:rPr>
          <w:sz w:val="28"/>
          <w:szCs w:val="28"/>
        </w:rPr>
        <w:t>2</w:t>
      </w:r>
      <w:r w:rsidR="00DC7000" w:rsidRPr="00761C68">
        <w:rPr>
          <w:sz w:val="28"/>
          <w:szCs w:val="28"/>
        </w:rPr>
        <w:t xml:space="preserve"> Регламента,</w:t>
      </w:r>
      <w:r w:rsidR="005B357D" w:rsidRPr="00761C68">
        <w:rPr>
          <w:sz w:val="28"/>
          <w:szCs w:val="28"/>
        </w:rPr>
        <w:t xml:space="preserve"> </w:t>
      </w:r>
      <w:r w:rsidR="00DC7000" w:rsidRPr="00761C68">
        <w:rPr>
          <w:sz w:val="28"/>
          <w:szCs w:val="28"/>
        </w:rPr>
        <w:t>и подразделом</w:t>
      </w:r>
      <w:r w:rsidRPr="00761C68">
        <w:rPr>
          <w:sz w:val="28"/>
          <w:szCs w:val="28"/>
        </w:rPr>
        <w:t xml:space="preserve"> </w:t>
      </w:r>
      <w:r w:rsidR="0083680F" w:rsidRPr="00761C68">
        <w:rPr>
          <w:sz w:val="28"/>
          <w:szCs w:val="28"/>
        </w:rPr>
        <w:t>2.7.1.</w:t>
      </w:r>
      <w:r w:rsidRPr="00761C68">
        <w:rPr>
          <w:sz w:val="28"/>
          <w:szCs w:val="28"/>
        </w:rPr>
        <w:t xml:space="preserve"> раздела </w:t>
      </w:r>
      <w:r w:rsidR="008713BA" w:rsidRPr="00761C68">
        <w:rPr>
          <w:sz w:val="28"/>
          <w:szCs w:val="28"/>
        </w:rPr>
        <w:t>2</w:t>
      </w:r>
      <w:r w:rsidR="006E4CD6" w:rsidRPr="00761C68">
        <w:rPr>
          <w:sz w:val="28"/>
          <w:szCs w:val="28"/>
        </w:rPr>
        <w:t xml:space="preserve"> Регламента</w:t>
      </w:r>
      <w:r w:rsidRPr="00761C68">
        <w:rPr>
          <w:sz w:val="28"/>
          <w:szCs w:val="28"/>
        </w:rPr>
        <w:t>.</w:t>
      </w:r>
    </w:p>
    <w:p w:rsidR="008D3AC0" w:rsidRPr="00761C68" w:rsidRDefault="009A05BE" w:rsidP="00214F5D">
      <w:pPr>
        <w:widowControl w:val="0"/>
        <w:tabs>
          <w:tab w:val="left" w:pos="851"/>
        </w:tabs>
        <w:ind w:firstLine="709"/>
        <w:jc w:val="both"/>
        <w:rPr>
          <w:sz w:val="28"/>
          <w:szCs w:val="28"/>
        </w:rPr>
      </w:pPr>
      <w:r w:rsidRPr="00761C68">
        <w:rPr>
          <w:sz w:val="28"/>
          <w:szCs w:val="28"/>
        </w:rPr>
        <w:t xml:space="preserve">3.1.4.2. </w:t>
      </w:r>
      <w:r w:rsidR="008D3AC0" w:rsidRPr="00761C68">
        <w:rPr>
          <w:rFonts w:eastAsia="Lucida Sans Unicode"/>
          <w:sz w:val="28"/>
          <w:szCs w:val="28"/>
          <w:lang w:eastAsia="en-US" w:bidi="en-US"/>
        </w:rPr>
        <w:t>Должностное лицо, ответственное за выполнение административной процедуры</w:t>
      </w:r>
      <w:r w:rsidR="006D3503" w:rsidRPr="00761C68">
        <w:rPr>
          <w:rFonts w:eastAsia="Lucida Sans Unicode"/>
          <w:sz w:val="28"/>
          <w:szCs w:val="28"/>
          <w:lang w:eastAsia="en-US" w:bidi="en-US"/>
        </w:rPr>
        <w:t xml:space="preserve"> (действия)</w:t>
      </w:r>
      <w:r w:rsidR="008D3AC0" w:rsidRPr="00761C68">
        <w:rPr>
          <w:rFonts w:eastAsia="Lucida Sans Unicode"/>
          <w:sz w:val="28"/>
          <w:szCs w:val="28"/>
          <w:lang w:eastAsia="en-US" w:bidi="en-US"/>
        </w:rPr>
        <w:t xml:space="preserve"> – специалист </w:t>
      </w:r>
      <w:r w:rsidR="00C04DA1" w:rsidRPr="00761C68">
        <w:rPr>
          <w:spacing w:val="-4"/>
          <w:sz w:val="28"/>
          <w:szCs w:val="28"/>
        </w:rPr>
        <w:t>У</w:t>
      </w:r>
      <w:r w:rsidR="0050750A" w:rsidRPr="00761C68">
        <w:rPr>
          <w:spacing w:val="-4"/>
          <w:sz w:val="28"/>
          <w:szCs w:val="28"/>
        </w:rPr>
        <w:t>полномоченного органа</w:t>
      </w:r>
      <w:r w:rsidR="008D3AC0" w:rsidRPr="00761C68">
        <w:rPr>
          <w:rFonts w:eastAsia="Lucida Sans Unicode"/>
          <w:sz w:val="28"/>
          <w:szCs w:val="28"/>
          <w:lang w:eastAsia="en-US" w:bidi="en-US"/>
        </w:rPr>
        <w:t>.</w:t>
      </w:r>
    </w:p>
    <w:p w:rsidR="008D3AC0" w:rsidRPr="00761C68" w:rsidRDefault="008D3AC0" w:rsidP="0098635C">
      <w:pPr>
        <w:widowControl w:val="0"/>
        <w:ind w:firstLine="720"/>
        <w:jc w:val="both"/>
        <w:rPr>
          <w:bCs/>
          <w:sz w:val="28"/>
          <w:szCs w:val="28"/>
          <w:lang w:eastAsia="ar-SA"/>
        </w:rPr>
      </w:pPr>
      <w:r w:rsidRPr="00761C68">
        <w:rPr>
          <w:rFonts w:eastAsia="Lucida Sans Unicode"/>
          <w:sz w:val="28"/>
          <w:szCs w:val="28"/>
          <w:lang w:eastAsia="en-US" w:bidi="en-US"/>
        </w:rPr>
        <w:t>С</w:t>
      </w:r>
      <w:r w:rsidRPr="00761C68">
        <w:rPr>
          <w:rFonts w:cs="Tahoma"/>
          <w:sz w:val="28"/>
          <w:szCs w:val="28"/>
          <w:lang w:bidi="en-US"/>
        </w:rPr>
        <w:t>пециалист</w:t>
      </w:r>
      <w:r w:rsidR="00CE5289" w:rsidRPr="00761C68">
        <w:rPr>
          <w:rFonts w:cs="Tahoma"/>
          <w:sz w:val="28"/>
          <w:szCs w:val="28"/>
          <w:lang w:bidi="en-US"/>
        </w:rPr>
        <w:t xml:space="preserve"> Уполномоченного органа</w:t>
      </w:r>
      <w:r w:rsidRPr="00761C68">
        <w:rPr>
          <w:rFonts w:cs="Tahoma"/>
          <w:sz w:val="28"/>
          <w:szCs w:val="28"/>
          <w:lang w:bidi="en-US"/>
        </w:rPr>
        <w:t xml:space="preserve">, ответственный за подготовку </w:t>
      </w:r>
      <w:r w:rsidR="0098635C" w:rsidRPr="00761C68">
        <w:rPr>
          <w:sz w:val="28"/>
          <w:szCs w:val="28"/>
        </w:rPr>
        <w:t xml:space="preserve">-договора аренды земельного участка, </w:t>
      </w:r>
      <w:r w:rsidRPr="00761C68">
        <w:rPr>
          <w:rFonts w:cs="Tahoma"/>
          <w:sz w:val="28"/>
          <w:szCs w:val="28"/>
          <w:lang w:bidi="en-US"/>
        </w:rPr>
        <w:t>после проведения экспертизы готовит:</w:t>
      </w:r>
    </w:p>
    <w:p w:rsidR="008D3AC0" w:rsidRPr="00761C68" w:rsidRDefault="004669EB" w:rsidP="00DC7000">
      <w:pPr>
        <w:widowControl w:val="0"/>
        <w:suppressAutoHyphens/>
        <w:ind w:firstLine="567"/>
        <w:jc w:val="both"/>
        <w:rPr>
          <w:rFonts w:cs="Tahoma"/>
          <w:sz w:val="28"/>
          <w:szCs w:val="28"/>
          <w:lang w:bidi="en-US"/>
        </w:rPr>
      </w:pPr>
      <w:r w:rsidRPr="00761C68">
        <w:rPr>
          <w:rFonts w:cs="Tahoma"/>
          <w:sz w:val="28"/>
          <w:szCs w:val="28"/>
          <w:lang w:bidi="en-US"/>
        </w:rPr>
        <w:t>1)</w:t>
      </w:r>
      <w:r w:rsidR="00764EC5" w:rsidRPr="00761C68">
        <w:rPr>
          <w:rFonts w:cs="Tahoma"/>
          <w:sz w:val="28"/>
          <w:szCs w:val="28"/>
          <w:lang w:bidi="en-US"/>
        </w:rPr>
        <w:t xml:space="preserve"> </w:t>
      </w:r>
      <w:r w:rsidR="0098635C" w:rsidRPr="00761C68">
        <w:rPr>
          <w:sz w:val="28"/>
          <w:szCs w:val="28"/>
        </w:rPr>
        <w:t>договор аренды земельного участка</w:t>
      </w:r>
      <w:r w:rsidR="008D3AC0" w:rsidRPr="00761C68">
        <w:rPr>
          <w:rFonts w:cs="Tahoma"/>
          <w:sz w:val="28"/>
          <w:szCs w:val="28"/>
          <w:lang w:bidi="en-US"/>
        </w:rPr>
        <w:t>;</w:t>
      </w:r>
    </w:p>
    <w:p w:rsidR="008D3AC0" w:rsidRPr="00761C68" w:rsidRDefault="004669EB" w:rsidP="00DC7000">
      <w:pPr>
        <w:widowControl w:val="0"/>
        <w:suppressAutoHyphens/>
        <w:ind w:firstLine="567"/>
        <w:jc w:val="both"/>
        <w:rPr>
          <w:rFonts w:cs="Tahoma"/>
          <w:sz w:val="28"/>
          <w:szCs w:val="28"/>
          <w:lang w:bidi="en-US"/>
        </w:rPr>
      </w:pPr>
      <w:r w:rsidRPr="00761C68">
        <w:rPr>
          <w:rFonts w:cs="Tahoma"/>
          <w:sz w:val="28"/>
          <w:szCs w:val="28"/>
          <w:lang w:bidi="en-US"/>
        </w:rPr>
        <w:t>2)</w:t>
      </w:r>
      <w:r w:rsidR="00764EC5" w:rsidRPr="00761C68">
        <w:rPr>
          <w:rFonts w:cs="Tahoma"/>
          <w:sz w:val="28"/>
          <w:szCs w:val="28"/>
          <w:lang w:bidi="en-US"/>
        </w:rPr>
        <w:t xml:space="preserve"> </w:t>
      </w:r>
      <w:r w:rsidR="00186B65" w:rsidRPr="00761C68">
        <w:rPr>
          <w:rFonts w:cs="Tahoma"/>
          <w:sz w:val="28"/>
          <w:szCs w:val="28"/>
          <w:lang w:bidi="en-US"/>
        </w:rPr>
        <w:t xml:space="preserve">письменное </w:t>
      </w:r>
      <w:r w:rsidR="008D3AC0" w:rsidRPr="00761C68">
        <w:rPr>
          <w:sz w:val="28"/>
          <w:szCs w:val="28"/>
          <w:lang w:bidi="en-US"/>
        </w:rPr>
        <w:t>уведомле</w:t>
      </w:r>
      <w:r w:rsidR="00764EC5" w:rsidRPr="00761C68">
        <w:rPr>
          <w:sz w:val="28"/>
          <w:szCs w:val="28"/>
          <w:lang w:bidi="en-US"/>
        </w:rPr>
        <w:t>ние</w:t>
      </w:r>
      <w:r w:rsidR="008D3AC0" w:rsidRPr="00761C68">
        <w:rPr>
          <w:sz w:val="28"/>
          <w:szCs w:val="28"/>
          <w:lang w:bidi="en-US"/>
        </w:rPr>
        <w:t xml:space="preserve"> </w:t>
      </w:r>
      <w:r w:rsidR="008D3AC0" w:rsidRPr="00761C68">
        <w:rPr>
          <w:sz w:val="28"/>
          <w:szCs w:val="28"/>
        </w:rPr>
        <w:t xml:space="preserve">об отказе в </w:t>
      </w:r>
      <w:r w:rsidR="00AF4554" w:rsidRPr="00761C68">
        <w:rPr>
          <w:sz w:val="28"/>
          <w:szCs w:val="28"/>
        </w:rPr>
        <w:t xml:space="preserve">предоставлении муниципальной </w:t>
      </w:r>
      <w:proofErr w:type="spellStart"/>
      <w:r w:rsidR="00AF4554" w:rsidRPr="00761C68">
        <w:rPr>
          <w:sz w:val="28"/>
          <w:szCs w:val="28"/>
        </w:rPr>
        <w:t>услги</w:t>
      </w:r>
      <w:proofErr w:type="spellEnd"/>
      <w:r w:rsidR="008D3AC0" w:rsidRPr="00761C68">
        <w:rPr>
          <w:rFonts w:eastAsia="Lucida Sans Unicode"/>
          <w:sz w:val="28"/>
          <w:szCs w:val="28"/>
          <w:lang w:eastAsia="en-US" w:bidi="en-US"/>
        </w:rPr>
        <w:t>;</w:t>
      </w:r>
    </w:p>
    <w:p w:rsidR="00C81E18" w:rsidRPr="00761C68" w:rsidRDefault="00C81E18" w:rsidP="00C81E18">
      <w:pPr>
        <w:tabs>
          <w:tab w:val="left" w:pos="993"/>
        </w:tabs>
        <w:autoSpaceDE w:val="0"/>
        <w:autoSpaceDN w:val="0"/>
        <w:adjustRightInd w:val="0"/>
        <w:ind w:firstLine="709"/>
        <w:jc w:val="both"/>
        <w:rPr>
          <w:kern w:val="1"/>
          <w:sz w:val="28"/>
          <w:szCs w:val="28"/>
          <w:lang w:eastAsia="ar-SA"/>
        </w:rPr>
      </w:pPr>
      <w:r w:rsidRPr="00761C68">
        <w:rPr>
          <w:sz w:val="28"/>
          <w:szCs w:val="28"/>
        </w:rPr>
        <w:lastRenderedPageBreak/>
        <w:t>Критерием принятия решения по данной административной процедуре</w:t>
      </w:r>
      <w:r w:rsidR="006D3503" w:rsidRPr="00761C68">
        <w:rPr>
          <w:sz w:val="28"/>
          <w:szCs w:val="28"/>
        </w:rPr>
        <w:t xml:space="preserve"> (действия)</w:t>
      </w:r>
      <w:r w:rsidRPr="00761C68">
        <w:rPr>
          <w:sz w:val="28"/>
          <w:szCs w:val="28"/>
        </w:rPr>
        <w:t xml:space="preserve"> является наличие результата предоставления муниципальной услуги, который предоставляется заявителю.</w:t>
      </w:r>
    </w:p>
    <w:p w:rsidR="008D3AC0" w:rsidRPr="00761C68" w:rsidRDefault="00C81E18" w:rsidP="00C81E18">
      <w:pPr>
        <w:tabs>
          <w:tab w:val="left" w:pos="993"/>
        </w:tabs>
        <w:autoSpaceDE w:val="0"/>
        <w:autoSpaceDN w:val="0"/>
        <w:adjustRightInd w:val="0"/>
        <w:ind w:firstLine="709"/>
        <w:jc w:val="both"/>
        <w:rPr>
          <w:sz w:val="28"/>
          <w:szCs w:val="28"/>
        </w:rPr>
      </w:pPr>
      <w:r w:rsidRPr="00761C68">
        <w:rPr>
          <w:kern w:val="1"/>
          <w:sz w:val="28"/>
          <w:szCs w:val="28"/>
          <w:lang w:eastAsia="ar-SA"/>
        </w:rPr>
        <w:t xml:space="preserve">Результатом административной процедуры </w:t>
      </w:r>
      <w:r w:rsidR="006D3503" w:rsidRPr="00761C68">
        <w:rPr>
          <w:kern w:val="1"/>
          <w:sz w:val="28"/>
          <w:szCs w:val="28"/>
          <w:lang w:eastAsia="ar-SA"/>
        </w:rPr>
        <w:t xml:space="preserve">(действия) </w:t>
      </w:r>
      <w:r w:rsidRPr="00761C68">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761C68">
        <w:rPr>
          <w:rFonts w:eastAsia="Lucida Sans Unicode"/>
          <w:sz w:val="28"/>
          <w:szCs w:val="28"/>
          <w:lang w:eastAsia="en-US" w:bidi="en-US"/>
        </w:rPr>
        <w:t>:</w:t>
      </w:r>
    </w:p>
    <w:p w:rsidR="00AF4554" w:rsidRPr="00761C68" w:rsidRDefault="004669EB" w:rsidP="00DC7000">
      <w:pPr>
        <w:widowControl w:val="0"/>
        <w:shd w:val="clear" w:color="auto" w:fill="FFFFFF"/>
        <w:suppressAutoHyphens/>
        <w:ind w:firstLine="567"/>
        <w:jc w:val="both"/>
        <w:rPr>
          <w:sz w:val="28"/>
          <w:szCs w:val="28"/>
        </w:rPr>
      </w:pPr>
      <w:r w:rsidRPr="00761C68">
        <w:rPr>
          <w:rFonts w:cs="Tahoma"/>
          <w:sz w:val="28"/>
          <w:szCs w:val="28"/>
          <w:lang w:bidi="en-US"/>
        </w:rPr>
        <w:t>1)</w:t>
      </w:r>
      <w:r w:rsidR="00764EC5" w:rsidRPr="00761C68">
        <w:rPr>
          <w:rFonts w:cs="Tahoma"/>
          <w:sz w:val="28"/>
          <w:szCs w:val="28"/>
          <w:lang w:bidi="en-US"/>
        </w:rPr>
        <w:t xml:space="preserve"> </w:t>
      </w:r>
      <w:r w:rsidR="00AF4554" w:rsidRPr="00761C68">
        <w:rPr>
          <w:sz w:val="28"/>
          <w:szCs w:val="28"/>
        </w:rPr>
        <w:t>договор аренды земельного участка, договор купли-продажи земельного участка;</w:t>
      </w:r>
    </w:p>
    <w:p w:rsidR="008D3AC0" w:rsidRPr="00761C68" w:rsidRDefault="004669EB" w:rsidP="00DC7000">
      <w:pPr>
        <w:widowControl w:val="0"/>
        <w:shd w:val="clear" w:color="auto" w:fill="FFFFFF"/>
        <w:suppressAutoHyphens/>
        <w:ind w:firstLine="567"/>
        <w:jc w:val="both"/>
        <w:rPr>
          <w:rFonts w:eastAsia="Lucida Sans Unicode"/>
          <w:sz w:val="28"/>
          <w:szCs w:val="28"/>
          <w:lang w:eastAsia="en-US" w:bidi="en-US"/>
        </w:rPr>
      </w:pPr>
      <w:r w:rsidRPr="00761C68">
        <w:rPr>
          <w:rFonts w:cs="Tahoma"/>
          <w:sz w:val="28"/>
          <w:szCs w:val="28"/>
          <w:lang w:bidi="en-US"/>
        </w:rPr>
        <w:t>2)</w:t>
      </w:r>
      <w:r w:rsidR="00764EC5" w:rsidRPr="00761C68">
        <w:rPr>
          <w:rFonts w:cs="Tahoma"/>
          <w:sz w:val="28"/>
          <w:szCs w:val="28"/>
          <w:lang w:bidi="en-US"/>
        </w:rPr>
        <w:t xml:space="preserve"> </w:t>
      </w:r>
      <w:r w:rsidR="00186B65" w:rsidRPr="00761C68">
        <w:rPr>
          <w:rFonts w:cs="Tahoma"/>
          <w:sz w:val="28"/>
          <w:szCs w:val="28"/>
          <w:lang w:bidi="en-US"/>
        </w:rPr>
        <w:t xml:space="preserve">письменное </w:t>
      </w:r>
      <w:r w:rsidR="00764EC5" w:rsidRPr="00761C68">
        <w:rPr>
          <w:sz w:val="28"/>
          <w:szCs w:val="28"/>
          <w:lang w:bidi="en-US"/>
        </w:rPr>
        <w:t>уведомление</w:t>
      </w:r>
      <w:r w:rsidR="008D3AC0" w:rsidRPr="00761C68">
        <w:rPr>
          <w:sz w:val="28"/>
          <w:szCs w:val="28"/>
          <w:lang w:bidi="en-US"/>
        </w:rPr>
        <w:t xml:space="preserve"> </w:t>
      </w:r>
      <w:r w:rsidR="0098635C" w:rsidRPr="00761C68">
        <w:rPr>
          <w:sz w:val="28"/>
          <w:szCs w:val="28"/>
        </w:rPr>
        <w:t>отказа в предоставлении муниципальной услуги.</w:t>
      </w:r>
    </w:p>
    <w:p w:rsidR="009A05BE" w:rsidRPr="00761C68" w:rsidRDefault="009A05BE" w:rsidP="009A05BE">
      <w:pPr>
        <w:widowControl w:val="0"/>
        <w:autoSpaceDE w:val="0"/>
        <w:autoSpaceDN w:val="0"/>
        <w:adjustRightInd w:val="0"/>
        <w:ind w:firstLine="709"/>
        <w:jc w:val="both"/>
        <w:rPr>
          <w:sz w:val="28"/>
          <w:szCs w:val="28"/>
          <w:lang w:eastAsia="ar-SA"/>
        </w:rPr>
      </w:pPr>
      <w:r w:rsidRPr="00761C68">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761C68">
        <w:rPr>
          <w:sz w:val="28"/>
          <w:szCs w:val="28"/>
          <w:lang w:eastAsia="ar-SA"/>
        </w:rPr>
        <w:t>:</w:t>
      </w:r>
    </w:p>
    <w:p w:rsidR="009A05BE" w:rsidRPr="00761C68" w:rsidRDefault="009A05BE" w:rsidP="009A05BE">
      <w:pPr>
        <w:widowControl w:val="0"/>
        <w:autoSpaceDE w:val="0"/>
        <w:autoSpaceDN w:val="0"/>
        <w:adjustRightInd w:val="0"/>
        <w:ind w:firstLine="709"/>
        <w:jc w:val="both"/>
        <w:rPr>
          <w:sz w:val="28"/>
          <w:szCs w:val="28"/>
          <w:lang w:eastAsia="ar-SA"/>
        </w:rPr>
      </w:pPr>
      <w:r w:rsidRPr="00761C68">
        <w:rPr>
          <w:sz w:val="28"/>
          <w:szCs w:val="28"/>
          <w:lang w:eastAsia="ar-SA"/>
        </w:rPr>
        <w:t xml:space="preserve">при наличии оснований для отказа в предоставлении муниципальной услуги, в течение </w:t>
      </w:r>
      <w:r w:rsidR="0098635C" w:rsidRPr="00761C68">
        <w:rPr>
          <w:sz w:val="28"/>
          <w:szCs w:val="28"/>
          <w:lang w:eastAsia="ar-SA"/>
        </w:rPr>
        <w:t>10 (десяти)</w:t>
      </w:r>
      <w:r w:rsidR="00214F5D" w:rsidRPr="00761C68">
        <w:rPr>
          <w:sz w:val="28"/>
          <w:szCs w:val="28"/>
          <w:lang w:eastAsia="ar-SA"/>
        </w:rPr>
        <w:t xml:space="preserve"> </w:t>
      </w:r>
      <w:r w:rsidRPr="00761C68">
        <w:rPr>
          <w:sz w:val="28"/>
          <w:szCs w:val="28"/>
          <w:lang w:eastAsia="ar-SA"/>
        </w:rPr>
        <w:t xml:space="preserve">рабочих дней со дня регистрации заявления подготавливает проект письменного уведомления </w:t>
      </w:r>
      <w:r w:rsidR="009963C6" w:rsidRPr="00761C68">
        <w:rPr>
          <w:sz w:val="28"/>
          <w:szCs w:val="28"/>
          <w:lang w:eastAsia="ar-SA"/>
        </w:rPr>
        <w:t>Уполномоченного органа</w:t>
      </w:r>
      <w:r w:rsidRPr="00761C68">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761C68">
        <w:rPr>
          <w:sz w:val="28"/>
          <w:szCs w:val="28"/>
          <w:lang w:eastAsia="ar-SA"/>
        </w:rPr>
        <w:t xml:space="preserve">а и после подписания его главой </w:t>
      </w:r>
      <w:r w:rsidR="0098635C" w:rsidRPr="00761C68">
        <w:rPr>
          <w:sz w:val="28"/>
          <w:szCs w:val="28"/>
          <w:lang w:eastAsia="ar-SA"/>
        </w:rPr>
        <w:t xml:space="preserve">Константиновского </w:t>
      </w:r>
      <w:r w:rsidR="0016421B" w:rsidRPr="00761C68">
        <w:rPr>
          <w:sz w:val="28"/>
          <w:szCs w:val="28"/>
          <w:lang w:eastAsia="ar-SA"/>
        </w:rPr>
        <w:t xml:space="preserve">сельского поселения </w:t>
      </w:r>
      <w:proofErr w:type="spellStart"/>
      <w:r w:rsidR="0098635C" w:rsidRPr="00761C68">
        <w:rPr>
          <w:sz w:val="28"/>
          <w:szCs w:val="28"/>
          <w:lang w:eastAsia="ar-SA"/>
        </w:rPr>
        <w:t>Курганинского</w:t>
      </w:r>
      <w:proofErr w:type="spellEnd"/>
      <w:r w:rsidR="0016421B" w:rsidRPr="00761C68">
        <w:rPr>
          <w:sz w:val="28"/>
          <w:szCs w:val="28"/>
          <w:lang w:eastAsia="ar-SA"/>
        </w:rPr>
        <w:t xml:space="preserve"> района</w:t>
      </w:r>
      <w:r w:rsidRPr="00761C68">
        <w:rPr>
          <w:sz w:val="28"/>
          <w:szCs w:val="28"/>
          <w:lang w:eastAsia="ar-SA"/>
        </w:rPr>
        <w:t xml:space="preserve"> в течение </w:t>
      </w:r>
      <w:r w:rsidR="0098635C" w:rsidRPr="00761C68">
        <w:rPr>
          <w:sz w:val="28"/>
          <w:szCs w:val="28"/>
          <w:lang w:eastAsia="ar-SA"/>
        </w:rPr>
        <w:t xml:space="preserve">1 (одного) </w:t>
      </w:r>
      <w:r w:rsidRPr="00761C68">
        <w:rPr>
          <w:sz w:val="28"/>
          <w:szCs w:val="28"/>
          <w:lang w:eastAsia="ar-SA"/>
        </w:rPr>
        <w:t xml:space="preserve"> </w:t>
      </w:r>
      <w:r w:rsidR="00214F5D" w:rsidRPr="00761C68">
        <w:rPr>
          <w:sz w:val="28"/>
          <w:szCs w:val="28"/>
          <w:lang w:eastAsia="ar-SA"/>
        </w:rPr>
        <w:t>рабочего дня</w:t>
      </w:r>
      <w:r w:rsidRPr="00761C68">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8B5788" w:rsidRPr="00761C68" w:rsidRDefault="009A05BE" w:rsidP="008B5788">
      <w:pPr>
        <w:widowControl w:val="0"/>
        <w:ind w:firstLine="720"/>
        <w:jc w:val="both"/>
        <w:rPr>
          <w:sz w:val="28"/>
          <w:szCs w:val="28"/>
          <w:lang w:eastAsia="ar-SA"/>
        </w:rPr>
      </w:pPr>
      <w:r w:rsidRPr="00761C68">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55C5E" w:rsidRPr="00761C68">
        <w:rPr>
          <w:sz w:val="28"/>
          <w:szCs w:val="28"/>
          <w:lang w:eastAsia="ar-SA"/>
        </w:rPr>
        <w:t>2</w:t>
      </w:r>
      <w:r w:rsidR="006E4CD6" w:rsidRPr="00761C68">
        <w:rPr>
          <w:sz w:val="28"/>
          <w:szCs w:val="28"/>
          <w:lang w:eastAsia="ar-SA"/>
        </w:rPr>
        <w:t xml:space="preserve"> Регламента</w:t>
      </w:r>
      <w:r w:rsidRPr="00761C68">
        <w:rPr>
          <w:sz w:val="28"/>
          <w:szCs w:val="28"/>
          <w:lang w:eastAsia="ar-SA"/>
        </w:rPr>
        <w:t>,</w:t>
      </w:r>
      <w:r w:rsidR="00214F5D" w:rsidRPr="00761C68">
        <w:rPr>
          <w:sz w:val="28"/>
          <w:szCs w:val="28"/>
          <w:lang w:eastAsia="ar-SA"/>
        </w:rPr>
        <w:t xml:space="preserve"> подготавливает</w:t>
      </w:r>
      <w:r w:rsidR="008B5788" w:rsidRPr="00761C68">
        <w:rPr>
          <w:sz w:val="28"/>
          <w:szCs w:val="28"/>
          <w:lang w:eastAsia="ar-SA"/>
        </w:rPr>
        <w:t>:</w:t>
      </w:r>
    </w:p>
    <w:p w:rsidR="008B5788" w:rsidRPr="00761C68" w:rsidRDefault="008B5788" w:rsidP="008B5788">
      <w:pPr>
        <w:widowControl w:val="0"/>
        <w:ind w:firstLine="720"/>
        <w:jc w:val="both"/>
        <w:rPr>
          <w:sz w:val="28"/>
          <w:szCs w:val="28"/>
        </w:rPr>
      </w:pPr>
      <w:r w:rsidRPr="00761C68">
        <w:rPr>
          <w:sz w:val="28"/>
          <w:szCs w:val="28"/>
        </w:rPr>
        <w:t>проект постановления;</w:t>
      </w:r>
    </w:p>
    <w:p w:rsidR="00214F5D" w:rsidRPr="00761C68" w:rsidRDefault="008B5788" w:rsidP="008B5788">
      <w:pPr>
        <w:widowControl w:val="0"/>
        <w:autoSpaceDE w:val="0"/>
        <w:autoSpaceDN w:val="0"/>
        <w:adjustRightInd w:val="0"/>
        <w:ind w:firstLine="709"/>
        <w:jc w:val="both"/>
        <w:rPr>
          <w:sz w:val="28"/>
          <w:szCs w:val="28"/>
        </w:rPr>
      </w:pPr>
      <w:r w:rsidRPr="00761C68">
        <w:rPr>
          <w:sz w:val="28"/>
          <w:szCs w:val="28"/>
        </w:rPr>
        <w:t>обеспечивает согласование проекта постановления с начальниками структурных подразделений, заместител</w:t>
      </w:r>
      <w:r w:rsidR="000959C3" w:rsidRPr="00761C68">
        <w:rPr>
          <w:sz w:val="28"/>
          <w:szCs w:val="28"/>
        </w:rPr>
        <w:t>е</w:t>
      </w:r>
      <w:r w:rsidRPr="00761C68">
        <w:rPr>
          <w:sz w:val="28"/>
          <w:szCs w:val="28"/>
        </w:rPr>
        <w:t xml:space="preserve">м главы Константиновского сельского поселения </w:t>
      </w:r>
      <w:proofErr w:type="spellStart"/>
      <w:r w:rsidRPr="00761C68">
        <w:rPr>
          <w:sz w:val="28"/>
          <w:szCs w:val="28"/>
        </w:rPr>
        <w:t>Курганинского</w:t>
      </w:r>
      <w:proofErr w:type="spellEnd"/>
      <w:r w:rsidRPr="00761C68">
        <w:rPr>
          <w:sz w:val="28"/>
          <w:szCs w:val="28"/>
        </w:rPr>
        <w:t xml:space="preserve"> района</w:t>
      </w:r>
      <w:r w:rsidR="00214F5D"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3.1.4.4. Срок исполнения административной процедуры</w:t>
      </w:r>
      <w:r w:rsidR="006D3503" w:rsidRPr="00761C68">
        <w:rPr>
          <w:sz w:val="28"/>
          <w:szCs w:val="28"/>
        </w:rPr>
        <w:t xml:space="preserve"> (действия)</w:t>
      </w:r>
      <w:r w:rsidRPr="00761C68">
        <w:rPr>
          <w:sz w:val="28"/>
          <w:szCs w:val="28"/>
        </w:rPr>
        <w:t xml:space="preserve"> </w:t>
      </w:r>
      <w:r w:rsidR="00214F5D" w:rsidRPr="00761C68">
        <w:rPr>
          <w:sz w:val="28"/>
          <w:szCs w:val="28"/>
        </w:rPr>
        <w:t>–</w:t>
      </w:r>
      <w:r w:rsidRPr="00761C68">
        <w:rPr>
          <w:sz w:val="28"/>
          <w:szCs w:val="28"/>
        </w:rPr>
        <w:t xml:space="preserve"> </w:t>
      </w:r>
      <w:r w:rsidR="000959C3" w:rsidRPr="00761C68">
        <w:rPr>
          <w:sz w:val="28"/>
          <w:szCs w:val="28"/>
        </w:rPr>
        <w:t>40 (сорок)</w:t>
      </w:r>
      <w:r w:rsidRPr="00761C68">
        <w:rPr>
          <w:sz w:val="28"/>
          <w:szCs w:val="28"/>
        </w:rPr>
        <w:t xml:space="preserve"> </w:t>
      </w:r>
      <w:r w:rsidR="00214F5D" w:rsidRPr="00761C68">
        <w:rPr>
          <w:sz w:val="28"/>
          <w:szCs w:val="28"/>
        </w:rPr>
        <w:t>рабочих дн</w:t>
      </w:r>
      <w:r w:rsidR="009E6790" w:rsidRPr="00761C68">
        <w:rPr>
          <w:sz w:val="28"/>
          <w:szCs w:val="28"/>
        </w:rPr>
        <w:t>ей</w:t>
      </w:r>
      <w:r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 xml:space="preserve">3.1.4.5. Результатом административной процедуры </w:t>
      </w:r>
      <w:r w:rsidR="006D3503" w:rsidRPr="00761C68">
        <w:rPr>
          <w:sz w:val="28"/>
          <w:szCs w:val="28"/>
        </w:rPr>
        <w:t xml:space="preserve">(действия) </w:t>
      </w:r>
      <w:r w:rsidRPr="00761C68">
        <w:rPr>
          <w:sz w:val="28"/>
          <w:szCs w:val="28"/>
        </w:rPr>
        <w:t>является:</w:t>
      </w:r>
    </w:p>
    <w:p w:rsidR="000959C3" w:rsidRPr="00761C68" w:rsidRDefault="000959C3" w:rsidP="000959C3">
      <w:pPr>
        <w:widowControl w:val="0"/>
        <w:ind w:firstLine="720"/>
        <w:jc w:val="both"/>
        <w:rPr>
          <w:sz w:val="28"/>
          <w:szCs w:val="28"/>
        </w:rPr>
      </w:pPr>
      <w:bookmarkStart w:id="13" w:name="sub_740"/>
      <w:r w:rsidRPr="00761C68">
        <w:rPr>
          <w:sz w:val="28"/>
          <w:szCs w:val="28"/>
        </w:rPr>
        <w:t>договор аренды земельного участка;</w:t>
      </w:r>
    </w:p>
    <w:p w:rsidR="000959C3" w:rsidRPr="00761C68" w:rsidRDefault="000959C3" w:rsidP="000959C3">
      <w:pPr>
        <w:widowControl w:val="0"/>
        <w:ind w:firstLine="720"/>
        <w:jc w:val="both"/>
        <w:rPr>
          <w:sz w:val="28"/>
          <w:szCs w:val="28"/>
        </w:rPr>
      </w:pPr>
      <w:r w:rsidRPr="00761C68">
        <w:rPr>
          <w:sz w:val="28"/>
          <w:szCs w:val="28"/>
        </w:rPr>
        <w:t xml:space="preserve">договор купли-продажи земельного участка; </w:t>
      </w:r>
    </w:p>
    <w:p w:rsidR="000959C3" w:rsidRPr="00761C68" w:rsidRDefault="000959C3" w:rsidP="000959C3">
      <w:pPr>
        <w:widowControl w:val="0"/>
        <w:suppressAutoHyphens/>
        <w:ind w:firstLine="709"/>
        <w:jc w:val="both"/>
        <w:rPr>
          <w:sz w:val="28"/>
          <w:szCs w:val="28"/>
        </w:rPr>
      </w:pPr>
      <w:r w:rsidRPr="00761C68">
        <w:rPr>
          <w:sz w:val="28"/>
          <w:szCs w:val="28"/>
          <w:lang w:eastAsia="ar-SA"/>
        </w:rPr>
        <w:t>письменное уведомление администрации об отказе в предоставлении муниципальной услуги</w:t>
      </w:r>
      <w:r w:rsidRPr="00761C68">
        <w:rPr>
          <w:sz w:val="28"/>
          <w:szCs w:val="28"/>
        </w:rPr>
        <w:t>.</w:t>
      </w:r>
    </w:p>
    <w:p w:rsidR="009A05BE" w:rsidRPr="00761C68" w:rsidRDefault="009A05BE" w:rsidP="009A05BE">
      <w:pPr>
        <w:widowControl w:val="0"/>
        <w:tabs>
          <w:tab w:val="left" w:pos="851"/>
        </w:tabs>
        <w:ind w:firstLine="709"/>
        <w:jc w:val="both"/>
        <w:rPr>
          <w:sz w:val="28"/>
          <w:szCs w:val="28"/>
        </w:rPr>
      </w:pPr>
      <w:r w:rsidRPr="00761C68">
        <w:rPr>
          <w:sz w:val="28"/>
          <w:szCs w:val="28"/>
        </w:rPr>
        <w:t>3.1.5. Выдача заявителю результата предоставления муниципальной услуги.</w:t>
      </w:r>
    </w:p>
    <w:p w:rsidR="009A05BE" w:rsidRPr="00761C68" w:rsidRDefault="009A05BE" w:rsidP="009A05BE">
      <w:pPr>
        <w:autoSpaceDE w:val="0"/>
        <w:autoSpaceDN w:val="0"/>
        <w:adjustRightInd w:val="0"/>
        <w:ind w:firstLine="709"/>
        <w:jc w:val="both"/>
        <w:rPr>
          <w:sz w:val="28"/>
          <w:szCs w:val="28"/>
        </w:rPr>
      </w:pPr>
      <w:r w:rsidRPr="00761C68">
        <w:rPr>
          <w:sz w:val="28"/>
          <w:szCs w:val="28"/>
        </w:rPr>
        <w:t>3.1.5.1. В качестве результата предоставления муниципальной услуги заявитель</w:t>
      </w:r>
      <w:r w:rsidR="00AA2EE7" w:rsidRPr="00761C68">
        <w:rPr>
          <w:sz w:val="28"/>
          <w:szCs w:val="28"/>
        </w:rPr>
        <w:t xml:space="preserve"> </w:t>
      </w:r>
      <w:r w:rsidRPr="00761C68">
        <w:rPr>
          <w:sz w:val="28"/>
          <w:szCs w:val="28"/>
        </w:rPr>
        <w:t>по его выбору вправе получить:</w:t>
      </w:r>
    </w:p>
    <w:p w:rsidR="00A27202" w:rsidRPr="00761C68" w:rsidRDefault="00A27202" w:rsidP="000959C3">
      <w:pPr>
        <w:widowControl w:val="0"/>
        <w:ind w:firstLine="720"/>
        <w:jc w:val="both"/>
        <w:rPr>
          <w:sz w:val="28"/>
          <w:szCs w:val="28"/>
        </w:rPr>
      </w:pPr>
      <w:r w:rsidRPr="00761C68">
        <w:rPr>
          <w:sz w:val="28"/>
          <w:szCs w:val="28"/>
        </w:rPr>
        <w:t xml:space="preserve">а) </w:t>
      </w:r>
      <w:r w:rsidR="000959C3" w:rsidRPr="00761C68">
        <w:rPr>
          <w:sz w:val="28"/>
          <w:szCs w:val="28"/>
        </w:rPr>
        <w:t xml:space="preserve">договор аренды земельного участка, договор купли-продажи земельного участка, </w:t>
      </w:r>
      <w:r w:rsidR="000959C3" w:rsidRPr="00761C68">
        <w:rPr>
          <w:sz w:val="28"/>
          <w:szCs w:val="28"/>
          <w:lang w:eastAsia="ar-SA"/>
        </w:rPr>
        <w:t>письменное уведомление администрации об отказе в предоставлении муниципальной услуги</w:t>
      </w:r>
      <w:r w:rsidR="000959C3" w:rsidRPr="00761C68">
        <w:rPr>
          <w:sz w:val="28"/>
          <w:szCs w:val="28"/>
        </w:rPr>
        <w:t xml:space="preserve"> </w:t>
      </w:r>
      <w:r w:rsidRPr="00761C68">
        <w:rPr>
          <w:sz w:val="28"/>
          <w:szCs w:val="28"/>
        </w:rPr>
        <w:t xml:space="preserve">в форме электронного документа, подписанного </w:t>
      </w:r>
      <w:r w:rsidRPr="00761C68">
        <w:rPr>
          <w:rFonts w:eastAsia="Calibri"/>
          <w:sz w:val="28"/>
          <w:szCs w:val="28"/>
          <w:lang w:eastAsia="en-US"/>
        </w:rPr>
        <w:t>Уполномоченным должностным лицом Уполномоченного органа,</w:t>
      </w:r>
      <w:r w:rsidRPr="00761C68">
        <w:rPr>
          <w:sz w:val="28"/>
          <w:szCs w:val="28"/>
        </w:rPr>
        <w:t xml:space="preserve"> с использованием усиленной квалифицированной электронной </w:t>
      </w:r>
      <w:r w:rsidRPr="00761C68">
        <w:rPr>
          <w:sz w:val="28"/>
          <w:szCs w:val="28"/>
        </w:rPr>
        <w:lastRenderedPageBreak/>
        <w:t>подписи;</w:t>
      </w:r>
    </w:p>
    <w:p w:rsidR="00A27202" w:rsidRPr="00761C68" w:rsidRDefault="00A27202" w:rsidP="00A27202">
      <w:pPr>
        <w:autoSpaceDE w:val="0"/>
        <w:autoSpaceDN w:val="0"/>
        <w:adjustRightInd w:val="0"/>
        <w:ind w:firstLine="709"/>
        <w:jc w:val="both"/>
        <w:rPr>
          <w:sz w:val="28"/>
          <w:szCs w:val="28"/>
        </w:rPr>
      </w:pPr>
      <w:r w:rsidRPr="00761C68">
        <w:rPr>
          <w:sz w:val="28"/>
          <w:szCs w:val="28"/>
        </w:rPr>
        <w:t xml:space="preserve">б) </w:t>
      </w:r>
      <w:r w:rsidR="000959C3" w:rsidRPr="00761C68">
        <w:rPr>
          <w:sz w:val="28"/>
          <w:szCs w:val="28"/>
        </w:rPr>
        <w:t xml:space="preserve">договор аренды земельного участка, договор купли-продажи земельного участка, </w:t>
      </w:r>
      <w:r w:rsidR="000959C3" w:rsidRPr="00761C68">
        <w:rPr>
          <w:sz w:val="28"/>
          <w:szCs w:val="28"/>
          <w:lang w:eastAsia="ar-SA"/>
        </w:rPr>
        <w:t>письменное уведомление администрации об отказе в предоставлении муниципальной услуги</w:t>
      </w:r>
      <w:r w:rsidR="006106A4" w:rsidRPr="00761C68">
        <w:rPr>
          <w:sz w:val="28"/>
          <w:szCs w:val="28"/>
        </w:rPr>
        <w:t xml:space="preserve"> </w:t>
      </w:r>
      <w:r w:rsidRPr="00761C68">
        <w:rPr>
          <w:sz w:val="28"/>
          <w:szCs w:val="28"/>
        </w:rPr>
        <w:t>на бумажном носителе, подтверждающ</w:t>
      </w:r>
      <w:r w:rsidR="00713752" w:rsidRPr="00761C68">
        <w:rPr>
          <w:sz w:val="28"/>
          <w:szCs w:val="28"/>
        </w:rPr>
        <w:t>ую</w:t>
      </w:r>
      <w:r w:rsidRPr="00761C68">
        <w:rPr>
          <w:sz w:val="28"/>
          <w:szCs w:val="28"/>
        </w:rPr>
        <w:t xml:space="preserve"> содержание электронного документа, направленного Уполномоченным органом </w:t>
      </w:r>
      <w:r w:rsidRPr="00761C68">
        <w:rPr>
          <w:sz w:val="28"/>
          <w:szCs w:val="28"/>
        </w:rPr>
        <w:br/>
        <w:t>в МФЦ;</w:t>
      </w:r>
    </w:p>
    <w:p w:rsidR="00A27202" w:rsidRPr="00761C68" w:rsidRDefault="00A27202" w:rsidP="00A27202">
      <w:pPr>
        <w:autoSpaceDE w:val="0"/>
        <w:autoSpaceDN w:val="0"/>
        <w:adjustRightInd w:val="0"/>
        <w:ind w:firstLine="709"/>
        <w:jc w:val="both"/>
        <w:rPr>
          <w:sz w:val="28"/>
          <w:szCs w:val="28"/>
        </w:rPr>
      </w:pPr>
      <w:r w:rsidRPr="00761C68">
        <w:rPr>
          <w:sz w:val="28"/>
          <w:szCs w:val="28"/>
        </w:rPr>
        <w:t xml:space="preserve">в) </w:t>
      </w:r>
      <w:r w:rsidR="000959C3" w:rsidRPr="00761C68">
        <w:rPr>
          <w:sz w:val="28"/>
          <w:szCs w:val="28"/>
        </w:rPr>
        <w:t xml:space="preserve">договор аренды земельного участка, договор купли-продажи земельного участка, </w:t>
      </w:r>
      <w:r w:rsidR="000959C3" w:rsidRPr="00761C68">
        <w:rPr>
          <w:sz w:val="28"/>
          <w:szCs w:val="28"/>
          <w:lang w:eastAsia="ar-SA"/>
        </w:rPr>
        <w:t>письменное уведомление администрации об отказе в предоставлении муниципальной услуги</w:t>
      </w:r>
      <w:r w:rsidR="006106A4" w:rsidRPr="00761C68">
        <w:rPr>
          <w:sz w:val="28"/>
          <w:szCs w:val="28"/>
        </w:rPr>
        <w:t xml:space="preserve"> </w:t>
      </w:r>
      <w:r w:rsidRPr="00761C68">
        <w:rPr>
          <w:sz w:val="28"/>
          <w:szCs w:val="28"/>
          <w:lang w:eastAsia="ar-SA"/>
        </w:rPr>
        <w:t>на бумажном носител</w:t>
      </w:r>
      <w:r w:rsidR="006E0D25" w:rsidRPr="00761C68">
        <w:rPr>
          <w:sz w:val="28"/>
          <w:szCs w:val="28"/>
          <w:lang w:eastAsia="ar-SA"/>
        </w:rPr>
        <w:t>е</w:t>
      </w:r>
      <w:r w:rsidRPr="00761C68">
        <w:rPr>
          <w:sz w:val="28"/>
          <w:szCs w:val="28"/>
          <w:lang w:eastAsia="ar-SA"/>
        </w:rPr>
        <w:t>.</w:t>
      </w:r>
    </w:p>
    <w:p w:rsidR="009A05BE" w:rsidRPr="00761C68" w:rsidRDefault="009A05BE" w:rsidP="009A05BE">
      <w:pPr>
        <w:autoSpaceDE w:val="0"/>
        <w:autoSpaceDN w:val="0"/>
        <w:adjustRightInd w:val="0"/>
        <w:ind w:firstLine="709"/>
        <w:jc w:val="both"/>
        <w:rPr>
          <w:sz w:val="28"/>
          <w:szCs w:val="28"/>
        </w:rPr>
      </w:pPr>
      <w:r w:rsidRPr="00761C68">
        <w:rPr>
          <w:sz w:val="28"/>
          <w:szCs w:val="28"/>
        </w:rPr>
        <w:t>Заявитель</w:t>
      </w:r>
      <w:r w:rsidR="00AA2EE7" w:rsidRPr="00761C68">
        <w:rPr>
          <w:sz w:val="28"/>
          <w:szCs w:val="28"/>
        </w:rPr>
        <w:t xml:space="preserve"> </w:t>
      </w:r>
      <w:r w:rsidRPr="00761C68">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761C68" w:rsidRDefault="009A05BE" w:rsidP="009A05BE">
      <w:pPr>
        <w:widowControl w:val="0"/>
        <w:ind w:firstLine="709"/>
        <w:jc w:val="both"/>
        <w:rPr>
          <w:sz w:val="28"/>
          <w:szCs w:val="28"/>
        </w:rPr>
      </w:pPr>
      <w:bookmarkStart w:id="14" w:name="sub_741"/>
      <w:bookmarkEnd w:id="13"/>
      <w:r w:rsidRPr="00761C68">
        <w:rPr>
          <w:sz w:val="28"/>
          <w:szCs w:val="28"/>
        </w:rPr>
        <w:t>3.1.5.2. Ответственный специалист:</w:t>
      </w:r>
    </w:p>
    <w:bookmarkEnd w:id="14"/>
    <w:p w:rsidR="009A05BE" w:rsidRPr="00761C68" w:rsidRDefault="009A05BE" w:rsidP="009A05BE">
      <w:pPr>
        <w:widowControl w:val="0"/>
        <w:ind w:firstLine="709"/>
        <w:jc w:val="both"/>
        <w:rPr>
          <w:sz w:val="28"/>
          <w:szCs w:val="28"/>
        </w:rPr>
      </w:pPr>
      <w:r w:rsidRPr="00761C68">
        <w:rPr>
          <w:sz w:val="28"/>
          <w:szCs w:val="28"/>
        </w:rPr>
        <w:t>вручает (направляет) заявителю соответствующий результат предоставления муниципальной услуги;</w:t>
      </w:r>
    </w:p>
    <w:p w:rsidR="009A05BE" w:rsidRPr="00761C68" w:rsidRDefault="009A05BE" w:rsidP="009A05BE">
      <w:pPr>
        <w:widowControl w:val="0"/>
        <w:ind w:firstLine="709"/>
        <w:jc w:val="both"/>
        <w:rPr>
          <w:sz w:val="28"/>
          <w:szCs w:val="28"/>
        </w:rPr>
      </w:pPr>
      <w:r w:rsidRPr="00761C68">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761C68" w:rsidRDefault="009A05BE" w:rsidP="009A05BE">
      <w:pPr>
        <w:widowControl w:val="0"/>
        <w:ind w:firstLine="709"/>
        <w:jc w:val="both"/>
        <w:rPr>
          <w:sz w:val="28"/>
          <w:szCs w:val="28"/>
        </w:rPr>
      </w:pPr>
      <w:r w:rsidRPr="00761C68">
        <w:rPr>
          <w:sz w:val="28"/>
          <w:szCs w:val="28"/>
        </w:rPr>
        <w:t>заявитель</w:t>
      </w:r>
      <w:r w:rsidR="00AA2EE7" w:rsidRPr="00761C68">
        <w:rPr>
          <w:sz w:val="28"/>
          <w:szCs w:val="28"/>
        </w:rPr>
        <w:t xml:space="preserve"> </w:t>
      </w:r>
      <w:r w:rsidRPr="00761C68">
        <w:rPr>
          <w:sz w:val="28"/>
          <w:szCs w:val="28"/>
        </w:rPr>
        <w:t>подтверждает получение документов личной подписью с расшифровкой в соответствующей графе журнала регистрации.</w:t>
      </w:r>
    </w:p>
    <w:p w:rsidR="009A05BE" w:rsidRPr="00761C68" w:rsidRDefault="009A05BE" w:rsidP="009A05BE">
      <w:pPr>
        <w:widowControl w:val="0"/>
        <w:autoSpaceDE w:val="0"/>
        <w:autoSpaceDN w:val="0"/>
        <w:adjustRightInd w:val="0"/>
        <w:ind w:firstLine="709"/>
        <w:jc w:val="both"/>
        <w:rPr>
          <w:sz w:val="28"/>
          <w:szCs w:val="28"/>
        </w:rPr>
      </w:pPr>
      <w:r w:rsidRPr="00761C68">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0959C3" w:rsidRPr="00761C68">
        <w:rPr>
          <w:sz w:val="28"/>
          <w:szCs w:val="28"/>
        </w:rPr>
        <w:t>1 (одного)</w:t>
      </w:r>
      <w:r w:rsidR="005D29D2" w:rsidRPr="00761C68">
        <w:rPr>
          <w:sz w:val="28"/>
          <w:szCs w:val="28"/>
        </w:rPr>
        <w:t xml:space="preserve"> рабоч</w:t>
      </w:r>
      <w:r w:rsidR="003E7DEE" w:rsidRPr="00761C68">
        <w:rPr>
          <w:sz w:val="28"/>
          <w:szCs w:val="28"/>
        </w:rPr>
        <w:t>его дня</w:t>
      </w:r>
      <w:r w:rsidR="005D29D2" w:rsidRPr="00761C68">
        <w:rPr>
          <w:sz w:val="28"/>
          <w:szCs w:val="28"/>
        </w:rPr>
        <w:t xml:space="preserve"> </w:t>
      </w:r>
      <w:r w:rsidRPr="00761C68">
        <w:rPr>
          <w:sz w:val="28"/>
          <w:szCs w:val="28"/>
        </w:rPr>
        <w:t>со дня подготовки результата предоставления муниципальной услуги.</w:t>
      </w:r>
    </w:p>
    <w:p w:rsidR="009A05BE" w:rsidRPr="00761C68"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sidRPr="00761C68">
        <w:rPr>
          <w:sz w:val="28"/>
          <w:szCs w:val="28"/>
        </w:rPr>
        <w:t xml:space="preserve">3.1.5.3. Обращение заявителя с документами, предусмотренными подразделом 2.6 раздела </w:t>
      </w:r>
      <w:r w:rsidR="00655C5E" w:rsidRPr="00761C68">
        <w:rPr>
          <w:sz w:val="28"/>
          <w:szCs w:val="28"/>
        </w:rPr>
        <w:t>2</w:t>
      </w:r>
      <w:r w:rsidR="006E4CD6" w:rsidRPr="00761C68">
        <w:rPr>
          <w:sz w:val="28"/>
          <w:szCs w:val="28"/>
        </w:rPr>
        <w:t xml:space="preserve"> Регламента</w:t>
      </w:r>
      <w:r w:rsidRPr="00761C68">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761C68">
        <w:rPr>
          <w:sz w:val="28"/>
          <w:szCs w:val="28"/>
        </w:rPr>
        <w:t xml:space="preserve"> Уполномоченного органа</w:t>
      </w:r>
      <w:r w:rsidRPr="00761C68">
        <w:rPr>
          <w:sz w:val="28"/>
          <w:szCs w:val="28"/>
        </w:rPr>
        <w:t xml:space="preserve">. </w:t>
      </w:r>
    </w:p>
    <w:p w:rsidR="009A05BE" w:rsidRPr="00761C68" w:rsidRDefault="009A05BE" w:rsidP="009A05BE">
      <w:pPr>
        <w:widowControl w:val="0"/>
        <w:tabs>
          <w:tab w:val="left" w:pos="851"/>
        </w:tabs>
        <w:ind w:firstLine="709"/>
        <w:jc w:val="both"/>
        <w:rPr>
          <w:sz w:val="28"/>
          <w:szCs w:val="28"/>
        </w:rPr>
      </w:pPr>
      <w:r w:rsidRPr="00761C68">
        <w:rPr>
          <w:sz w:val="28"/>
          <w:szCs w:val="28"/>
        </w:rPr>
        <w:t>3.1.5.4. Срок исполнения административной процедуры</w:t>
      </w:r>
      <w:r w:rsidR="006D3503" w:rsidRPr="00761C68">
        <w:rPr>
          <w:sz w:val="28"/>
          <w:szCs w:val="28"/>
        </w:rPr>
        <w:t xml:space="preserve"> (действия)</w:t>
      </w:r>
      <w:r w:rsidRPr="00761C68">
        <w:rPr>
          <w:sz w:val="28"/>
          <w:szCs w:val="28"/>
        </w:rPr>
        <w:t xml:space="preserve"> по выдаче заявителю результата предоставления муниципальной услуги </w:t>
      </w:r>
      <w:r w:rsidR="000959C3" w:rsidRPr="00761C68">
        <w:rPr>
          <w:sz w:val="28"/>
          <w:szCs w:val="28"/>
        </w:rPr>
        <w:t>–</w:t>
      </w:r>
      <w:r w:rsidRPr="00761C68">
        <w:rPr>
          <w:sz w:val="28"/>
          <w:szCs w:val="28"/>
        </w:rPr>
        <w:t xml:space="preserve"> </w:t>
      </w:r>
      <w:r w:rsidR="000959C3" w:rsidRPr="00761C68">
        <w:rPr>
          <w:sz w:val="28"/>
          <w:szCs w:val="28"/>
        </w:rPr>
        <w:t>1 (один)</w:t>
      </w:r>
      <w:r w:rsidRPr="00761C68">
        <w:rPr>
          <w:sz w:val="28"/>
          <w:szCs w:val="28"/>
        </w:rPr>
        <w:t xml:space="preserve"> </w:t>
      </w:r>
      <w:r w:rsidR="005D29D2" w:rsidRPr="00761C68">
        <w:rPr>
          <w:sz w:val="28"/>
          <w:szCs w:val="28"/>
        </w:rPr>
        <w:t>рабочий день</w:t>
      </w:r>
      <w:r w:rsidRPr="00761C68">
        <w:rPr>
          <w:sz w:val="28"/>
          <w:szCs w:val="28"/>
        </w:rPr>
        <w:t>.</w:t>
      </w:r>
    </w:p>
    <w:p w:rsidR="00186B65" w:rsidRPr="00761C68" w:rsidRDefault="009A05BE" w:rsidP="009A05BE">
      <w:pPr>
        <w:widowControl w:val="0"/>
        <w:tabs>
          <w:tab w:val="left" w:pos="851"/>
        </w:tabs>
        <w:ind w:firstLine="709"/>
        <w:jc w:val="both"/>
        <w:rPr>
          <w:sz w:val="28"/>
          <w:szCs w:val="28"/>
        </w:rPr>
      </w:pPr>
      <w:r w:rsidRPr="00761C68">
        <w:rPr>
          <w:sz w:val="28"/>
          <w:szCs w:val="28"/>
        </w:rPr>
        <w:t>3.1.5.5. Результатом административной процедуры</w:t>
      </w:r>
      <w:r w:rsidR="006D3503" w:rsidRPr="00761C68">
        <w:rPr>
          <w:sz w:val="28"/>
          <w:szCs w:val="28"/>
        </w:rPr>
        <w:t xml:space="preserve"> (действия)</w:t>
      </w:r>
      <w:r w:rsidRPr="00761C68">
        <w:rPr>
          <w:sz w:val="28"/>
          <w:szCs w:val="28"/>
        </w:rPr>
        <w:t xml:space="preserve"> является выдача (направление) заявителю</w:t>
      </w:r>
      <w:r w:rsidR="00186B65" w:rsidRPr="00761C68">
        <w:rPr>
          <w:sz w:val="28"/>
          <w:szCs w:val="28"/>
        </w:rPr>
        <w:t>:</w:t>
      </w:r>
      <w:r w:rsidRPr="00761C68">
        <w:rPr>
          <w:sz w:val="28"/>
          <w:szCs w:val="28"/>
        </w:rPr>
        <w:t xml:space="preserve"> </w:t>
      </w:r>
      <w:r w:rsidR="00186B65" w:rsidRPr="00761C68">
        <w:rPr>
          <w:sz w:val="28"/>
          <w:szCs w:val="28"/>
        </w:rPr>
        <w:t xml:space="preserve"> </w:t>
      </w:r>
    </w:p>
    <w:p w:rsidR="000959C3" w:rsidRPr="00761C68" w:rsidRDefault="00186B65" w:rsidP="006106A4">
      <w:pPr>
        <w:widowControl w:val="0"/>
        <w:tabs>
          <w:tab w:val="left" w:pos="851"/>
        </w:tabs>
        <w:ind w:firstLine="709"/>
        <w:jc w:val="both"/>
        <w:rPr>
          <w:sz w:val="28"/>
          <w:szCs w:val="28"/>
        </w:rPr>
      </w:pPr>
      <w:r w:rsidRPr="00761C68">
        <w:rPr>
          <w:sz w:val="28"/>
          <w:szCs w:val="28"/>
        </w:rPr>
        <w:t xml:space="preserve">1) </w:t>
      </w:r>
      <w:r w:rsidR="006106A4" w:rsidRPr="00761C68">
        <w:rPr>
          <w:sz w:val="28"/>
          <w:szCs w:val="28"/>
        </w:rPr>
        <w:t xml:space="preserve"> </w:t>
      </w:r>
      <w:r w:rsidR="000959C3" w:rsidRPr="00761C68">
        <w:rPr>
          <w:sz w:val="28"/>
          <w:szCs w:val="28"/>
        </w:rPr>
        <w:t>договор аренды земельного участка;</w:t>
      </w:r>
    </w:p>
    <w:p w:rsidR="005D29D2" w:rsidRPr="00761C68" w:rsidRDefault="000959C3" w:rsidP="006106A4">
      <w:pPr>
        <w:widowControl w:val="0"/>
        <w:tabs>
          <w:tab w:val="left" w:pos="851"/>
        </w:tabs>
        <w:ind w:firstLine="709"/>
        <w:jc w:val="both"/>
        <w:rPr>
          <w:sz w:val="28"/>
          <w:szCs w:val="28"/>
          <w:lang w:eastAsia="ar-SA"/>
        </w:rPr>
      </w:pPr>
      <w:r w:rsidRPr="00761C68">
        <w:rPr>
          <w:sz w:val="28"/>
          <w:szCs w:val="28"/>
        </w:rPr>
        <w:t xml:space="preserve">2) договор купли-продажи земельного участка; </w:t>
      </w:r>
    </w:p>
    <w:p w:rsidR="00564C31" w:rsidRPr="00761C68" w:rsidRDefault="00186B65" w:rsidP="00564C31">
      <w:pPr>
        <w:widowControl w:val="0"/>
        <w:suppressAutoHyphens/>
        <w:ind w:firstLine="709"/>
        <w:jc w:val="both"/>
        <w:rPr>
          <w:sz w:val="28"/>
          <w:szCs w:val="28"/>
        </w:rPr>
      </w:pPr>
      <w:r w:rsidRPr="00761C68">
        <w:rPr>
          <w:sz w:val="28"/>
          <w:szCs w:val="28"/>
          <w:lang w:eastAsia="ar-SA"/>
        </w:rPr>
        <w:t>2</w:t>
      </w:r>
      <w:r w:rsidR="00564C31" w:rsidRPr="00761C68">
        <w:rPr>
          <w:sz w:val="28"/>
          <w:szCs w:val="28"/>
          <w:lang w:eastAsia="ar-SA"/>
        </w:rPr>
        <w:t>) письменно</w:t>
      </w:r>
      <w:r w:rsidR="0030642D" w:rsidRPr="00761C68">
        <w:rPr>
          <w:sz w:val="28"/>
          <w:szCs w:val="28"/>
          <w:lang w:eastAsia="ar-SA"/>
        </w:rPr>
        <w:t>го</w:t>
      </w:r>
      <w:r w:rsidR="00564C31" w:rsidRPr="00761C68">
        <w:rPr>
          <w:sz w:val="28"/>
          <w:szCs w:val="28"/>
          <w:lang w:eastAsia="ar-SA"/>
        </w:rPr>
        <w:t xml:space="preserve"> уведомлени</w:t>
      </w:r>
      <w:r w:rsidR="0030642D" w:rsidRPr="00761C68">
        <w:rPr>
          <w:sz w:val="28"/>
          <w:szCs w:val="28"/>
          <w:lang w:eastAsia="ar-SA"/>
        </w:rPr>
        <w:t>я</w:t>
      </w:r>
      <w:r w:rsidR="00564C31" w:rsidRPr="00761C68">
        <w:rPr>
          <w:sz w:val="28"/>
          <w:szCs w:val="28"/>
          <w:lang w:eastAsia="ar-SA"/>
        </w:rPr>
        <w:t xml:space="preserve"> Уполномоченного органа об отказе в предоставлении муниципальной услуги</w:t>
      </w:r>
      <w:r w:rsidR="00564C31" w:rsidRPr="00761C68">
        <w:rPr>
          <w:sz w:val="28"/>
          <w:szCs w:val="28"/>
        </w:rPr>
        <w:t>.</w:t>
      </w:r>
    </w:p>
    <w:p w:rsidR="009A05BE" w:rsidRPr="00761C68" w:rsidRDefault="00315A75" w:rsidP="009A05BE">
      <w:pPr>
        <w:widowControl w:val="0"/>
        <w:ind w:firstLine="709"/>
        <w:jc w:val="both"/>
        <w:rPr>
          <w:sz w:val="28"/>
          <w:szCs w:val="28"/>
        </w:rPr>
      </w:pPr>
      <w:r w:rsidRPr="00761C68">
        <w:rPr>
          <w:sz w:val="28"/>
          <w:szCs w:val="28"/>
        </w:rPr>
        <w:t>3.1.6</w:t>
      </w:r>
      <w:r w:rsidR="009A05BE" w:rsidRPr="00761C68">
        <w:rPr>
          <w:sz w:val="28"/>
          <w:szCs w:val="28"/>
        </w:rPr>
        <w:t>. Заявитель</w:t>
      </w:r>
      <w:r w:rsidR="00AA2EE7" w:rsidRPr="00761C68">
        <w:rPr>
          <w:sz w:val="28"/>
          <w:szCs w:val="28"/>
        </w:rPr>
        <w:t xml:space="preserve"> </w:t>
      </w:r>
      <w:r w:rsidR="009A05BE" w:rsidRPr="00761C68">
        <w:rPr>
          <w:sz w:val="28"/>
          <w:szCs w:val="28"/>
        </w:rPr>
        <w:t xml:space="preserve">вправе отозвать свое заявление на любой стадии рассмотрения, согласования или подготовки документа </w:t>
      </w:r>
      <w:r w:rsidR="00C04DA1" w:rsidRPr="00761C68">
        <w:rPr>
          <w:spacing w:val="-4"/>
          <w:sz w:val="28"/>
          <w:szCs w:val="28"/>
        </w:rPr>
        <w:t>У</w:t>
      </w:r>
      <w:r w:rsidR="0050750A" w:rsidRPr="00761C68">
        <w:rPr>
          <w:spacing w:val="-4"/>
          <w:sz w:val="28"/>
          <w:szCs w:val="28"/>
        </w:rPr>
        <w:t>полномоченным органом</w:t>
      </w:r>
      <w:r w:rsidR="009A05BE" w:rsidRPr="00761C68">
        <w:rPr>
          <w:sz w:val="28"/>
          <w:szCs w:val="28"/>
        </w:rPr>
        <w:t xml:space="preserve">, обратившись с соответствующим заявлением в </w:t>
      </w:r>
      <w:r w:rsidR="00C04DA1" w:rsidRPr="00761C68">
        <w:rPr>
          <w:spacing w:val="-4"/>
          <w:sz w:val="28"/>
          <w:szCs w:val="28"/>
        </w:rPr>
        <w:t>У</w:t>
      </w:r>
      <w:r w:rsidR="00954078" w:rsidRPr="00761C68">
        <w:rPr>
          <w:spacing w:val="-4"/>
          <w:sz w:val="28"/>
          <w:szCs w:val="28"/>
        </w:rPr>
        <w:t>полномоченный орган</w:t>
      </w:r>
      <w:r w:rsidR="009A05BE" w:rsidRPr="00761C68">
        <w:rPr>
          <w:sz w:val="28"/>
          <w:szCs w:val="28"/>
        </w:rPr>
        <w:t>, в том числе в электронной форме, либо в МФЦ.</w:t>
      </w:r>
    </w:p>
    <w:bookmarkEnd w:id="15"/>
    <w:p w:rsidR="00F54784" w:rsidRPr="00761C68" w:rsidRDefault="00315A75" w:rsidP="00F54784">
      <w:pPr>
        <w:autoSpaceDE w:val="0"/>
        <w:autoSpaceDN w:val="0"/>
        <w:adjustRightInd w:val="0"/>
        <w:ind w:firstLine="708"/>
        <w:jc w:val="both"/>
        <w:rPr>
          <w:sz w:val="28"/>
          <w:szCs w:val="28"/>
        </w:rPr>
      </w:pPr>
      <w:r w:rsidRPr="00761C68">
        <w:rPr>
          <w:rFonts w:cs="Arial"/>
          <w:sz w:val="28"/>
          <w:szCs w:val="28"/>
        </w:rPr>
        <w:t>3.1.7</w:t>
      </w:r>
      <w:r w:rsidR="00F54784" w:rsidRPr="00761C68">
        <w:rPr>
          <w:rFonts w:cs="Arial"/>
          <w:sz w:val="28"/>
          <w:szCs w:val="28"/>
        </w:rPr>
        <w:t>.</w:t>
      </w:r>
      <w:r w:rsidR="00F54784" w:rsidRPr="00761C68">
        <w:rPr>
          <w:sz w:val="28"/>
          <w:szCs w:val="28"/>
        </w:rPr>
        <w:t xml:space="preserve"> При предоставлении муниципальной услуги </w:t>
      </w:r>
      <w:r w:rsidR="00F54784" w:rsidRPr="00761C68">
        <w:rPr>
          <w:sz w:val="28"/>
          <w:szCs w:val="28"/>
        </w:rPr>
        <w:br/>
        <w:t xml:space="preserve">по экстерриториальному принципу </w:t>
      </w:r>
      <w:r w:rsidR="00997D51" w:rsidRPr="00761C68">
        <w:rPr>
          <w:sz w:val="28"/>
          <w:szCs w:val="28"/>
        </w:rPr>
        <w:t>МФЦ</w:t>
      </w:r>
      <w:r w:rsidR="00F54784" w:rsidRPr="00761C68">
        <w:rPr>
          <w:sz w:val="28"/>
          <w:szCs w:val="28"/>
        </w:rPr>
        <w:t>:</w:t>
      </w:r>
    </w:p>
    <w:p w:rsidR="00F54784" w:rsidRPr="00761C68" w:rsidRDefault="00F54784" w:rsidP="00F54784">
      <w:pPr>
        <w:autoSpaceDE w:val="0"/>
        <w:autoSpaceDN w:val="0"/>
        <w:adjustRightInd w:val="0"/>
        <w:ind w:firstLine="708"/>
        <w:jc w:val="both"/>
        <w:rPr>
          <w:sz w:val="28"/>
          <w:szCs w:val="28"/>
        </w:rPr>
      </w:pPr>
      <w:r w:rsidRPr="00761C68">
        <w:rPr>
          <w:sz w:val="28"/>
          <w:szCs w:val="28"/>
        </w:rPr>
        <w:lastRenderedPageBreak/>
        <w:t xml:space="preserve">1) принимает от заявителя </w:t>
      </w:r>
      <w:r w:rsidR="00E82FC7" w:rsidRPr="00761C68">
        <w:rPr>
          <w:sz w:val="28"/>
          <w:szCs w:val="28"/>
        </w:rPr>
        <w:t xml:space="preserve">заявление </w:t>
      </w:r>
      <w:r w:rsidRPr="00761C68">
        <w:rPr>
          <w:sz w:val="28"/>
          <w:szCs w:val="28"/>
        </w:rPr>
        <w:t>и документы, представленные заявителем;</w:t>
      </w:r>
    </w:p>
    <w:p w:rsidR="00F54784" w:rsidRPr="00761C68" w:rsidRDefault="00F54784" w:rsidP="00F54784">
      <w:pPr>
        <w:autoSpaceDE w:val="0"/>
        <w:autoSpaceDN w:val="0"/>
        <w:adjustRightInd w:val="0"/>
        <w:ind w:firstLine="708"/>
        <w:jc w:val="both"/>
        <w:rPr>
          <w:sz w:val="28"/>
          <w:szCs w:val="28"/>
        </w:rPr>
      </w:pPr>
      <w:r w:rsidRPr="00761C68">
        <w:rPr>
          <w:sz w:val="28"/>
          <w:szCs w:val="28"/>
        </w:rPr>
        <w:t xml:space="preserve">2) осуществляет копирование (сканирование) документов, предусмотренных </w:t>
      </w:r>
      <w:hyperlink r:id="rId33" w:history="1">
        <w:r w:rsidRPr="00761C68">
          <w:rPr>
            <w:sz w:val="28"/>
            <w:szCs w:val="28"/>
          </w:rPr>
          <w:t>пунктами 1</w:t>
        </w:r>
      </w:hyperlink>
      <w:r w:rsidR="006106A4" w:rsidRPr="00761C68">
        <w:rPr>
          <w:sz w:val="28"/>
          <w:szCs w:val="28"/>
        </w:rPr>
        <w:t>-</w:t>
      </w:r>
      <w:hyperlink r:id="rId34" w:history="1">
        <w:r w:rsidRPr="00761C68">
          <w:rPr>
            <w:sz w:val="28"/>
            <w:szCs w:val="28"/>
          </w:rPr>
          <w:t>7</w:t>
        </w:r>
      </w:hyperlink>
      <w:r w:rsidRPr="00761C68">
        <w:rPr>
          <w:sz w:val="28"/>
          <w:szCs w:val="28"/>
        </w:rPr>
        <w:t xml:space="preserve">, </w:t>
      </w:r>
      <w:hyperlink r:id="rId35" w:history="1">
        <w:r w:rsidRPr="00761C68">
          <w:rPr>
            <w:sz w:val="28"/>
            <w:szCs w:val="28"/>
          </w:rPr>
          <w:t>9</w:t>
        </w:r>
      </w:hyperlink>
      <w:r w:rsidRPr="00761C68">
        <w:rPr>
          <w:sz w:val="28"/>
          <w:szCs w:val="28"/>
        </w:rPr>
        <w:t xml:space="preserve">, </w:t>
      </w:r>
      <w:hyperlink r:id="rId36" w:history="1">
        <w:r w:rsidRPr="00761C68">
          <w:rPr>
            <w:sz w:val="28"/>
            <w:szCs w:val="28"/>
          </w:rPr>
          <w:t>10</w:t>
        </w:r>
      </w:hyperlink>
      <w:r w:rsidRPr="00761C68">
        <w:rPr>
          <w:sz w:val="28"/>
          <w:szCs w:val="28"/>
        </w:rPr>
        <w:t xml:space="preserve">, </w:t>
      </w:r>
      <w:hyperlink r:id="rId37" w:history="1">
        <w:r w:rsidRPr="00761C68">
          <w:rPr>
            <w:sz w:val="28"/>
            <w:szCs w:val="28"/>
          </w:rPr>
          <w:t>14</w:t>
        </w:r>
      </w:hyperlink>
      <w:r w:rsidRPr="00761C68">
        <w:rPr>
          <w:sz w:val="28"/>
          <w:szCs w:val="28"/>
        </w:rPr>
        <w:t xml:space="preserve">, </w:t>
      </w:r>
      <w:hyperlink r:id="rId38" w:history="1">
        <w:r w:rsidRPr="00761C68">
          <w:rPr>
            <w:sz w:val="28"/>
            <w:szCs w:val="28"/>
          </w:rPr>
          <w:t>17</w:t>
        </w:r>
      </w:hyperlink>
      <w:r w:rsidRPr="00761C68">
        <w:rPr>
          <w:sz w:val="28"/>
          <w:szCs w:val="28"/>
        </w:rPr>
        <w:t xml:space="preserve"> и </w:t>
      </w:r>
      <w:hyperlink r:id="rId39" w:history="1">
        <w:r w:rsidRPr="00761C68">
          <w:rPr>
            <w:sz w:val="28"/>
            <w:szCs w:val="28"/>
          </w:rPr>
          <w:t>18 части 6 статьи 7</w:t>
        </w:r>
      </w:hyperlink>
      <w:r w:rsidRPr="00761C68">
        <w:rPr>
          <w:sz w:val="28"/>
          <w:szCs w:val="28"/>
        </w:rPr>
        <w:t xml:space="preserve"> Федерального закона</w:t>
      </w:r>
      <w:r w:rsidR="00842FB8" w:rsidRPr="00761C68">
        <w:rPr>
          <w:sz w:val="28"/>
          <w:szCs w:val="28"/>
        </w:rPr>
        <w:t xml:space="preserve"> </w:t>
      </w:r>
      <w:r w:rsidRPr="00761C68">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761C68">
        <w:rPr>
          <w:sz w:val="28"/>
          <w:szCs w:val="28"/>
        </w:rPr>
        <w:t xml:space="preserve">ставления муниципальной услуги </w:t>
      </w:r>
      <w:r w:rsidRPr="00761C68">
        <w:rPr>
          <w:sz w:val="28"/>
          <w:szCs w:val="28"/>
        </w:rPr>
        <w:t>для ее предоставления необходима копия документа лич</w:t>
      </w:r>
      <w:r w:rsidR="00E82FC7" w:rsidRPr="00761C68">
        <w:rPr>
          <w:sz w:val="28"/>
          <w:szCs w:val="28"/>
        </w:rPr>
        <w:t xml:space="preserve">ного хранения </w:t>
      </w:r>
      <w:r w:rsidRPr="00761C68">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761C68" w:rsidRDefault="00F54784" w:rsidP="00F54784">
      <w:pPr>
        <w:autoSpaceDE w:val="0"/>
        <w:autoSpaceDN w:val="0"/>
        <w:adjustRightInd w:val="0"/>
        <w:ind w:firstLine="708"/>
        <w:jc w:val="both"/>
        <w:rPr>
          <w:sz w:val="28"/>
          <w:szCs w:val="28"/>
        </w:rPr>
      </w:pPr>
      <w:r w:rsidRPr="00761C68">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761C68">
        <w:rPr>
          <w:sz w:val="28"/>
          <w:szCs w:val="28"/>
        </w:rPr>
        <w:t xml:space="preserve">заверение электронной подписью </w:t>
      </w:r>
      <w:r w:rsidRPr="00761C68">
        <w:rPr>
          <w:sz w:val="28"/>
          <w:szCs w:val="28"/>
        </w:rPr>
        <w:t>в установленном порядке;</w:t>
      </w:r>
    </w:p>
    <w:p w:rsidR="000D651F" w:rsidRPr="00761C68" w:rsidRDefault="00F54784" w:rsidP="00F54784">
      <w:pPr>
        <w:spacing w:line="0" w:lineRule="atLeast"/>
        <w:ind w:firstLine="709"/>
        <w:jc w:val="both"/>
        <w:rPr>
          <w:sz w:val="28"/>
          <w:szCs w:val="28"/>
        </w:rPr>
      </w:pPr>
      <w:r w:rsidRPr="00761C68">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sidRPr="00761C68">
        <w:rPr>
          <w:sz w:val="28"/>
          <w:szCs w:val="28"/>
        </w:rPr>
        <w:t xml:space="preserve"> образы документов, заверенные У</w:t>
      </w:r>
      <w:r w:rsidRPr="00761C68">
        <w:rPr>
          <w:sz w:val="28"/>
          <w:szCs w:val="28"/>
        </w:rPr>
        <w:t xml:space="preserve">полномоченным должностным лицом </w:t>
      </w:r>
      <w:r w:rsidR="00997D51" w:rsidRPr="00761C68">
        <w:rPr>
          <w:sz w:val="28"/>
          <w:szCs w:val="28"/>
        </w:rPr>
        <w:t>МФЦ</w:t>
      </w:r>
      <w:r w:rsidR="009E5D34" w:rsidRPr="00761C68">
        <w:rPr>
          <w:sz w:val="28"/>
          <w:szCs w:val="28"/>
        </w:rPr>
        <w:t>,</w:t>
      </w:r>
      <w:r w:rsidRPr="00761C68">
        <w:rPr>
          <w:sz w:val="28"/>
          <w:szCs w:val="28"/>
        </w:rPr>
        <w:t xml:space="preserve"> в </w:t>
      </w:r>
      <w:r w:rsidR="00D63D4A" w:rsidRPr="00761C68">
        <w:rPr>
          <w:sz w:val="28"/>
          <w:szCs w:val="28"/>
        </w:rPr>
        <w:t>Уполномоченный орган</w:t>
      </w:r>
      <w:r w:rsidR="00360548" w:rsidRPr="00761C68">
        <w:rPr>
          <w:sz w:val="28"/>
          <w:szCs w:val="28"/>
        </w:rPr>
        <w:t>;</w:t>
      </w:r>
    </w:p>
    <w:p w:rsidR="00F54784" w:rsidRPr="00761C68" w:rsidRDefault="00360548" w:rsidP="00F54784">
      <w:pPr>
        <w:spacing w:line="0" w:lineRule="atLeast"/>
        <w:ind w:firstLine="709"/>
        <w:jc w:val="both"/>
        <w:rPr>
          <w:sz w:val="28"/>
          <w:szCs w:val="28"/>
        </w:rPr>
      </w:pPr>
      <w:r w:rsidRPr="00761C68">
        <w:rPr>
          <w:sz w:val="28"/>
          <w:szCs w:val="28"/>
        </w:rPr>
        <w:t xml:space="preserve">5) </w:t>
      </w:r>
      <w:r w:rsidR="00D97F68" w:rsidRPr="00761C68">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761C68">
        <w:rPr>
          <w:rFonts w:eastAsia="Calibri"/>
          <w:sz w:val="28"/>
          <w:szCs w:val="28"/>
          <w:lang w:eastAsia="en-US"/>
        </w:rPr>
        <w:t xml:space="preserve"> Уполномоченный орган</w:t>
      </w:r>
      <w:r w:rsidR="00D97F68" w:rsidRPr="00761C68">
        <w:rPr>
          <w:sz w:val="28"/>
          <w:szCs w:val="28"/>
        </w:rPr>
        <w:t>, предоставляющий муниципальную услугу</w:t>
      </w:r>
      <w:r w:rsidR="009E5D34" w:rsidRPr="00761C68">
        <w:rPr>
          <w:sz w:val="28"/>
          <w:szCs w:val="28"/>
        </w:rPr>
        <w:t>, расположенный на территории</w:t>
      </w:r>
      <w:r w:rsidR="009E5D34" w:rsidRPr="00761C68">
        <w:rPr>
          <w:rFonts w:eastAsia="Calibri"/>
          <w:sz w:val="28"/>
          <w:szCs w:val="28"/>
          <w:lang w:eastAsia="en-US"/>
        </w:rPr>
        <w:t xml:space="preserve"> Краснодарского края</w:t>
      </w:r>
      <w:r w:rsidR="00F54784" w:rsidRPr="00761C68">
        <w:rPr>
          <w:sz w:val="28"/>
          <w:szCs w:val="28"/>
        </w:rPr>
        <w:t>.</w:t>
      </w:r>
    </w:p>
    <w:p w:rsidR="00F47E65" w:rsidRPr="00761C68" w:rsidRDefault="00F47E65" w:rsidP="00F47E65">
      <w:pPr>
        <w:spacing w:line="0" w:lineRule="atLeast"/>
        <w:ind w:firstLine="709"/>
        <w:jc w:val="both"/>
        <w:rPr>
          <w:sz w:val="28"/>
          <w:szCs w:val="28"/>
        </w:rPr>
      </w:pPr>
      <w:r w:rsidRPr="00761C6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761C68" w:rsidRDefault="008B6E5C" w:rsidP="00471808">
      <w:pPr>
        <w:tabs>
          <w:tab w:val="left" w:pos="720"/>
          <w:tab w:val="left" w:pos="6480"/>
        </w:tabs>
        <w:jc w:val="both"/>
        <w:rPr>
          <w:rFonts w:cs="Arial"/>
          <w:sz w:val="28"/>
          <w:szCs w:val="28"/>
        </w:rPr>
      </w:pPr>
    </w:p>
    <w:p w:rsidR="00997619" w:rsidRPr="00761C68" w:rsidRDefault="00D338BB" w:rsidP="009175CC">
      <w:pPr>
        <w:widowControl w:val="0"/>
        <w:tabs>
          <w:tab w:val="left" w:pos="851"/>
        </w:tabs>
        <w:autoSpaceDE w:val="0"/>
        <w:autoSpaceDN w:val="0"/>
        <w:adjustRightInd w:val="0"/>
        <w:jc w:val="center"/>
        <w:outlineLvl w:val="1"/>
        <w:rPr>
          <w:sz w:val="28"/>
          <w:szCs w:val="28"/>
        </w:rPr>
      </w:pPr>
      <w:r w:rsidRPr="00761C68">
        <w:rPr>
          <w:sz w:val="28"/>
          <w:szCs w:val="28"/>
        </w:rPr>
        <w:t>Подраздел 3.2</w:t>
      </w:r>
      <w:r w:rsidR="00997619" w:rsidRPr="00761C68">
        <w:rPr>
          <w:sz w:val="28"/>
          <w:szCs w:val="28"/>
        </w:rPr>
        <w:t xml:space="preserve">. </w:t>
      </w:r>
      <w:r w:rsidR="00A502FA" w:rsidRPr="00761C68">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97619" w:rsidRPr="00761C68" w:rsidRDefault="00997619" w:rsidP="00997619">
      <w:pPr>
        <w:autoSpaceDE w:val="0"/>
        <w:autoSpaceDN w:val="0"/>
        <w:adjustRightInd w:val="0"/>
        <w:jc w:val="center"/>
        <w:outlineLvl w:val="1"/>
        <w:rPr>
          <w:sz w:val="28"/>
          <w:szCs w:val="28"/>
        </w:rPr>
      </w:pPr>
    </w:p>
    <w:p w:rsidR="0044309E" w:rsidRPr="00761C68"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61C68">
        <w:rPr>
          <w:sz w:val="28"/>
          <w:szCs w:val="28"/>
        </w:rPr>
        <w:t xml:space="preserve">3.2.1. </w:t>
      </w:r>
      <w:r w:rsidR="00A502FA" w:rsidRPr="00761C68">
        <w:rPr>
          <w:sz w:val="28"/>
          <w:szCs w:val="28"/>
        </w:rPr>
        <w:t>Порядок осуществления</w:t>
      </w:r>
      <w:r w:rsidR="00A502FA" w:rsidRPr="00761C68">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44309E" w:rsidRPr="00761C68" w:rsidRDefault="0044309E" w:rsidP="00997619">
      <w:pPr>
        <w:autoSpaceDE w:val="0"/>
        <w:autoSpaceDN w:val="0"/>
        <w:adjustRightInd w:val="0"/>
        <w:jc w:val="center"/>
        <w:outlineLvl w:val="1"/>
        <w:rPr>
          <w:sz w:val="28"/>
          <w:szCs w:val="28"/>
        </w:rPr>
      </w:pPr>
    </w:p>
    <w:p w:rsidR="009175CC" w:rsidRPr="00761C68" w:rsidRDefault="00D338BB" w:rsidP="009175CC">
      <w:pPr>
        <w:suppressAutoHyphens/>
        <w:ind w:firstLine="709"/>
        <w:jc w:val="both"/>
        <w:rPr>
          <w:sz w:val="28"/>
          <w:szCs w:val="28"/>
        </w:rPr>
      </w:pPr>
      <w:r w:rsidRPr="00761C68">
        <w:rPr>
          <w:sz w:val="28"/>
          <w:szCs w:val="28"/>
        </w:rPr>
        <w:t>3.2</w:t>
      </w:r>
      <w:r w:rsidR="009175CC" w:rsidRPr="00761C68">
        <w:rPr>
          <w:sz w:val="28"/>
          <w:szCs w:val="28"/>
        </w:rPr>
        <w:t>.1.</w:t>
      </w:r>
      <w:r w:rsidR="008113EA" w:rsidRPr="00761C68">
        <w:rPr>
          <w:sz w:val="28"/>
          <w:szCs w:val="28"/>
        </w:rPr>
        <w:t>1.</w:t>
      </w:r>
      <w:r w:rsidR="009175CC" w:rsidRPr="00761C68">
        <w:rPr>
          <w:sz w:val="28"/>
          <w:szCs w:val="28"/>
        </w:rPr>
        <w:t xml:space="preserve"> </w:t>
      </w:r>
      <w:r w:rsidR="00101A22" w:rsidRPr="00761C68">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761C68">
        <w:rPr>
          <w:sz w:val="28"/>
          <w:szCs w:val="28"/>
        </w:rPr>
        <w:t>:</w:t>
      </w:r>
    </w:p>
    <w:p w:rsidR="00117A40" w:rsidRPr="00761C68" w:rsidRDefault="00117A40" w:rsidP="00117A40">
      <w:pPr>
        <w:widowControl w:val="0"/>
        <w:autoSpaceDE w:val="0"/>
        <w:autoSpaceDN w:val="0"/>
        <w:adjustRightInd w:val="0"/>
        <w:ind w:firstLine="708"/>
        <w:jc w:val="both"/>
        <w:rPr>
          <w:sz w:val="28"/>
          <w:szCs w:val="28"/>
        </w:rPr>
      </w:pPr>
      <w:bookmarkStart w:id="16" w:name="sub_10021"/>
      <w:bookmarkStart w:id="17" w:name="sub_1007"/>
      <w:bookmarkEnd w:id="16"/>
      <w:bookmarkEnd w:id="17"/>
      <w:r w:rsidRPr="00761C68">
        <w:rPr>
          <w:sz w:val="28"/>
          <w:szCs w:val="28"/>
        </w:rPr>
        <w:t xml:space="preserve">1) получение информации о порядке и сроках предоставления </w:t>
      </w:r>
      <w:r w:rsidRPr="00761C68">
        <w:rPr>
          <w:sz w:val="28"/>
          <w:szCs w:val="28"/>
        </w:rPr>
        <w:lastRenderedPageBreak/>
        <w:t>муниципальной услуги;</w:t>
      </w:r>
    </w:p>
    <w:p w:rsidR="00117A40" w:rsidRPr="00761C68" w:rsidRDefault="00117A40" w:rsidP="00117A40">
      <w:pPr>
        <w:widowControl w:val="0"/>
        <w:autoSpaceDE w:val="0"/>
        <w:autoSpaceDN w:val="0"/>
        <w:adjustRightInd w:val="0"/>
        <w:ind w:firstLine="708"/>
        <w:jc w:val="both"/>
        <w:rPr>
          <w:sz w:val="28"/>
          <w:szCs w:val="28"/>
        </w:rPr>
      </w:pPr>
      <w:r w:rsidRPr="00761C68">
        <w:rPr>
          <w:sz w:val="28"/>
          <w:szCs w:val="28"/>
        </w:rPr>
        <w:t>2)</w:t>
      </w:r>
      <w:r w:rsidR="00BC3304" w:rsidRPr="00761C68">
        <w:rPr>
          <w:sz w:val="28"/>
          <w:szCs w:val="28"/>
        </w:rPr>
        <w:t xml:space="preserve"> </w:t>
      </w:r>
      <w:r w:rsidRPr="00761C68">
        <w:rPr>
          <w:sz w:val="28"/>
          <w:szCs w:val="28"/>
        </w:rPr>
        <w:t xml:space="preserve">запись на прием в </w:t>
      </w:r>
      <w:r w:rsidR="00D51932" w:rsidRPr="00761C68">
        <w:rPr>
          <w:sz w:val="28"/>
          <w:szCs w:val="28"/>
        </w:rPr>
        <w:t>Уполномоченный орган</w:t>
      </w:r>
      <w:r w:rsidRPr="00761C68">
        <w:rPr>
          <w:sz w:val="28"/>
          <w:szCs w:val="28"/>
        </w:rPr>
        <w:t xml:space="preserve">, </w:t>
      </w:r>
      <w:r w:rsidR="00997D51" w:rsidRPr="00761C68">
        <w:rPr>
          <w:sz w:val="28"/>
          <w:szCs w:val="28"/>
        </w:rPr>
        <w:t>МФЦ</w:t>
      </w:r>
      <w:r w:rsidRPr="00761C68">
        <w:rPr>
          <w:sz w:val="28"/>
          <w:szCs w:val="28"/>
        </w:rPr>
        <w:t xml:space="preserve"> предоставления муниципальных услуг для подачи запроса </w:t>
      </w:r>
      <w:r w:rsidRPr="00761C68">
        <w:rPr>
          <w:sz w:val="28"/>
          <w:szCs w:val="28"/>
        </w:rPr>
        <w:br/>
        <w:t>о предоставлении муниципальной услуги;</w:t>
      </w:r>
    </w:p>
    <w:p w:rsidR="00117A40" w:rsidRPr="00761C68" w:rsidRDefault="00117A40" w:rsidP="00117A40">
      <w:pPr>
        <w:widowControl w:val="0"/>
        <w:autoSpaceDE w:val="0"/>
        <w:autoSpaceDN w:val="0"/>
        <w:adjustRightInd w:val="0"/>
        <w:ind w:firstLine="708"/>
        <w:jc w:val="both"/>
        <w:rPr>
          <w:sz w:val="28"/>
          <w:szCs w:val="28"/>
        </w:rPr>
      </w:pPr>
      <w:r w:rsidRPr="00761C68">
        <w:rPr>
          <w:sz w:val="28"/>
          <w:szCs w:val="28"/>
        </w:rPr>
        <w:t>3) формирование запроса о предоставлении муниципальной услуги;</w:t>
      </w:r>
    </w:p>
    <w:p w:rsidR="00117A40" w:rsidRPr="00761C68" w:rsidRDefault="00117A40" w:rsidP="00117A40">
      <w:pPr>
        <w:widowControl w:val="0"/>
        <w:autoSpaceDE w:val="0"/>
        <w:autoSpaceDN w:val="0"/>
        <w:adjustRightInd w:val="0"/>
        <w:ind w:firstLine="708"/>
        <w:jc w:val="both"/>
        <w:rPr>
          <w:sz w:val="28"/>
          <w:szCs w:val="28"/>
        </w:rPr>
      </w:pPr>
      <w:r w:rsidRPr="00761C68">
        <w:rPr>
          <w:sz w:val="28"/>
          <w:szCs w:val="28"/>
        </w:rPr>
        <w:t xml:space="preserve">4) прием и регистрация </w:t>
      </w:r>
      <w:r w:rsidR="00D51932" w:rsidRPr="00761C68">
        <w:rPr>
          <w:sz w:val="28"/>
          <w:szCs w:val="28"/>
        </w:rPr>
        <w:t>Уполномоченным органо</w:t>
      </w:r>
      <w:r w:rsidR="00D97F68" w:rsidRPr="00761C68">
        <w:rPr>
          <w:sz w:val="28"/>
          <w:szCs w:val="28"/>
        </w:rPr>
        <w:t>м</w:t>
      </w:r>
      <w:r w:rsidR="002D53D6" w:rsidRPr="00761C68">
        <w:rPr>
          <w:sz w:val="28"/>
          <w:szCs w:val="28"/>
        </w:rPr>
        <w:t>,</w:t>
      </w:r>
      <w:r w:rsidRPr="00761C68">
        <w:rPr>
          <w:sz w:val="28"/>
          <w:szCs w:val="28"/>
        </w:rPr>
        <w:t xml:space="preserve"> запроса </w:t>
      </w:r>
      <w:r w:rsidRPr="00761C68">
        <w:rPr>
          <w:sz w:val="28"/>
          <w:szCs w:val="28"/>
        </w:rPr>
        <w:br/>
        <w:t>и иных документов, необходимых для предоставления муниципальной услуги;</w:t>
      </w:r>
    </w:p>
    <w:p w:rsidR="00117A40" w:rsidRPr="00761C68" w:rsidRDefault="00A502FA" w:rsidP="00117A40">
      <w:pPr>
        <w:widowControl w:val="0"/>
        <w:autoSpaceDE w:val="0"/>
        <w:autoSpaceDN w:val="0"/>
        <w:adjustRightInd w:val="0"/>
        <w:ind w:firstLine="708"/>
        <w:jc w:val="both"/>
        <w:rPr>
          <w:sz w:val="28"/>
          <w:szCs w:val="28"/>
        </w:rPr>
      </w:pPr>
      <w:r w:rsidRPr="00761C68">
        <w:rPr>
          <w:sz w:val="28"/>
          <w:szCs w:val="28"/>
        </w:rPr>
        <w:t>5</w:t>
      </w:r>
      <w:r w:rsidR="00117A40" w:rsidRPr="00761C68">
        <w:rPr>
          <w:sz w:val="28"/>
          <w:szCs w:val="28"/>
        </w:rPr>
        <w:t>) получение результата предоставления муниципальной услуги;</w:t>
      </w:r>
    </w:p>
    <w:p w:rsidR="00117A40" w:rsidRPr="00761C68" w:rsidRDefault="00A502FA" w:rsidP="00117A40">
      <w:pPr>
        <w:widowControl w:val="0"/>
        <w:autoSpaceDE w:val="0"/>
        <w:autoSpaceDN w:val="0"/>
        <w:adjustRightInd w:val="0"/>
        <w:ind w:firstLine="708"/>
        <w:jc w:val="both"/>
        <w:rPr>
          <w:sz w:val="28"/>
          <w:szCs w:val="28"/>
        </w:rPr>
      </w:pPr>
      <w:r w:rsidRPr="00761C68">
        <w:rPr>
          <w:sz w:val="28"/>
          <w:szCs w:val="28"/>
        </w:rPr>
        <w:t>6</w:t>
      </w:r>
      <w:r w:rsidR="00117A40" w:rsidRPr="00761C68">
        <w:rPr>
          <w:sz w:val="28"/>
          <w:szCs w:val="28"/>
        </w:rPr>
        <w:t>)</w:t>
      </w:r>
      <w:r w:rsidR="00D51932" w:rsidRPr="00761C68">
        <w:rPr>
          <w:sz w:val="28"/>
          <w:szCs w:val="28"/>
        </w:rPr>
        <w:t xml:space="preserve"> </w:t>
      </w:r>
      <w:r w:rsidR="00117A40" w:rsidRPr="00761C68">
        <w:rPr>
          <w:sz w:val="28"/>
          <w:szCs w:val="28"/>
        </w:rPr>
        <w:t>получение сведений о ходе выполнения запроса;</w:t>
      </w:r>
    </w:p>
    <w:p w:rsidR="00260C49" w:rsidRPr="00761C68" w:rsidRDefault="00A502FA" w:rsidP="00117A40">
      <w:pPr>
        <w:widowControl w:val="0"/>
        <w:autoSpaceDE w:val="0"/>
        <w:autoSpaceDN w:val="0"/>
        <w:adjustRightInd w:val="0"/>
        <w:ind w:firstLine="708"/>
        <w:jc w:val="both"/>
        <w:rPr>
          <w:sz w:val="28"/>
          <w:szCs w:val="28"/>
        </w:rPr>
      </w:pPr>
      <w:r w:rsidRPr="00761C68">
        <w:rPr>
          <w:sz w:val="28"/>
          <w:szCs w:val="28"/>
        </w:rPr>
        <w:t>7</w:t>
      </w:r>
      <w:r w:rsidR="00260C49" w:rsidRPr="00761C68">
        <w:rPr>
          <w:sz w:val="28"/>
          <w:szCs w:val="28"/>
        </w:rPr>
        <w:t>) осуществление оценки качества предоставления услуги;</w:t>
      </w:r>
    </w:p>
    <w:p w:rsidR="0015409B" w:rsidRPr="00761C68" w:rsidRDefault="00A502FA" w:rsidP="00117A40">
      <w:pPr>
        <w:widowControl w:val="0"/>
        <w:autoSpaceDE w:val="0"/>
        <w:autoSpaceDN w:val="0"/>
        <w:adjustRightInd w:val="0"/>
        <w:ind w:firstLine="708"/>
        <w:jc w:val="both"/>
        <w:rPr>
          <w:sz w:val="28"/>
          <w:szCs w:val="28"/>
        </w:rPr>
      </w:pPr>
      <w:r w:rsidRPr="00761C68">
        <w:rPr>
          <w:sz w:val="28"/>
          <w:szCs w:val="28"/>
        </w:rPr>
        <w:t>8</w:t>
      </w:r>
      <w:r w:rsidR="0015409B" w:rsidRPr="00761C68">
        <w:rPr>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761C68">
        <w:rPr>
          <w:sz w:val="28"/>
          <w:szCs w:val="28"/>
        </w:rPr>
        <w:t>зации) муниципального служащего.</w:t>
      </w:r>
    </w:p>
    <w:p w:rsidR="00227162" w:rsidRPr="00761C68" w:rsidRDefault="009175CC" w:rsidP="00227162">
      <w:pPr>
        <w:autoSpaceDE w:val="0"/>
        <w:autoSpaceDN w:val="0"/>
        <w:adjustRightInd w:val="0"/>
        <w:ind w:firstLine="709"/>
        <w:jc w:val="both"/>
        <w:rPr>
          <w:sz w:val="28"/>
          <w:szCs w:val="28"/>
          <w:lang w:eastAsia="en-US"/>
        </w:rPr>
      </w:pPr>
      <w:r w:rsidRPr="00761C68">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761C68">
        <w:rPr>
          <w:sz w:val="28"/>
          <w:szCs w:val="28"/>
        </w:rPr>
        <w:t>Региональном портале</w:t>
      </w:r>
      <w:r w:rsidR="00227162" w:rsidRPr="00761C68">
        <w:rPr>
          <w:sz w:val="28"/>
          <w:szCs w:val="28"/>
          <w:lang w:eastAsia="en-US"/>
        </w:rPr>
        <w:t>.</w:t>
      </w:r>
    </w:p>
    <w:p w:rsidR="009175CC" w:rsidRPr="00761C68" w:rsidRDefault="009175CC" w:rsidP="009175CC">
      <w:pPr>
        <w:widowControl w:val="0"/>
        <w:suppressAutoHyphens/>
        <w:ind w:firstLine="709"/>
        <w:jc w:val="both"/>
        <w:rPr>
          <w:sz w:val="28"/>
          <w:szCs w:val="28"/>
        </w:rPr>
      </w:pPr>
      <w:r w:rsidRPr="00761C68">
        <w:rPr>
          <w:sz w:val="28"/>
          <w:szCs w:val="28"/>
        </w:rPr>
        <w:t>Заявитель</w:t>
      </w:r>
      <w:r w:rsidR="00AA2EE7" w:rsidRPr="00761C68">
        <w:rPr>
          <w:sz w:val="28"/>
          <w:szCs w:val="28"/>
        </w:rPr>
        <w:t xml:space="preserve"> </w:t>
      </w:r>
      <w:r w:rsidRPr="00761C68">
        <w:rPr>
          <w:sz w:val="28"/>
          <w:szCs w:val="28"/>
        </w:rPr>
        <w:t xml:space="preserve">вправе отозвать свое заявление на любой стадии рассмотрения, согласования или подготовки документа </w:t>
      </w:r>
      <w:r w:rsidR="00C04DA1" w:rsidRPr="00761C68">
        <w:rPr>
          <w:spacing w:val="-4"/>
          <w:sz w:val="28"/>
          <w:szCs w:val="28"/>
        </w:rPr>
        <w:t>У</w:t>
      </w:r>
      <w:r w:rsidR="00954078" w:rsidRPr="00761C68">
        <w:rPr>
          <w:spacing w:val="-4"/>
          <w:sz w:val="28"/>
          <w:szCs w:val="28"/>
        </w:rPr>
        <w:t>полномоченным органом</w:t>
      </w:r>
      <w:r w:rsidRPr="00761C68">
        <w:rPr>
          <w:sz w:val="28"/>
          <w:szCs w:val="28"/>
        </w:rPr>
        <w:t xml:space="preserve">, обратившись с соответствующим заявлением в </w:t>
      </w:r>
      <w:r w:rsidR="00C04DA1" w:rsidRPr="00761C68">
        <w:rPr>
          <w:spacing w:val="-4"/>
          <w:sz w:val="28"/>
          <w:szCs w:val="28"/>
        </w:rPr>
        <w:t>У</w:t>
      </w:r>
      <w:r w:rsidR="00954078" w:rsidRPr="00761C68">
        <w:rPr>
          <w:spacing w:val="-4"/>
          <w:sz w:val="28"/>
          <w:szCs w:val="28"/>
        </w:rPr>
        <w:t>полномоченный орган</w:t>
      </w:r>
      <w:r w:rsidRPr="00761C68">
        <w:rPr>
          <w:sz w:val="28"/>
          <w:szCs w:val="28"/>
        </w:rPr>
        <w:t>, в том числе в электронной форме, либо в МФЦ.</w:t>
      </w:r>
    </w:p>
    <w:p w:rsidR="009175CC" w:rsidRPr="00761C68" w:rsidRDefault="00D338BB" w:rsidP="009175CC">
      <w:pPr>
        <w:widowControl w:val="0"/>
        <w:suppressAutoHyphens/>
        <w:ind w:firstLine="709"/>
        <w:jc w:val="both"/>
        <w:rPr>
          <w:rFonts w:eastAsia="DejaVu Sans"/>
          <w:sz w:val="28"/>
          <w:szCs w:val="28"/>
        </w:rPr>
      </w:pPr>
      <w:r w:rsidRPr="00761C68">
        <w:rPr>
          <w:rFonts w:eastAsia="DejaVu Sans"/>
          <w:sz w:val="28"/>
          <w:szCs w:val="28"/>
        </w:rPr>
        <w:t>3.2</w:t>
      </w:r>
      <w:r w:rsidR="009175CC" w:rsidRPr="00761C68">
        <w:rPr>
          <w:rFonts w:eastAsia="DejaVu Sans"/>
          <w:sz w:val="28"/>
          <w:szCs w:val="28"/>
        </w:rPr>
        <w:t>.</w:t>
      </w:r>
      <w:r w:rsidR="008113EA" w:rsidRPr="00761C68">
        <w:rPr>
          <w:rFonts w:eastAsia="DejaVu Sans"/>
          <w:sz w:val="28"/>
          <w:szCs w:val="28"/>
        </w:rPr>
        <w:t>1.</w:t>
      </w:r>
      <w:r w:rsidR="009175CC" w:rsidRPr="00761C68">
        <w:rPr>
          <w:rFonts w:eastAsia="DejaVu Sans"/>
          <w:sz w:val="28"/>
          <w:szCs w:val="28"/>
        </w:rPr>
        <w:t>2. Получение информации о порядке и сроках предоставления муниципальной услуги.</w:t>
      </w:r>
    </w:p>
    <w:p w:rsidR="009E5441" w:rsidRPr="00761C68" w:rsidRDefault="009E5441" w:rsidP="009E5441">
      <w:pPr>
        <w:autoSpaceDE w:val="0"/>
        <w:autoSpaceDN w:val="0"/>
        <w:adjustRightInd w:val="0"/>
        <w:ind w:firstLine="851"/>
        <w:jc w:val="both"/>
        <w:rPr>
          <w:sz w:val="28"/>
          <w:szCs w:val="28"/>
        </w:rPr>
      </w:pPr>
      <w:r w:rsidRPr="00761C68">
        <w:rPr>
          <w:sz w:val="28"/>
          <w:szCs w:val="28"/>
        </w:rPr>
        <w:t xml:space="preserve">Информация о предоставлении муниципальной услуги размещается на Едином портале, </w:t>
      </w:r>
      <w:r w:rsidR="00C70131" w:rsidRPr="00761C68">
        <w:rPr>
          <w:sz w:val="28"/>
          <w:szCs w:val="28"/>
        </w:rPr>
        <w:t>Региональном портале</w:t>
      </w:r>
      <w:r w:rsidRPr="00761C68">
        <w:rPr>
          <w:sz w:val="28"/>
          <w:szCs w:val="28"/>
        </w:rPr>
        <w:t>, а также на официальном сайте.</w:t>
      </w:r>
    </w:p>
    <w:p w:rsidR="009E5441" w:rsidRPr="00761C68" w:rsidRDefault="009E5441" w:rsidP="009E5441">
      <w:pPr>
        <w:autoSpaceDE w:val="0"/>
        <w:autoSpaceDN w:val="0"/>
        <w:adjustRightInd w:val="0"/>
        <w:ind w:firstLine="851"/>
        <w:jc w:val="both"/>
        <w:rPr>
          <w:sz w:val="28"/>
          <w:szCs w:val="28"/>
        </w:rPr>
      </w:pPr>
      <w:r w:rsidRPr="00761C68">
        <w:rPr>
          <w:sz w:val="28"/>
          <w:szCs w:val="28"/>
        </w:rPr>
        <w:t xml:space="preserve">На Едином портале, </w:t>
      </w:r>
      <w:r w:rsidR="00C70131" w:rsidRPr="00761C68">
        <w:rPr>
          <w:sz w:val="28"/>
          <w:szCs w:val="28"/>
        </w:rPr>
        <w:t>Региональном портале</w:t>
      </w:r>
      <w:r w:rsidR="00942BC9" w:rsidRPr="00761C68">
        <w:rPr>
          <w:sz w:val="28"/>
          <w:szCs w:val="28"/>
        </w:rPr>
        <w:t xml:space="preserve"> </w:t>
      </w:r>
      <w:r w:rsidRPr="00761C68">
        <w:rPr>
          <w:sz w:val="28"/>
          <w:szCs w:val="28"/>
        </w:rPr>
        <w:t>размещается следующая информация:</w:t>
      </w:r>
    </w:p>
    <w:p w:rsidR="009E5441" w:rsidRPr="00761C68" w:rsidRDefault="009E5441" w:rsidP="009E5441">
      <w:pPr>
        <w:autoSpaceDE w:val="0"/>
        <w:autoSpaceDN w:val="0"/>
        <w:adjustRightInd w:val="0"/>
        <w:ind w:firstLine="851"/>
        <w:jc w:val="both"/>
        <w:rPr>
          <w:sz w:val="28"/>
          <w:szCs w:val="28"/>
        </w:rPr>
      </w:pPr>
      <w:r w:rsidRPr="00761C68">
        <w:rPr>
          <w:sz w:val="28"/>
          <w:szCs w:val="28"/>
        </w:rPr>
        <w:t xml:space="preserve">1) исчерпывающий перечень документов, необходимых </w:t>
      </w:r>
      <w:r w:rsidRPr="00761C68">
        <w:rPr>
          <w:sz w:val="28"/>
          <w:szCs w:val="28"/>
        </w:rPr>
        <w:br/>
        <w:t xml:space="preserve">для предоставления муниципальной услуги, требования </w:t>
      </w:r>
      <w:r w:rsidRPr="00761C68">
        <w:rPr>
          <w:sz w:val="28"/>
          <w:szCs w:val="28"/>
        </w:rPr>
        <w:br/>
        <w:t>к оформлению указанных документов, а также перечень документов, которые заявитель</w:t>
      </w:r>
      <w:r w:rsidR="00AA2EE7" w:rsidRPr="00761C68">
        <w:rPr>
          <w:sz w:val="28"/>
          <w:szCs w:val="28"/>
        </w:rPr>
        <w:t xml:space="preserve"> </w:t>
      </w:r>
      <w:r w:rsidRPr="00761C68">
        <w:rPr>
          <w:sz w:val="28"/>
          <w:szCs w:val="28"/>
        </w:rPr>
        <w:t xml:space="preserve"> вправе представить по собственной инициативе;</w:t>
      </w:r>
    </w:p>
    <w:p w:rsidR="009E5441" w:rsidRPr="00761C68" w:rsidRDefault="009E5441" w:rsidP="009E5441">
      <w:pPr>
        <w:autoSpaceDE w:val="0"/>
        <w:autoSpaceDN w:val="0"/>
        <w:adjustRightInd w:val="0"/>
        <w:ind w:firstLine="851"/>
        <w:jc w:val="both"/>
        <w:rPr>
          <w:sz w:val="28"/>
          <w:szCs w:val="28"/>
        </w:rPr>
      </w:pPr>
      <w:r w:rsidRPr="00761C68">
        <w:rPr>
          <w:sz w:val="28"/>
          <w:szCs w:val="28"/>
        </w:rPr>
        <w:t>2) круг заявителей;</w:t>
      </w:r>
    </w:p>
    <w:p w:rsidR="009E5441" w:rsidRPr="00761C68" w:rsidRDefault="009E5441" w:rsidP="009E5441">
      <w:pPr>
        <w:autoSpaceDE w:val="0"/>
        <w:autoSpaceDN w:val="0"/>
        <w:adjustRightInd w:val="0"/>
        <w:ind w:firstLine="851"/>
        <w:jc w:val="both"/>
        <w:rPr>
          <w:sz w:val="28"/>
          <w:szCs w:val="28"/>
        </w:rPr>
      </w:pPr>
      <w:r w:rsidRPr="00761C68">
        <w:rPr>
          <w:sz w:val="28"/>
          <w:szCs w:val="28"/>
        </w:rPr>
        <w:t>3) срок предоставления муниципальной услуги;</w:t>
      </w:r>
    </w:p>
    <w:p w:rsidR="009E5441" w:rsidRPr="00761C68" w:rsidRDefault="009E5441" w:rsidP="009E5441">
      <w:pPr>
        <w:autoSpaceDE w:val="0"/>
        <w:autoSpaceDN w:val="0"/>
        <w:adjustRightInd w:val="0"/>
        <w:ind w:firstLine="851"/>
        <w:jc w:val="both"/>
        <w:rPr>
          <w:sz w:val="28"/>
          <w:szCs w:val="28"/>
        </w:rPr>
      </w:pPr>
      <w:r w:rsidRPr="00761C6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761C68" w:rsidRDefault="009E5441" w:rsidP="009E5441">
      <w:pPr>
        <w:autoSpaceDE w:val="0"/>
        <w:autoSpaceDN w:val="0"/>
        <w:adjustRightInd w:val="0"/>
        <w:ind w:firstLine="851"/>
        <w:jc w:val="both"/>
        <w:rPr>
          <w:sz w:val="28"/>
          <w:szCs w:val="28"/>
        </w:rPr>
      </w:pPr>
      <w:r w:rsidRPr="00761C68">
        <w:rPr>
          <w:sz w:val="28"/>
          <w:szCs w:val="28"/>
        </w:rPr>
        <w:t>5) размер государственной пошлины, взимаемой за предоставление муниципальной услуги;</w:t>
      </w:r>
    </w:p>
    <w:p w:rsidR="009E5441" w:rsidRPr="00761C68" w:rsidRDefault="009E5441" w:rsidP="009E5441">
      <w:pPr>
        <w:autoSpaceDE w:val="0"/>
        <w:autoSpaceDN w:val="0"/>
        <w:adjustRightInd w:val="0"/>
        <w:ind w:firstLine="851"/>
        <w:jc w:val="both"/>
        <w:rPr>
          <w:sz w:val="28"/>
          <w:szCs w:val="28"/>
        </w:rPr>
      </w:pPr>
      <w:r w:rsidRPr="00761C68">
        <w:rPr>
          <w:sz w:val="28"/>
          <w:szCs w:val="28"/>
        </w:rPr>
        <w:t xml:space="preserve">6) исчерпывающий перечень оснований для приостановления или отказа </w:t>
      </w:r>
      <w:r w:rsidRPr="00761C68">
        <w:rPr>
          <w:sz w:val="28"/>
          <w:szCs w:val="28"/>
        </w:rPr>
        <w:br/>
        <w:t>в предоставлении муниципальной услуги;</w:t>
      </w:r>
    </w:p>
    <w:p w:rsidR="00101A22" w:rsidRPr="00761C68" w:rsidRDefault="00101A22" w:rsidP="009E5441">
      <w:pPr>
        <w:autoSpaceDE w:val="0"/>
        <w:autoSpaceDN w:val="0"/>
        <w:adjustRightInd w:val="0"/>
        <w:ind w:firstLine="851"/>
        <w:jc w:val="both"/>
        <w:rPr>
          <w:sz w:val="28"/>
          <w:szCs w:val="28"/>
        </w:rPr>
      </w:pPr>
      <w:r w:rsidRPr="00761C68">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761C68">
        <w:rPr>
          <w:sz w:val="28"/>
          <w:szCs w:val="28"/>
        </w:rPr>
        <w:t>х</w:t>
      </w:r>
      <w:r w:rsidRPr="00761C68">
        <w:rPr>
          <w:sz w:val="28"/>
          <w:szCs w:val="28"/>
        </w:rPr>
        <w:t>оде предоставления муниципальной услуги</w:t>
      </w:r>
    </w:p>
    <w:p w:rsidR="009E5441" w:rsidRPr="00761C68" w:rsidRDefault="00101A22" w:rsidP="009E5441">
      <w:pPr>
        <w:autoSpaceDE w:val="0"/>
        <w:autoSpaceDN w:val="0"/>
        <w:adjustRightInd w:val="0"/>
        <w:ind w:firstLine="851"/>
        <w:jc w:val="both"/>
        <w:rPr>
          <w:sz w:val="28"/>
          <w:szCs w:val="28"/>
        </w:rPr>
      </w:pPr>
      <w:r w:rsidRPr="00761C68">
        <w:rPr>
          <w:sz w:val="28"/>
          <w:szCs w:val="28"/>
        </w:rPr>
        <w:t>8</w:t>
      </w:r>
      <w:r w:rsidR="009E5441" w:rsidRPr="00761C68">
        <w:rPr>
          <w:sz w:val="28"/>
          <w:szCs w:val="28"/>
        </w:rPr>
        <w:t xml:space="preserve">) формы заявлений (уведомлений, сообщений), используемые </w:t>
      </w:r>
      <w:r w:rsidR="009E5441" w:rsidRPr="00761C68">
        <w:rPr>
          <w:sz w:val="28"/>
          <w:szCs w:val="28"/>
        </w:rPr>
        <w:br/>
        <w:t>при предоставлении муниципальной</w:t>
      </w:r>
      <w:r w:rsidR="00CD6AE1" w:rsidRPr="00761C68">
        <w:rPr>
          <w:sz w:val="28"/>
          <w:szCs w:val="28"/>
        </w:rPr>
        <w:t xml:space="preserve"> услуги.</w:t>
      </w:r>
    </w:p>
    <w:p w:rsidR="009E5441" w:rsidRPr="00761C68" w:rsidRDefault="009E5441" w:rsidP="009E5441">
      <w:pPr>
        <w:autoSpaceDE w:val="0"/>
        <w:autoSpaceDN w:val="0"/>
        <w:adjustRightInd w:val="0"/>
        <w:ind w:firstLine="851"/>
        <w:jc w:val="both"/>
        <w:rPr>
          <w:sz w:val="28"/>
          <w:szCs w:val="28"/>
        </w:rPr>
      </w:pPr>
      <w:r w:rsidRPr="00761C68">
        <w:rPr>
          <w:sz w:val="28"/>
          <w:szCs w:val="28"/>
        </w:rPr>
        <w:lastRenderedPageBreak/>
        <w:t xml:space="preserve">Информация на Едином портале, </w:t>
      </w:r>
      <w:r w:rsidR="00C70131" w:rsidRPr="00761C68">
        <w:rPr>
          <w:sz w:val="28"/>
          <w:szCs w:val="28"/>
        </w:rPr>
        <w:t>Региональном портале</w:t>
      </w:r>
      <w:r w:rsidRPr="00761C68">
        <w:rPr>
          <w:sz w:val="28"/>
          <w:szCs w:val="28"/>
        </w:rPr>
        <w:t xml:space="preserve">, официальном сайте </w:t>
      </w:r>
      <w:r w:rsidR="005B1602" w:rsidRPr="00761C68">
        <w:rPr>
          <w:sz w:val="28"/>
          <w:szCs w:val="28"/>
        </w:rPr>
        <w:t>Уполномоченного органа</w:t>
      </w:r>
      <w:r w:rsidRPr="00761C68">
        <w:rPr>
          <w:sz w:val="28"/>
          <w:szCs w:val="28"/>
        </w:rPr>
        <w:t xml:space="preserve"> предоставляется заявителю бесплатно. </w:t>
      </w:r>
    </w:p>
    <w:p w:rsidR="009E5441" w:rsidRPr="00761C68" w:rsidRDefault="00101A22" w:rsidP="00C70131">
      <w:pPr>
        <w:autoSpaceDE w:val="0"/>
        <w:autoSpaceDN w:val="0"/>
        <w:adjustRightInd w:val="0"/>
        <w:ind w:firstLine="709"/>
        <w:jc w:val="both"/>
        <w:rPr>
          <w:sz w:val="28"/>
          <w:szCs w:val="28"/>
        </w:rPr>
      </w:pPr>
      <w:r w:rsidRPr="00761C68">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61C68">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761C68">
        <w:rPr>
          <w:sz w:val="28"/>
          <w:szCs w:val="28"/>
        </w:rPr>
        <w:t xml:space="preserve">Региональном портале </w:t>
      </w:r>
      <w:r w:rsidR="009E5441" w:rsidRPr="00761C68">
        <w:rPr>
          <w:sz w:val="28"/>
          <w:szCs w:val="28"/>
        </w:rPr>
        <w:t xml:space="preserve">информации о сроках и порядке предоставления </w:t>
      </w:r>
      <w:r w:rsidR="005251EB" w:rsidRPr="00761C68">
        <w:rPr>
          <w:sz w:val="28"/>
          <w:szCs w:val="28"/>
        </w:rPr>
        <w:t>муниципальной</w:t>
      </w:r>
      <w:r w:rsidR="009E5441" w:rsidRPr="00761C68">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761C68">
        <w:rPr>
          <w:sz w:val="28"/>
          <w:szCs w:val="28"/>
        </w:rPr>
        <w:t xml:space="preserve">нзионного или иного соглашения </w:t>
      </w:r>
      <w:r w:rsidR="009E5441" w:rsidRPr="00761C68">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761C68">
        <w:rPr>
          <w:sz w:val="28"/>
          <w:szCs w:val="28"/>
        </w:rPr>
        <w:t xml:space="preserve">ение </w:t>
      </w:r>
      <w:r w:rsidR="009E5441" w:rsidRPr="00761C68">
        <w:rPr>
          <w:sz w:val="28"/>
          <w:szCs w:val="28"/>
        </w:rPr>
        <w:t xml:space="preserve">им персональных данных. </w:t>
      </w:r>
    </w:p>
    <w:p w:rsidR="009175CC" w:rsidRPr="00761C68" w:rsidRDefault="00D338BB" w:rsidP="009175CC">
      <w:pPr>
        <w:widowControl w:val="0"/>
        <w:suppressAutoHyphens/>
        <w:ind w:firstLine="709"/>
        <w:jc w:val="both"/>
        <w:rPr>
          <w:rFonts w:eastAsia="DejaVu Sans"/>
          <w:sz w:val="28"/>
          <w:szCs w:val="28"/>
        </w:rPr>
      </w:pPr>
      <w:r w:rsidRPr="00761C68">
        <w:rPr>
          <w:rFonts w:eastAsia="DejaVu Sans"/>
          <w:sz w:val="28"/>
          <w:szCs w:val="28"/>
        </w:rPr>
        <w:t>3.2</w:t>
      </w:r>
      <w:r w:rsidR="009175CC" w:rsidRPr="00761C68">
        <w:rPr>
          <w:rFonts w:eastAsia="DejaVu Sans"/>
          <w:sz w:val="28"/>
          <w:szCs w:val="28"/>
        </w:rPr>
        <w:t>.</w:t>
      </w:r>
      <w:r w:rsidR="008113EA" w:rsidRPr="00761C68">
        <w:rPr>
          <w:rFonts w:eastAsia="DejaVu Sans"/>
          <w:sz w:val="28"/>
          <w:szCs w:val="28"/>
        </w:rPr>
        <w:t>1.</w:t>
      </w:r>
      <w:r w:rsidR="009175CC" w:rsidRPr="00761C68">
        <w:rPr>
          <w:rFonts w:eastAsia="DejaVu Sans"/>
          <w:sz w:val="28"/>
          <w:szCs w:val="28"/>
        </w:rPr>
        <w:t xml:space="preserve">3. Запись на прием в </w:t>
      </w:r>
      <w:r w:rsidR="00C04DA1" w:rsidRPr="00761C68">
        <w:rPr>
          <w:spacing w:val="-4"/>
          <w:sz w:val="28"/>
          <w:szCs w:val="28"/>
        </w:rPr>
        <w:t>У</w:t>
      </w:r>
      <w:r w:rsidR="00954078" w:rsidRPr="00761C68">
        <w:rPr>
          <w:spacing w:val="-4"/>
          <w:sz w:val="28"/>
          <w:szCs w:val="28"/>
        </w:rPr>
        <w:t>полномоченный орган</w:t>
      </w:r>
      <w:r w:rsidR="009175CC" w:rsidRPr="00761C68">
        <w:rPr>
          <w:rFonts w:eastAsia="DejaVu Sans"/>
          <w:sz w:val="28"/>
          <w:szCs w:val="28"/>
        </w:rPr>
        <w:t>, МФЦ для подачи запроса о предоставлении муниципальной услуги.</w:t>
      </w:r>
    </w:p>
    <w:p w:rsidR="009175CC" w:rsidRPr="00761C68" w:rsidRDefault="009175CC" w:rsidP="009175CC">
      <w:pPr>
        <w:autoSpaceDE w:val="0"/>
        <w:autoSpaceDN w:val="0"/>
        <w:adjustRightInd w:val="0"/>
        <w:ind w:firstLine="851"/>
        <w:jc w:val="both"/>
        <w:rPr>
          <w:sz w:val="28"/>
          <w:szCs w:val="28"/>
        </w:rPr>
      </w:pPr>
      <w:r w:rsidRPr="00761C68">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761C68" w:rsidRDefault="00D41B7E" w:rsidP="00D41B7E">
      <w:pPr>
        <w:autoSpaceDE w:val="0"/>
        <w:autoSpaceDN w:val="0"/>
        <w:adjustRightInd w:val="0"/>
        <w:ind w:firstLine="709"/>
        <w:jc w:val="both"/>
        <w:rPr>
          <w:sz w:val="28"/>
          <w:szCs w:val="28"/>
        </w:rPr>
      </w:pPr>
      <w:r w:rsidRPr="00761C68">
        <w:rPr>
          <w:sz w:val="28"/>
          <w:szCs w:val="28"/>
        </w:rPr>
        <w:t>Основанием для начала административной процедуры</w:t>
      </w:r>
      <w:r w:rsidR="006D3503" w:rsidRPr="00761C68">
        <w:rPr>
          <w:sz w:val="28"/>
          <w:szCs w:val="28"/>
        </w:rPr>
        <w:t xml:space="preserve"> (действия)</w:t>
      </w:r>
      <w:r w:rsidRPr="00761C68">
        <w:rPr>
          <w:sz w:val="28"/>
          <w:szCs w:val="28"/>
        </w:rPr>
        <w:t xml:space="preserve"> я</w:t>
      </w:r>
      <w:r w:rsidR="006E0D25" w:rsidRPr="00761C68">
        <w:rPr>
          <w:sz w:val="28"/>
          <w:szCs w:val="28"/>
        </w:rPr>
        <w:t>вляется обращение заявителя  на</w:t>
      </w:r>
      <w:r w:rsidRPr="00761C68">
        <w:rPr>
          <w:sz w:val="28"/>
          <w:szCs w:val="28"/>
        </w:rPr>
        <w:t xml:space="preserve"> Единый портал, </w:t>
      </w:r>
      <w:r w:rsidR="00C70131" w:rsidRPr="00761C68">
        <w:rPr>
          <w:sz w:val="28"/>
          <w:szCs w:val="28"/>
        </w:rPr>
        <w:t>Региональный портал</w:t>
      </w:r>
      <w:r w:rsidRPr="00761C68">
        <w:rPr>
          <w:sz w:val="28"/>
          <w:szCs w:val="28"/>
        </w:rPr>
        <w:t xml:space="preserve"> с целью получения муниципальной услуги по предварительной записи.</w:t>
      </w:r>
    </w:p>
    <w:p w:rsidR="00227162" w:rsidRPr="00761C68" w:rsidRDefault="009175CC" w:rsidP="00227162">
      <w:pPr>
        <w:autoSpaceDE w:val="0"/>
        <w:autoSpaceDN w:val="0"/>
        <w:adjustRightInd w:val="0"/>
        <w:ind w:firstLine="709"/>
        <w:jc w:val="both"/>
        <w:rPr>
          <w:sz w:val="28"/>
          <w:szCs w:val="28"/>
          <w:lang w:eastAsia="en-US"/>
        </w:rPr>
      </w:pPr>
      <w:r w:rsidRPr="00761C68">
        <w:rPr>
          <w:sz w:val="28"/>
          <w:szCs w:val="28"/>
        </w:rPr>
        <w:t xml:space="preserve">Запись на прием проводится посредством Единого портала, </w:t>
      </w:r>
      <w:r w:rsidR="00C70131" w:rsidRPr="00761C68">
        <w:rPr>
          <w:sz w:val="28"/>
          <w:szCs w:val="28"/>
        </w:rPr>
        <w:t>Регионального п</w:t>
      </w:r>
      <w:r w:rsidR="006E0D25" w:rsidRPr="00761C68">
        <w:rPr>
          <w:sz w:val="28"/>
          <w:szCs w:val="28"/>
        </w:rPr>
        <w:t>о</w:t>
      </w:r>
      <w:r w:rsidR="00C70131" w:rsidRPr="00761C68">
        <w:rPr>
          <w:sz w:val="28"/>
          <w:szCs w:val="28"/>
        </w:rPr>
        <w:t>ртала</w:t>
      </w:r>
      <w:r w:rsidR="00227162" w:rsidRPr="00761C68">
        <w:rPr>
          <w:sz w:val="28"/>
          <w:szCs w:val="28"/>
          <w:lang w:eastAsia="en-US"/>
        </w:rPr>
        <w:t>.</w:t>
      </w:r>
    </w:p>
    <w:p w:rsidR="009175CC" w:rsidRPr="00761C68" w:rsidRDefault="009175CC" w:rsidP="009175CC">
      <w:pPr>
        <w:autoSpaceDE w:val="0"/>
        <w:autoSpaceDN w:val="0"/>
        <w:adjustRightInd w:val="0"/>
        <w:ind w:firstLine="851"/>
        <w:jc w:val="both"/>
        <w:rPr>
          <w:sz w:val="28"/>
          <w:szCs w:val="28"/>
        </w:rPr>
      </w:pPr>
      <w:r w:rsidRPr="00761C68">
        <w:rPr>
          <w:sz w:val="28"/>
          <w:szCs w:val="28"/>
        </w:rPr>
        <w:t>Заявителю предоставляется возможность записи в любые свободные для приема дату и время в пределах установленн</w:t>
      </w:r>
      <w:r w:rsidR="006472AE" w:rsidRPr="00761C68">
        <w:rPr>
          <w:sz w:val="28"/>
          <w:szCs w:val="28"/>
        </w:rPr>
        <w:t>ого</w:t>
      </w:r>
      <w:r w:rsidR="006E0D25" w:rsidRPr="00761C68">
        <w:rPr>
          <w:sz w:val="28"/>
          <w:szCs w:val="28"/>
        </w:rPr>
        <w:t xml:space="preserve"> </w:t>
      </w:r>
      <w:r w:rsidR="00C04DA1" w:rsidRPr="00761C68">
        <w:rPr>
          <w:spacing w:val="-4"/>
          <w:sz w:val="28"/>
          <w:szCs w:val="28"/>
        </w:rPr>
        <w:t>У</w:t>
      </w:r>
      <w:r w:rsidR="00954078" w:rsidRPr="00761C68">
        <w:rPr>
          <w:spacing w:val="-4"/>
          <w:sz w:val="28"/>
          <w:szCs w:val="28"/>
        </w:rPr>
        <w:t>полномоченным органом</w:t>
      </w:r>
      <w:r w:rsidRPr="00761C68">
        <w:rPr>
          <w:sz w:val="28"/>
          <w:szCs w:val="28"/>
        </w:rPr>
        <w:t>, МФЦ графика приема заявителей.</w:t>
      </w:r>
    </w:p>
    <w:p w:rsidR="00B679D5" w:rsidRPr="00761C68" w:rsidRDefault="00B679D5" w:rsidP="00B679D5">
      <w:pPr>
        <w:ind w:firstLine="851"/>
        <w:jc w:val="both"/>
        <w:rPr>
          <w:sz w:val="28"/>
          <w:szCs w:val="28"/>
        </w:rPr>
      </w:pPr>
      <w:r w:rsidRPr="00761C6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761C68" w:rsidRDefault="00B679D5" w:rsidP="00B679D5">
      <w:pPr>
        <w:ind w:firstLine="851"/>
        <w:jc w:val="both"/>
        <w:rPr>
          <w:sz w:val="28"/>
          <w:szCs w:val="28"/>
        </w:rPr>
      </w:pPr>
      <w:r w:rsidRPr="00761C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761C68" w:rsidRDefault="00B679D5" w:rsidP="00F47E65">
      <w:pPr>
        <w:ind w:firstLine="851"/>
        <w:jc w:val="both"/>
        <w:rPr>
          <w:sz w:val="28"/>
          <w:szCs w:val="28"/>
        </w:rPr>
      </w:pPr>
      <w:r w:rsidRPr="00761C6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761C68" w:rsidRDefault="00616E77" w:rsidP="00F47E65">
      <w:pPr>
        <w:ind w:firstLine="851"/>
        <w:jc w:val="both"/>
        <w:rPr>
          <w:sz w:val="28"/>
          <w:szCs w:val="28"/>
        </w:rPr>
      </w:pPr>
      <w:r w:rsidRPr="00761C68">
        <w:rPr>
          <w:sz w:val="28"/>
          <w:szCs w:val="28"/>
        </w:rPr>
        <w:t>Использование вышеуказанных технологий проводится при наличии технической возможности.</w:t>
      </w:r>
    </w:p>
    <w:p w:rsidR="009175CC" w:rsidRPr="00761C68" w:rsidRDefault="00954078" w:rsidP="00F47E65">
      <w:pPr>
        <w:ind w:firstLine="851"/>
        <w:jc w:val="both"/>
        <w:rPr>
          <w:sz w:val="28"/>
          <w:szCs w:val="28"/>
        </w:rPr>
      </w:pPr>
      <w:r w:rsidRPr="00761C68">
        <w:rPr>
          <w:spacing w:val="-4"/>
          <w:sz w:val="28"/>
          <w:szCs w:val="28"/>
        </w:rPr>
        <w:t>Уполномоченный орган</w:t>
      </w:r>
      <w:r w:rsidR="009175CC" w:rsidRPr="00761C68">
        <w:rPr>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009175CC" w:rsidRPr="00761C68">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D41B7E" w:rsidRPr="00761C68" w:rsidRDefault="00D41B7E" w:rsidP="00D41B7E">
      <w:pPr>
        <w:autoSpaceDE w:val="0"/>
        <w:autoSpaceDN w:val="0"/>
        <w:adjustRightInd w:val="0"/>
        <w:ind w:firstLine="709"/>
        <w:jc w:val="both"/>
        <w:rPr>
          <w:sz w:val="28"/>
          <w:szCs w:val="28"/>
        </w:rPr>
      </w:pPr>
      <w:r w:rsidRPr="00761C68">
        <w:rPr>
          <w:sz w:val="28"/>
          <w:szCs w:val="28"/>
        </w:rPr>
        <w:t>Критерием принятия решения по данной административной процедуре</w:t>
      </w:r>
      <w:r w:rsidR="006D3503" w:rsidRPr="00761C68">
        <w:rPr>
          <w:sz w:val="28"/>
          <w:szCs w:val="28"/>
        </w:rPr>
        <w:t xml:space="preserve"> (действия)</w:t>
      </w:r>
      <w:r w:rsidRPr="00761C68">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761C68" w:rsidRDefault="00D41B7E" w:rsidP="00D41B7E">
      <w:pPr>
        <w:autoSpaceDE w:val="0"/>
        <w:autoSpaceDN w:val="0"/>
        <w:adjustRightInd w:val="0"/>
        <w:ind w:firstLine="709"/>
        <w:jc w:val="both"/>
        <w:rPr>
          <w:sz w:val="28"/>
          <w:szCs w:val="28"/>
        </w:rPr>
      </w:pPr>
      <w:r w:rsidRPr="00761C68">
        <w:rPr>
          <w:sz w:val="28"/>
          <w:szCs w:val="28"/>
        </w:rPr>
        <w:t>Результатом административной процедуры</w:t>
      </w:r>
      <w:r w:rsidR="006D3503" w:rsidRPr="00761C68">
        <w:rPr>
          <w:sz w:val="28"/>
          <w:szCs w:val="28"/>
        </w:rPr>
        <w:t xml:space="preserve"> (действия)</w:t>
      </w:r>
      <w:r w:rsidRPr="00761C68">
        <w:rPr>
          <w:sz w:val="28"/>
          <w:szCs w:val="28"/>
        </w:rPr>
        <w:t xml:space="preserve"> является получение заявителем: </w:t>
      </w:r>
    </w:p>
    <w:p w:rsidR="00D41B7E" w:rsidRPr="00761C68" w:rsidRDefault="00D41B7E" w:rsidP="00D41B7E">
      <w:pPr>
        <w:autoSpaceDE w:val="0"/>
        <w:autoSpaceDN w:val="0"/>
        <w:adjustRightInd w:val="0"/>
        <w:ind w:firstLine="709"/>
        <w:jc w:val="both"/>
        <w:rPr>
          <w:sz w:val="28"/>
          <w:szCs w:val="28"/>
        </w:rPr>
      </w:pPr>
      <w:r w:rsidRPr="00761C68">
        <w:rPr>
          <w:sz w:val="28"/>
          <w:szCs w:val="28"/>
        </w:rPr>
        <w:t xml:space="preserve">с использованием средств </w:t>
      </w:r>
      <w:r w:rsidR="00C70131" w:rsidRPr="00761C68">
        <w:rPr>
          <w:sz w:val="28"/>
          <w:szCs w:val="28"/>
        </w:rPr>
        <w:t>Регионального п</w:t>
      </w:r>
      <w:r w:rsidR="006472AE" w:rsidRPr="00761C68">
        <w:rPr>
          <w:sz w:val="28"/>
          <w:szCs w:val="28"/>
        </w:rPr>
        <w:t>о</w:t>
      </w:r>
      <w:r w:rsidR="00C70131" w:rsidRPr="00761C68">
        <w:rPr>
          <w:sz w:val="28"/>
          <w:szCs w:val="28"/>
        </w:rPr>
        <w:t>ртала</w:t>
      </w:r>
      <w:r w:rsidRPr="00761C68">
        <w:rPr>
          <w:sz w:val="28"/>
          <w:szCs w:val="28"/>
        </w:rPr>
        <w:t>, в личном кабинете заявителя уведомления о записи на прием в МФЦ;</w:t>
      </w:r>
    </w:p>
    <w:p w:rsidR="00D41B7E" w:rsidRPr="00761C68" w:rsidRDefault="00D41B7E" w:rsidP="00D41B7E">
      <w:pPr>
        <w:autoSpaceDE w:val="0"/>
        <w:autoSpaceDN w:val="0"/>
        <w:adjustRightInd w:val="0"/>
        <w:ind w:firstLine="709"/>
        <w:jc w:val="both"/>
        <w:rPr>
          <w:sz w:val="28"/>
          <w:szCs w:val="28"/>
        </w:rPr>
      </w:pPr>
      <w:r w:rsidRPr="00761C68">
        <w:rPr>
          <w:sz w:val="28"/>
          <w:szCs w:val="28"/>
        </w:rPr>
        <w:t xml:space="preserve">с использованием средств Единого портала МФЦ уведомления </w:t>
      </w:r>
      <w:r w:rsidRPr="00761C68">
        <w:rPr>
          <w:sz w:val="28"/>
          <w:szCs w:val="28"/>
        </w:rPr>
        <w:br/>
        <w:t xml:space="preserve">о записи на прием в МФЦ на данном портале. </w:t>
      </w:r>
    </w:p>
    <w:p w:rsidR="00D41B7E" w:rsidRPr="00761C68" w:rsidRDefault="00D41B7E" w:rsidP="00D41B7E">
      <w:pPr>
        <w:autoSpaceDE w:val="0"/>
        <w:autoSpaceDN w:val="0"/>
        <w:adjustRightInd w:val="0"/>
        <w:ind w:firstLine="709"/>
        <w:jc w:val="both"/>
        <w:rPr>
          <w:sz w:val="28"/>
          <w:szCs w:val="28"/>
        </w:rPr>
      </w:pPr>
      <w:r w:rsidRPr="00761C68">
        <w:rPr>
          <w:sz w:val="28"/>
          <w:szCs w:val="28"/>
        </w:rPr>
        <w:t xml:space="preserve">Способом фиксации результата административной процедуры </w:t>
      </w:r>
      <w:r w:rsidR="006D3503" w:rsidRPr="00761C68">
        <w:rPr>
          <w:sz w:val="28"/>
          <w:szCs w:val="28"/>
        </w:rPr>
        <w:t xml:space="preserve">(действия) </w:t>
      </w:r>
      <w:r w:rsidRPr="00761C68">
        <w:rPr>
          <w:sz w:val="28"/>
          <w:szCs w:val="28"/>
        </w:rPr>
        <w:t>является сформированное уведомление о записи на прием в МФЦ.</w:t>
      </w:r>
    </w:p>
    <w:p w:rsidR="009175CC" w:rsidRPr="00761C68" w:rsidRDefault="00D338BB" w:rsidP="009175CC">
      <w:pPr>
        <w:widowControl w:val="0"/>
        <w:suppressAutoHyphens/>
        <w:ind w:firstLine="709"/>
        <w:jc w:val="both"/>
        <w:rPr>
          <w:rFonts w:eastAsia="DejaVu Sans"/>
          <w:sz w:val="28"/>
          <w:szCs w:val="28"/>
        </w:rPr>
      </w:pPr>
      <w:r w:rsidRPr="00761C68">
        <w:rPr>
          <w:rFonts w:eastAsia="DejaVu Sans"/>
          <w:sz w:val="28"/>
          <w:szCs w:val="28"/>
        </w:rPr>
        <w:t>3.2</w:t>
      </w:r>
      <w:r w:rsidR="009175CC" w:rsidRPr="00761C68">
        <w:rPr>
          <w:rFonts w:eastAsia="DejaVu Sans"/>
          <w:sz w:val="28"/>
          <w:szCs w:val="28"/>
        </w:rPr>
        <w:t>.</w:t>
      </w:r>
      <w:r w:rsidR="008113EA" w:rsidRPr="00761C68">
        <w:rPr>
          <w:rFonts w:eastAsia="DejaVu Sans"/>
          <w:sz w:val="28"/>
          <w:szCs w:val="28"/>
        </w:rPr>
        <w:t>1.</w:t>
      </w:r>
      <w:r w:rsidR="009175CC" w:rsidRPr="00761C68">
        <w:rPr>
          <w:rFonts w:eastAsia="DejaVu Sans"/>
          <w:sz w:val="28"/>
          <w:szCs w:val="28"/>
        </w:rPr>
        <w:t>4. Формирование запроса</w:t>
      </w:r>
      <w:r w:rsidR="007273B8" w:rsidRPr="00761C68">
        <w:rPr>
          <w:rFonts w:eastAsia="DejaVu Sans"/>
          <w:sz w:val="28"/>
          <w:szCs w:val="28"/>
        </w:rPr>
        <w:t xml:space="preserve"> о предоставлении муниципальной услуги</w:t>
      </w:r>
      <w:r w:rsidR="009175CC" w:rsidRPr="00761C68">
        <w:rPr>
          <w:rFonts w:eastAsia="DejaVu Sans"/>
          <w:sz w:val="28"/>
          <w:szCs w:val="28"/>
        </w:rPr>
        <w:t>.</w:t>
      </w:r>
    </w:p>
    <w:p w:rsidR="00D41B7E" w:rsidRPr="00761C68" w:rsidRDefault="00D41B7E" w:rsidP="00D41B7E">
      <w:pPr>
        <w:autoSpaceDE w:val="0"/>
        <w:autoSpaceDN w:val="0"/>
        <w:adjustRightInd w:val="0"/>
        <w:ind w:firstLine="709"/>
        <w:jc w:val="both"/>
        <w:rPr>
          <w:sz w:val="28"/>
          <w:szCs w:val="28"/>
        </w:rPr>
      </w:pPr>
      <w:r w:rsidRPr="00761C68">
        <w:rPr>
          <w:sz w:val="28"/>
          <w:szCs w:val="28"/>
        </w:rPr>
        <w:t>Основанием для начала административной процедуры</w:t>
      </w:r>
      <w:r w:rsidR="006D3503" w:rsidRPr="00761C68">
        <w:rPr>
          <w:sz w:val="28"/>
          <w:szCs w:val="28"/>
        </w:rPr>
        <w:t xml:space="preserve"> (действия)</w:t>
      </w:r>
      <w:r w:rsidRPr="00761C68">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761C68">
        <w:rPr>
          <w:sz w:val="28"/>
          <w:szCs w:val="28"/>
        </w:rPr>
        <w:t>Региональном портале</w:t>
      </w:r>
      <w:r w:rsidRPr="00761C68">
        <w:rPr>
          <w:sz w:val="28"/>
          <w:szCs w:val="28"/>
        </w:rPr>
        <w:t>, с целью подачи в Уполномоченный  орган, предоставляющий муниципальную услугу, запроса</w:t>
      </w:r>
      <w:r w:rsidR="001A6C9F" w:rsidRPr="00761C68">
        <w:rPr>
          <w:sz w:val="28"/>
          <w:szCs w:val="28"/>
        </w:rPr>
        <w:t xml:space="preserve"> (заявления)</w:t>
      </w:r>
      <w:r w:rsidRPr="00761C68">
        <w:rPr>
          <w:sz w:val="28"/>
          <w:szCs w:val="28"/>
        </w:rPr>
        <w:t xml:space="preserve"> о предоставлении муниципальной услуги в электронном виде.</w:t>
      </w:r>
    </w:p>
    <w:p w:rsidR="007273B8" w:rsidRPr="00761C68" w:rsidRDefault="007273B8" w:rsidP="007273B8">
      <w:pPr>
        <w:autoSpaceDE w:val="0"/>
        <w:autoSpaceDN w:val="0"/>
        <w:adjustRightInd w:val="0"/>
        <w:ind w:firstLine="851"/>
        <w:jc w:val="both"/>
        <w:rPr>
          <w:sz w:val="28"/>
          <w:szCs w:val="28"/>
        </w:rPr>
      </w:pPr>
      <w:r w:rsidRPr="00761C68">
        <w:rPr>
          <w:sz w:val="28"/>
          <w:szCs w:val="28"/>
        </w:rPr>
        <w:t>Формирование запроса заявителем осуществляется посредством заполнения электронной формы запроса</w:t>
      </w:r>
      <w:r w:rsidR="001A6C9F" w:rsidRPr="00761C68">
        <w:rPr>
          <w:sz w:val="28"/>
          <w:szCs w:val="28"/>
        </w:rPr>
        <w:t xml:space="preserve"> (заявления)</w:t>
      </w:r>
      <w:r w:rsidRPr="00761C68">
        <w:rPr>
          <w:sz w:val="28"/>
          <w:szCs w:val="28"/>
        </w:rPr>
        <w:t xml:space="preserve"> на </w:t>
      </w:r>
      <w:r w:rsidR="005251EB" w:rsidRPr="00761C68">
        <w:rPr>
          <w:sz w:val="28"/>
          <w:szCs w:val="28"/>
        </w:rPr>
        <w:t>Едином портале</w:t>
      </w:r>
      <w:r w:rsidRPr="00761C68">
        <w:rPr>
          <w:sz w:val="28"/>
          <w:szCs w:val="28"/>
        </w:rPr>
        <w:t xml:space="preserve">, </w:t>
      </w:r>
      <w:r w:rsidR="00C70131" w:rsidRPr="00761C68">
        <w:rPr>
          <w:sz w:val="28"/>
          <w:szCs w:val="28"/>
        </w:rPr>
        <w:t>Региональном портале</w:t>
      </w:r>
      <w:r w:rsidRPr="00761C68">
        <w:rPr>
          <w:sz w:val="28"/>
          <w:szCs w:val="28"/>
        </w:rPr>
        <w:t>, без необходимости дополнительной подачи запроса в какой-либо иной форме.</w:t>
      </w:r>
    </w:p>
    <w:p w:rsidR="007273B8" w:rsidRPr="00761C68" w:rsidRDefault="007273B8" w:rsidP="007273B8">
      <w:pPr>
        <w:autoSpaceDE w:val="0"/>
        <w:autoSpaceDN w:val="0"/>
        <w:adjustRightInd w:val="0"/>
        <w:ind w:firstLine="851"/>
        <w:jc w:val="both"/>
        <w:rPr>
          <w:sz w:val="28"/>
          <w:szCs w:val="28"/>
        </w:rPr>
      </w:pPr>
      <w:r w:rsidRPr="00761C68">
        <w:rPr>
          <w:sz w:val="28"/>
          <w:szCs w:val="28"/>
        </w:rPr>
        <w:t>На Едином портал</w:t>
      </w:r>
      <w:r w:rsidR="00D41B7E" w:rsidRPr="00761C68">
        <w:rPr>
          <w:sz w:val="28"/>
          <w:szCs w:val="28"/>
        </w:rPr>
        <w:t xml:space="preserve">е, </w:t>
      </w:r>
      <w:r w:rsidR="00C70131" w:rsidRPr="00761C68">
        <w:rPr>
          <w:sz w:val="28"/>
          <w:szCs w:val="28"/>
        </w:rPr>
        <w:t>Региональном портале</w:t>
      </w:r>
      <w:r w:rsidRPr="00761C68">
        <w:rPr>
          <w:sz w:val="28"/>
          <w:szCs w:val="28"/>
        </w:rPr>
        <w:t>, размещаются образцы заполнения электронной формы запроса</w:t>
      </w:r>
      <w:r w:rsidR="001A6C9F" w:rsidRPr="00761C68">
        <w:rPr>
          <w:sz w:val="28"/>
          <w:szCs w:val="28"/>
        </w:rPr>
        <w:t xml:space="preserve"> (заявления)</w:t>
      </w:r>
      <w:r w:rsidRPr="00761C68">
        <w:rPr>
          <w:sz w:val="28"/>
          <w:szCs w:val="28"/>
        </w:rPr>
        <w:t>.</w:t>
      </w:r>
    </w:p>
    <w:p w:rsidR="007273B8" w:rsidRPr="00761C68" w:rsidRDefault="007273B8" w:rsidP="007273B8">
      <w:pPr>
        <w:autoSpaceDE w:val="0"/>
        <w:autoSpaceDN w:val="0"/>
        <w:adjustRightInd w:val="0"/>
        <w:ind w:firstLine="851"/>
        <w:jc w:val="both"/>
        <w:rPr>
          <w:sz w:val="28"/>
          <w:szCs w:val="28"/>
        </w:rPr>
      </w:pPr>
      <w:r w:rsidRPr="00761C68">
        <w:rPr>
          <w:sz w:val="28"/>
          <w:szCs w:val="28"/>
        </w:rPr>
        <w:t>Форматно-логическая проверка сформированного запроса</w:t>
      </w:r>
      <w:r w:rsidR="001A6C9F" w:rsidRPr="00761C68">
        <w:rPr>
          <w:sz w:val="28"/>
          <w:szCs w:val="28"/>
        </w:rPr>
        <w:t xml:space="preserve"> (заявления)</w:t>
      </w:r>
      <w:r w:rsidRPr="00761C68">
        <w:rPr>
          <w:sz w:val="28"/>
          <w:szCs w:val="28"/>
        </w:rPr>
        <w:t xml:space="preserve"> осуществляется автоматически после заполнения заявителем каждого из полей электронной формы запроса</w:t>
      </w:r>
      <w:r w:rsidR="001A6C9F" w:rsidRPr="00761C68">
        <w:rPr>
          <w:sz w:val="28"/>
          <w:szCs w:val="28"/>
        </w:rPr>
        <w:t xml:space="preserve">  (заявления)</w:t>
      </w:r>
      <w:r w:rsidRPr="00761C68">
        <w:rPr>
          <w:sz w:val="28"/>
          <w:szCs w:val="28"/>
        </w:rPr>
        <w:t>. При выявлении некорректно заполненного поля электронной формы запроса</w:t>
      </w:r>
      <w:r w:rsidR="001A6C9F" w:rsidRPr="00761C68">
        <w:rPr>
          <w:sz w:val="28"/>
          <w:szCs w:val="28"/>
        </w:rPr>
        <w:t xml:space="preserve"> (заявления)</w:t>
      </w:r>
      <w:r w:rsidRPr="00761C68">
        <w:rPr>
          <w:sz w:val="28"/>
          <w:szCs w:val="28"/>
        </w:rPr>
        <w:t xml:space="preserve"> заявитель</w:t>
      </w:r>
      <w:r w:rsidR="00AA2EE7" w:rsidRPr="00761C68">
        <w:rPr>
          <w:sz w:val="28"/>
          <w:szCs w:val="28"/>
        </w:rPr>
        <w:t xml:space="preserve"> </w:t>
      </w:r>
      <w:r w:rsidRPr="00761C68">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761C68" w:rsidRDefault="007273B8" w:rsidP="007273B8">
      <w:pPr>
        <w:autoSpaceDE w:val="0"/>
        <w:autoSpaceDN w:val="0"/>
        <w:adjustRightInd w:val="0"/>
        <w:ind w:firstLine="851"/>
        <w:jc w:val="both"/>
        <w:rPr>
          <w:sz w:val="28"/>
          <w:szCs w:val="28"/>
        </w:rPr>
      </w:pPr>
      <w:r w:rsidRPr="00761C68">
        <w:rPr>
          <w:sz w:val="28"/>
          <w:szCs w:val="28"/>
        </w:rPr>
        <w:t>При формировании запроса заявителю обеспечивается:</w:t>
      </w:r>
    </w:p>
    <w:p w:rsidR="007273B8" w:rsidRPr="00761C68" w:rsidRDefault="007273B8" w:rsidP="007273B8">
      <w:pPr>
        <w:autoSpaceDE w:val="0"/>
        <w:autoSpaceDN w:val="0"/>
        <w:adjustRightInd w:val="0"/>
        <w:ind w:firstLine="851"/>
        <w:jc w:val="both"/>
        <w:rPr>
          <w:sz w:val="28"/>
          <w:szCs w:val="28"/>
        </w:rPr>
      </w:pPr>
      <w:r w:rsidRPr="00761C68">
        <w:rPr>
          <w:sz w:val="28"/>
          <w:szCs w:val="28"/>
        </w:rPr>
        <w:t xml:space="preserve">а) возможность копирования и сохранения запроса и иных документов, указанных в </w:t>
      </w:r>
      <w:r w:rsidR="004D2FAE" w:rsidRPr="00761C68">
        <w:rPr>
          <w:sz w:val="28"/>
          <w:szCs w:val="28"/>
        </w:rPr>
        <w:t>подпунктах</w:t>
      </w:r>
      <w:r w:rsidR="00871634" w:rsidRPr="00761C68">
        <w:rPr>
          <w:sz w:val="28"/>
          <w:szCs w:val="28"/>
        </w:rPr>
        <w:t xml:space="preserve"> </w:t>
      </w:r>
      <w:r w:rsidR="00A502FA" w:rsidRPr="00761C68">
        <w:rPr>
          <w:sz w:val="28"/>
          <w:szCs w:val="28"/>
        </w:rPr>
        <w:t>2.6.1.</w:t>
      </w:r>
      <w:r w:rsidR="0009094E" w:rsidRPr="00761C68">
        <w:rPr>
          <w:sz w:val="28"/>
          <w:szCs w:val="28"/>
        </w:rPr>
        <w:t xml:space="preserve"> подраздела </w:t>
      </w:r>
      <w:r w:rsidR="00A502FA" w:rsidRPr="00761C68">
        <w:rPr>
          <w:sz w:val="28"/>
          <w:szCs w:val="28"/>
        </w:rPr>
        <w:t>2.7.1</w:t>
      </w:r>
      <w:r w:rsidR="0009094E" w:rsidRPr="00761C68">
        <w:rPr>
          <w:sz w:val="28"/>
          <w:szCs w:val="28"/>
        </w:rPr>
        <w:t xml:space="preserve"> раздела </w:t>
      </w:r>
      <w:r w:rsidR="00655C5E" w:rsidRPr="00761C68">
        <w:rPr>
          <w:sz w:val="28"/>
          <w:szCs w:val="28"/>
        </w:rPr>
        <w:t>2</w:t>
      </w:r>
      <w:r w:rsidR="0009094E" w:rsidRPr="00761C68">
        <w:rPr>
          <w:sz w:val="28"/>
          <w:szCs w:val="28"/>
        </w:rPr>
        <w:t xml:space="preserve"> Регламента,</w:t>
      </w:r>
      <w:r w:rsidRPr="00761C68">
        <w:rPr>
          <w:sz w:val="28"/>
          <w:szCs w:val="28"/>
        </w:rPr>
        <w:t xml:space="preserve"> необходимых для предоставления муниципальной услуги;</w:t>
      </w:r>
    </w:p>
    <w:p w:rsidR="007273B8" w:rsidRPr="00761C68" w:rsidRDefault="007273B8" w:rsidP="007273B8">
      <w:pPr>
        <w:autoSpaceDE w:val="0"/>
        <w:autoSpaceDN w:val="0"/>
        <w:adjustRightInd w:val="0"/>
        <w:ind w:firstLine="851"/>
        <w:jc w:val="both"/>
        <w:rPr>
          <w:sz w:val="28"/>
          <w:szCs w:val="28"/>
        </w:rPr>
      </w:pPr>
      <w:r w:rsidRPr="00761C6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61C68">
        <w:rPr>
          <w:i/>
          <w:sz w:val="28"/>
          <w:szCs w:val="28"/>
        </w:rPr>
        <w:t>;</w:t>
      </w:r>
    </w:p>
    <w:p w:rsidR="007273B8" w:rsidRPr="00761C68" w:rsidRDefault="007273B8" w:rsidP="007273B8">
      <w:pPr>
        <w:autoSpaceDE w:val="0"/>
        <w:autoSpaceDN w:val="0"/>
        <w:adjustRightInd w:val="0"/>
        <w:ind w:firstLine="851"/>
        <w:jc w:val="both"/>
        <w:rPr>
          <w:sz w:val="28"/>
          <w:szCs w:val="28"/>
        </w:rPr>
      </w:pPr>
      <w:r w:rsidRPr="00761C68">
        <w:rPr>
          <w:sz w:val="28"/>
          <w:szCs w:val="28"/>
        </w:rPr>
        <w:t>в) возможность печати на бумажном носителе копии электронной формы запроса;</w:t>
      </w:r>
    </w:p>
    <w:p w:rsidR="007273B8" w:rsidRPr="00761C68" w:rsidRDefault="007273B8" w:rsidP="007273B8">
      <w:pPr>
        <w:autoSpaceDE w:val="0"/>
        <w:autoSpaceDN w:val="0"/>
        <w:adjustRightInd w:val="0"/>
        <w:ind w:firstLine="851"/>
        <w:jc w:val="both"/>
        <w:rPr>
          <w:sz w:val="28"/>
          <w:szCs w:val="28"/>
        </w:rPr>
      </w:pPr>
      <w:r w:rsidRPr="00761C68">
        <w:rPr>
          <w:sz w:val="28"/>
          <w:szCs w:val="28"/>
        </w:rPr>
        <w:t xml:space="preserve">г) сохранение ранее введенных в электронную форму запроса значений </w:t>
      </w:r>
      <w:r w:rsidRPr="00761C68">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761C68" w:rsidRDefault="007273B8" w:rsidP="007273B8">
      <w:pPr>
        <w:autoSpaceDE w:val="0"/>
        <w:autoSpaceDN w:val="0"/>
        <w:adjustRightInd w:val="0"/>
        <w:ind w:firstLine="851"/>
        <w:jc w:val="both"/>
        <w:rPr>
          <w:sz w:val="28"/>
          <w:szCs w:val="28"/>
        </w:rPr>
      </w:pPr>
      <w:r w:rsidRPr="00761C68">
        <w:rPr>
          <w:sz w:val="28"/>
          <w:szCs w:val="28"/>
        </w:rPr>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61C68">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761C68">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761C68">
        <w:rPr>
          <w:sz w:val="28"/>
          <w:szCs w:val="28"/>
        </w:rPr>
        <w:t>а Едином портале</w:t>
      </w:r>
      <w:r w:rsidRPr="00761C68">
        <w:rPr>
          <w:sz w:val="28"/>
          <w:szCs w:val="28"/>
        </w:rPr>
        <w:t xml:space="preserve">, </w:t>
      </w:r>
      <w:r w:rsidR="00C70131" w:rsidRPr="00761C68">
        <w:rPr>
          <w:sz w:val="28"/>
          <w:szCs w:val="28"/>
        </w:rPr>
        <w:t>Региональном портале</w:t>
      </w:r>
      <w:r w:rsidRPr="00761C68">
        <w:rPr>
          <w:sz w:val="28"/>
          <w:szCs w:val="28"/>
        </w:rPr>
        <w:t>, в части, касающейся сведений, отсутствующих в единой системе идентификации и аутентификации;</w:t>
      </w:r>
    </w:p>
    <w:p w:rsidR="007273B8" w:rsidRPr="00761C68" w:rsidRDefault="007273B8" w:rsidP="007273B8">
      <w:pPr>
        <w:autoSpaceDE w:val="0"/>
        <w:autoSpaceDN w:val="0"/>
        <w:adjustRightInd w:val="0"/>
        <w:ind w:firstLine="851"/>
        <w:jc w:val="both"/>
        <w:rPr>
          <w:sz w:val="28"/>
          <w:szCs w:val="28"/>
        </w:rPr>
      </w:pPr>
      <w:r w:rsidRPr="00761C68">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761C68" w:rsidRDefault="007273B8" w:rsidP="007273B8">
      <w:pPr>
        <w:autoSpaceDE w:val="0"/>
        <w:autoSpaceDN w:val="0"/>
        <w:adjustRightInd w:val="0"/>
        <w:ind w:firstLine="851"/>
        <w:jc w:val="both"/>
        <w:rPr>
          <w:sz w:val="28"/>
          <w:szCs w:val="28"/>
        </w:rPr>
      </w:pPr>
      <w:r w:rsidRPr="00761C68">
        <w:rPr>
          <w:sz w:val="28"/>
          <w:szCs w:val="28"/>
        </w:rPr>
        <w:t>ж) во</w:t>
      </w:r>
      <w:r w:rsidR="000406E3" w:rsidRPr="00761C68">
        <w:rPr>
          <w:sz w:val="28"/>
          <w:szCs w:val="28"/>
        </w:rPr>
        <w:t>зможность доступа заявителя на Е</w:t>
      </w:r>
      <w:r w:rsidRPr="00761C68">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761C68" w:rsidRDefault="007273B8" w:rsidP="007273B8">
      <w:pPr>
        <w:autoSpaceDE w:val="0"/>
        <w:autoSpaceDN w:val="0"/>
        <w:adjustRightInd w:val="0"/>
        <w:ind w:firstLine="851"/>
        <w:jc w:val="both"/>
        <w:rPr>
          <w:sz w:val="28"/>
          <w:szCs w:val="28"/>
        </w:rPr>
      </w:pPr>
      <w:r w:rsidRPr="00761C68">
        <w:rPr>
          <w:sz w:val="28"/>
          <w:szCs w:val="28"/>
        </w:rPr>
        <w:t>Сформированный и подписанный запрос</w:t>
      </w:r>
      <w:r w:rsidR="001A6C9F" w:rsidRPr="00761C68">
        <w:rPr>
          <w:sz w:val="28"/>
          <w:szCs w:val="28"/>
        </w:rPr>
        <w:t xml:space="preserve"> (заявление)</w:t>
      </w:r>
      <w:r w:rsidRPr="00761C68">
        <w:rPr>
          <w:sz w:val="28"/>
          <w:szCs w:val="28"/>
        </w:rPr>
        <w:t>, и иные документы, указанные</w:t>
      </w:r>
      <w:r w:rsidR="004D2FAE" w:rsidRPr="00761C68">
        <w:rPr>
          <w:sz w:val="28"/>
          <w:szCs w:val="28"/>
        </w:rPr>
        <w:t xml:space="preserve"> в</w:t>
      </w:r>
      <w:r w:rsidRPr="00761C68">
        <w:rPr>
          <w:sz w:val="28"/>
          <w:szCs w:val="28"/>
        </w:rPr>
        <w:t xml:space="preserve"> </w:t>
      </w:r>
      <w:r w:rsidR="004D2FAE" w:rsidRPr="00761C68">
        <w:rPr>
          <w:sz w:val="28"/>
          <w:szCs w:val="28"/>
        </w:rPr>
        <w:t>подпункте</w:t>
      </w:r>
      <w:r w:rsidR="00871634" w:rsidRPr="00761C68">
        <w:rPr>
          <w:sz w:val="28"/>
          <w:szCs w:val="28"/>
        </w:rPr>
        <w:t xml:space="preserve"> </w:t>
      </w:r>
      <w:r w:rsidR="00A502FA" w:rsidRPr="00761C68">
        <w:rPr>
          <w:sz w:val="28"/>
          <w:szCs w:val="28"/>
        </w:rPr>
        <w:t>2.7.1.</w:t>
      </w:r>
      <w:r w:rsidR="0009094E" w:rsidRPr="00761C68">
        <w:rPr>
          <w:sz w:val="28"/>
          <w:szCs w:val="28"/>
        </w:rPr>
        <w:t xml:space="preserve"> раздела </w:t>
      </w:r>
      <w:r w:rsidR="00655C5E" w:rsidRPr="00761C68">
        <w:rPr>
          <w:sz w:val="28"/>
          <w:szCs w:val="28"/>
        </w:rPr>
        <w:t>2</w:t>
      </w:r>
      <w:r w:rsidR="0009094E" w:rsidRPr="00761C68">
        <w:rPr>
          <w:sz w:val="28"/>
          <w:szCs w:val="28"/>
        </w:rPr>
        <w:t xml:space="preserve"> Регламента, </w:t>
      </w:r>
      <w:r w:rsidRPr="00761C68">
        <w:rPr>
          <w:sz w:val="28"/>
          <w:szCs w:val="28"/>
        </w:rPr>
        <w:t xml:space="preserve">необходимые для предоставления муниципальной услуги, направляются в </w:t>
      </w:r>
      <w:r w:rsidR="00E609A1" w:rsidRPr="00761C68">
        <w:rPr>
          <w:sz w:val="28"/>
          <w:szCs w:val="28"/>
        </w:rPr>
        <w:t>Уполномоченный орган</w:t>
      </w:r>
      <w:r w:rsidR="002D53D6" w:rsidRPr="00761C68">
        <w:rPr>
          <w:sz w:val="28"/>
          <w:szCs w:val="28"/>
        </w:rPr>
        <w:t>,</w:t>
      </w:r>
      <w:r w:rsidRPr="00761C68">
        <w:rPr>
          <w:sz w:val="28"/>
          <w:szCs w:val="28"/>
        </w:rPr>
        <w:t xml:space="preserve"> посредством Единого портала, </w:t>
      </w:r>
      <w:r w:rsidR="00C70131" w:rsidRPr="00761C68">
        <w:rPr>
          <w:sz w:val="28"/>
          <w:szCs w:val="28"/>
        </w:rPr>
        <w:t>Регионального п</w:t>
      </w:r>
      <w:r w:rsidR="006472AE" w:rsidRPr="00761C68">
        <w:rPr>
          <w:sz w:val="28"/>
          <w:szCs w:val="28"/>
        </w:rPr>
        <w:t>о</w:t>
      </w:r>
      <w:r w:rsidR="00C70131" w:rsidRPr="00761C68">
        <w:rPr>
          <w:sz w:val="28"/>
          <w:szCs w:val="28"/>
        </w:rPr>
        <w:t>ртала</w:t>
      </w:r>
      <w:r w:rsidRPr="00761C68">
        <w:rPr>
          <w:sz w:val="28"/>
          <w:szCs w:val="28"/>
        </w:rPr>
        <w:t>.</w:t>
      </w:r>
    </w:p>
    <w:p w:rsidR="00D41B7E" w:rsidRPr="00761C68" w:rsidRDefault="00D41B7E" w:rsidP="00D41B7E">
      <w:pPr>
        <w:autoSpaceDE w:val="0"/>
        <w:autoSpaceDN w:val="0"/>
        <w:adjustRightInd w:val="0"/>
        <w:ind w:firstLine="709"/>
        <w:jc w:val="both"/>
        <w:rPr>
          <w:sz w:val="28"/>
          <w:szCs w:val="28"/>
        </w:rPr>
      </w:pPr>
      <w:r w:rsidRPr="00761C68">
        <w:rPr>
          <w:sz w:val="28"/>
          <w:szCs w:val="28"/>
        </w:rPr>
        <w:t>Критерием принятия решения по данной административной процедуре</w:t>
      </w:r>
      <w:r w:rsidR="006D3503" w:rsidRPr="00761C68">
        <w:rPr>
          <w:sz w:val="28"/>
          <w:szCs w:val="28"/>
        </w:rPr>
        <w:t xml:space="preserve"> (действия)</w:t>
      </w:r>
      <w:r w:rsidRPr="00761C68">
        <w:rPr>
          <w:sz w:val="28"/>
          <w:szCs w:val="28"/>
        </w:rPr>
        <w:t xml:space="preserve"> является корректное заполнение заявителем полей электронной формы запроса</w:t>
      </w:r>
      <w:r w:rsidR="001A6C9F" w:rsidRPr="00761C68">
        <w:rPr>
          <w:sz w:val="28"/>
          <w:szCs w:val="28"/>
        </w:rPr>
        <w:t xml:space="preserve"> (заявления)</w:t>
      </w:r>
      <w:r w:rsidRPr="00761C68">
        <w:rPr>
          <w:sz w:val="28"/>
          <w:szCs w:val="28"/>
        </w:rPr>
        <w:t xml:space="preserve"> о предоставлении муниципальной услуги в электронном виде.</w:t>
      </w:r>
    </w:p>
    <w:p w:rsidR="00D41B7E" w:rsidRPr="00761C68" w:rsidRDefault="00D41B7E" w:rsidP="00D41B7E">
      <w:pPr>
        <w:autoSpaceDE w:val="0"/>
        <w:autoSpaceDN w:val="0"/>
        <w:adjustRightInd w:val="0"/>
        <w:ind w:firstLine="709"/>
        <w:jc w:val="both"/>
        <w:rPr>
          <w:sz w:val="28"/>
          <w:szCs w:val="28"/>
        </w:rPr>
      </w:pPr>
      <w:r w:rsidRPr="00761C68">
        <w:rPr>
          <w:sz w:val="28"/>
          <w:szCs w:val="28"/>
        </w:rPr>
        <w:t>Формирование запроса</w:t>
      </w:r>
      <w:r w:rsidR="001A6C9F" w:rsidRPr="00761C68">
        <w:rPr>
          <w:sz w:val="28"/>
          <w:szCs w:val="28"/>
        </w:rPr>
        <w:t xml:space="preserve"> (заявления)</w:t>
      </w:r>
      <w:r w:rsidRPr="00761C68">
        <w:rPr>
          <w:sz w:val="28"/>
          <w:szCs w:val="28"/>
        </w:rPr>
        <w:t xml:space="preserve"> заявителем осуществляется посредством заполнения электронной формы запроса на Едином портале, </w:t>
      </w:r>
      <w:r w:rsidR="00C70131" w:rsidRPr="00761C68">
        <w:rPr>
          <w:sz w:val="28"/>
          <w:szCs w:val="28"/>
        </w:rPr>
        <w:t>Региональном портале</w:t>
      </w:r>
      <w:r w:rsidRPr="00761C68">
        <w:rPr>
          <w:i/>
          <w:sz w:val="28"/>
          <w:szCs w:val="28"/>
        </w:rPr>
        <w:t>.</w:t>
      </w:r>
    </w:p>
    <w:p w:rsidR="00D41B7E" w:rsidRPr="00761C68" w:rsidRDefault="00D41B7E" w:rsidP="00D41B7E">
      <w:pPr>
        <w:autoSpaceDE w:val="0"/>
        <w:autoSpaceDN w:val="0"/>
        <w:adjustRightInd w:val="0"/>
        <w:ind w:firstLine="709"/>
        <w:jc w:val="both"/>
        <w:rPr>
          <w:sz w:val="28"/>
          <w:szCs w:val="28"/>
        </w:rPr>
      </w:pPr>
      <w:r w:rsidRPr="00761C68">
        <w:rPr>
          <w:rFonts w:eastAsia="Calibri"/>
          <w:sz w:val="28"/>
          <w:szCs w:val="28"/>
        </w:rPr>
        <w:t>Результатом административной процедуры</w:t>
      </w:r>
      <w:r w:rsidR="006D3503" w:rsidRPr="00761C68">
        <w:rPr>
          <w:rFonts w:eastAsia="Calibri"/>
          <w:sz w:val="28"/>
          <w:szCs w:val="28"/>
        </w:rPr>
        <w:t xml:space="preserve"> (действия)</w:t>
      </w:r>
      <w:r w:rsidRPr="00761C68">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761C68">
        <w:t xml:space="preserve"> </w:t>
      </w:r>
      <w:r w:rsidRPr="00761C68">
        <w:rPr>
          <w:rFonts w:eastAsia="Calibri"/>
          <w:sz w:val="28"/>
          <w:szCs w:val="28"/>
        </w:rPr>
        <w:t xml:space="preserve">посредством Единого портала, </w:t>
      </w:r>
      <w:r w:rsidR="00C70131" w:rsidRPr="00761C68">
        <w:rPr>
          <w:rFonts w:eastAsia="Calibri"/>
          <w:sz w:val="28"/>
          <w:szCs w:val="28"/>
        </w:rPr>
        <w:t>Регионального портала</w:t>
      </w:r>
      <w:r w:rsidRPr="00761C68">
        <w:rPr>
          <w:i/>
          <w:sz w:val="28"/>
          <w:szCs w:val="28"/>
        </w:rPr>
        <w:t>.</w:t>
      </w:r>
    </w:p>
    <w:p w:rsidR="00D41B7E" w:rsidRPr="00761C68" w:rsidRDefault="00D41B7E" w:rsidP="00D41B7E">
      <w:pPr>
        <w:autoSpaceDE w:val="0"/>
        <w:autoSpaceDN w:val="0"/>
        <w:adjustRightInd w:val="0"/>
        <w:ind w:firstLine="709"/>
        <w:jc w:val="both"/>
        <w:rPr>
          <w:sz w:val="28"/>
          <w:szCs w:val="28"/>
        </w:rPr>
      </w:pPr>
      <w:r w:rsidRPr="00761C68">
        <w:rPr>
          <w:rFonts w:eastAsia="Calibri"/>
          <w:i/>
          <w:sz w:val="28"/>
          <w:szCs w:val="28"/>
        </w:rPr>
        <w:t xml:space="preserve"> </w:t>
      </w:r>
      <w:r w:rsidRPr="00761C68">
        <w:rPr>
          <w:sz w:val="28"/>
          <w:szCs w:val="28"/>
        </w:rPr>
        <w:t>Способом фиксации результата административной процедуры</w:t>
      </w:r>
      <w:r w:rsidR="006D3503" w:rsidRPr="00761C68">
        <w:rPr>
          <w:sz w:val="28"/>
          <w:szCs w:val="28"/>
        </w:rPr>
        <w:t xml:space="preserve"> (действия)</w:t>
      </w:r>
      <w:r w:rsidRPr="00761C68">
        <w:rPr>
          <w:sz w:val="28"/>
          <w:szCs w:val="28"/>
        </w:rPr>
        <w:t xml:space="preserve"> является регистрация запроса (заявления) посредством Единого портала, </w:t>
      </w:r>
      <w:r w:rsidR="00C70131" w:rsidRPr="00761C68">
        <w:rPr>
          <w:sz w:val="28"/>
          <w:szCs w:val="28"/>
        </w:rPr>
        <w:t>Регионального портала</w:t>
      </w:r>
      <w:r w:rsidR="001A6C9F" w:rsidRPr="00761C68">
        <w:rPr>
          <w:sz w:val="28"/>
          <w:szCs w:val="28"/>
        </w:rPr>
        <w:t xml:space="preserve"> </w:t>
      </w:r>
      <w:r w:rsidRPr="00761C68">
        <w:rPr>
          <w:sz w:val="28"/>
          <w:szCs w:val="28"/>
        </w:rPr>
        <w:t xml:space="preserve">и получение заявителем соответствующего уведомления </w:t>
      </w:r>
      <w:r w:rsidRPr="00761C68">
        <w:rPr>
          <w:rFonts w:eastAsia="Calibri"/>
          <w:sz w:val="28"/>
          <w:szCs w:val="28"/>
        </w:rPr>
        <w:t>в личном кабинете.</w:t>
      </w:r>
    </w:p>
    <w:p w:rsidR="009175CC" w:rsidRPr="00761C68" w:rsidRDefault="00E6779B" w:rsidP="009175CC">
      <w:pPr>
        <w:widowControl w:val="0"/>
        <w:suppressAutoHyphens/>
        <w:ind w:firstLine="709"/>
        <w:jc w:val="both"/>
        <w:rPr>
          <w:rFonts w:eastAsia="DejaVu Sans"/>
          <w:sz w:val="28"/>
          <w:szCs w:val="28"/>
        </w:rPr>
      </w:pPr>
      <w:r w:rsidRPr="00761C68">
        <w:rPr>
          <w:rFonts w:eastAsia="DejaVu Sans"/>
          <w:sz w:val="28"/>
          <w:szCs w:val="28"/>
        </w:rPr>
        <w:t>3.2.1.</w:t>
      </w:r>
      <w:r w:rsidR="009175CC" w:rsidRPr="00761C68">
        <w:rPr>
          <w:rFonts w:eastAsia="DejaVu Sans"/>
          <w:sz w:val="28"/>
          <w:szCs w:val="28"/>
        </w:rPr>
        <w:t xml:space="preserve">5. Прием и регистрация </w:t>
      </w:r>
      <w:r w:rsidR="00C04DA1" w:rsidRPr="00761C68">
        <w:rPr>
          <w:spacing w:val="-4"/>
          <w:sz w:val="28"/>
          <w:szCs w:val="28"/>
        </w:rPr>
        <w:t>У</w:t>
      </w:r>
      <w:r w:rsidR="00954078" w:rsidRPr="00761C68">
        <w:rPr>
          <w:spacing w:val="-4"/>
          <w:sz w:val="28"/>
          <w:szCs w:val="28"/>
        </w:rPr>
        <w:t>полномоченным органом</w:t>
      </w:r>
      <w:r w:rsidR="002D53D6" w:rsidRPr="00761C68">
        <w:rPr>
          <w:spacing w:val="-4"/>
          <w:sz w:val="28"/>
          <w:szCs w:val="28"/>
        </w:rPr>
        <w:t>,</w:t>
      </w:r>
      <w:r w:rsidR="00855E42" w:rsidRPr="00761C68">
        <w:rPr>
          <w:rFonts w:eastAsia="DejaVu Sans"/>
          <w:sz w:val="28"/>
          <w:szCs w:val="28"/>
        </w:rPr>
        <w:t xml:space="preserve"> </w:t>
      </w:r>
      <w:r w:rsidR="009175CC" w:rsidRPr="00761C68">
        <w:rPr>
          <w:rFonts w:eastAsia="DejaVu Sans"/>
          <w:sz w:val="28"/>
          <w:szCs w:val="28"/>
        </w:rPr>
        <w:t>запроса и иных документов, необходимых для предоставления муниципальной услуги.</w:t>
      </w:r>
    </w:p>
    <w:p w:rsidR="00076D7E" w:rsidRPr="00761C68" w:rsidRDefault="00076D7E" w:rsidP="00076D7E">
      <w:pPr>
        <w:autoSpaceDE w:val="0"/>
        <w:autoSpaceDN w:val="0"/>
        <w:adjustRightInd w:val="0"/>
        <w:ind w:firstLine="709"/>
        <w:jc w:val="both"/>
        <w:rPr>
          <w:sz w:val="28"/>
          <w:szCs w:val="28"/>
        </w:rPr>
      </w:pPr>
      <w:r w:rsidRPr="00761C68">
        <w:rPr>
          <w:sz w:val="28"/>
          <w:szCs w:val="28"/>
        </w:rPr>
        <w:t>Основанием для начала административной процедуры</w:t>
      </w:r>
      <w:r w:rsidR="006D3503" w:rsidRPr="00761C68">
        <w:rPr>
          <w:sz w:val="28"/>
          <w:szCs w:val="28"/>
        </w:rPr>
        <w:t xml:space="preserve"> (действия)</w:t>
      </w:r>
      <w:r w:rsidR="0058201F" w:rsidRPr="00761C68">
        <w:rPr>
          <w:sz w:val="28"/>
          <w:szCs w:val="28"/>
        </w:rPr>
        <w:t xml:space="preserve"> является получение </w:t>
      </w:r>
      <w:r w:rsidRPr="00761C68">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761C68">
        <w:rPr>
          <w:sz w:val="28"/>
          <w:szCs w:val="28"/>
        </w:rPr>
        <w:t>Регионально</w:t>
      </w:r>
      <w:r w:rsidR="00AD6948" w:rsidRPr="00761C68">
        <w:rPr>
          <w:sz w:val="28"/>
          <w:szCs w:val="28"/>
        </w:rPr>
        <w:t>го</w:t>
      </w:r>
      <w:r w:rsidR="00C70131" w:rsidRPr="00761C68">
        <w:rPr>
          <w:sz w:val="28"/>
          <w:szCs w:val="28"/>
        </w:rPr>
        <w:t xml:space="preserve"> портал</w:t>
      </w:r>
      <w:r w:rsidR="00AD6948" w:rsidRPr="00761C68">
        <w:rPr>
          <w:sz w:val="28"/>
          <w:szCs w:val="28"/>
        </w:rPr>
        <w:t>а</w:t>
      </w:r>
      <w:r w:rsidRPr="00761C68">
        <w:rPr>
          <w:i/>
          <w:sz w:val="28"/>
          <w:szCs w:val="28"/>
        </w:rPr>
        <w:t>.</w:t>
      </w:r>
    </w:p>
    <w:p w:rsidR="009175CC" w:rsidRPr="00761C68" w:rsidRDefault="00954078" w:rsidP="009175CC">
      <w:pPr>
        <w:widowControl w:val="0"/>
        <w:suppressAutoHyphens/>
        <w:ind w:firstLine="709"/>
        <w:jc w:val="both"/>
        <w:rPr>
          <w:rFonts w:eastAsia="DejaVu Sans"/>
          <w:sz w:val="28"/>
          <w:szCs w:val="28"/>
        </w:rPr>
      </w:pPr>
      <w:r w:rsidRPr="00761C68">
        <w:rPr>
          <w:spacing w:val="-4"/>
          <w:sz w:val="28"/>
          <w:szCs w:val="28"/>
        </w:rPr>
        <w:t>Уполномоченный орган</w:t>
      </w:r>
      <w:r w:rsidR="002D53D6" w:rsidRPr="00761C68">
        <w:rPr>
          <w:spacing w:val="-4"/>
          <w:sz w:val="28"/>
          <w:szCs w:val="28"/>
        </w:rPr>
        <w:t>,</w:t>
      </w:r>
      <w:r w:rsidR="009175CC" w:rsidRPr="00761C68">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761C68">
        <w:rPr>
          <w:rFonts w:eastAsia="DejaVu Sans"/>
          <w:sz w:val="28"/>
          <w:szCs w:val="28"/>
        </w:rPr>
        <w:t xml:space="preserve"> (заявления)</w:t>
      </w:r>
      <w:r w:rsidR="009175CC" w:rsidRPr="00761C68">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761C68" w:rsidRDefault="009175CC" w:rsidP="009175CC">
      <w:pPr>
        <w:widowControl w:val="0"/>
        <w:suppressAutoHyphens/>
        <w:ind w:firstLine="709"/>
        <w:jc w:val="both"/>
        <w:rPr>
          <w:rFonts w:eastAsia="DejaVu Sans"/>
          <w:sz w:val="28"/>
          <w:szCs w:val="28"/>
        </w:rPr>
      </w:pPr>
      <w:r w:rsidRPr="00761C68">
        <w:rPr>
          <w:rFonts w:eastAsia="DejaVu Sans"/>
          <w:sz w:val="28"/>
          <w:szCs w:val="28"/>
        </w:rPr>
        <w:t xml:space="preserve">Срок регистрации запроса – </w:t>
      </w:r>
      <w:r w:rsidR="00A502FA" w:rsidRPr="00761C68">
        <w:rPr>
          <w:rFonts w:eastAsia="DejaVu Sans"/>
          <w:sz w:val="28"/>
          <w:szCs w:val="28"/>
        </w:rPr>
        <w:t>1 (один)</w:t>
      </w:r>
      <w:r w:rsidR="0058201F" w:rsidRPr="00761C68">
        <w:rPr>
          <w:rFonts w:eastAsia="DejaVu Sans"/>
          <w:sz w:val="28"/>
          <w:szCs w:val="28"/>
        </w:rPr>
        <w:t xml:space="preserve"> </w:t>
      </w:r>
      <w:r w:rsidRPr="00761C68">
        <w:rPr>
          <w:rFonts w:eastAsia="DejaVu Sans"/>
          <w:sz w:val="28"/>
          <w:szCs w:val="28"/>
        </w:rPr>
        <w:t>рабочий день.</w:t>
      </w:r>
    </w:p>
    <w:p w:rsidR="00260C49" w:rsidRPr="00761C68" w:rsidRDefault="00260C49" w:rsidP="000406E3">
      <w:pPr>
        <w:autoSpaceDE w:val="0"/>
        <w:autoSpaceDN w:val="0"/>
        <w:adjustRightInd w:val="0"/>
        <w:ind w:firstLine="709"/>
        <w:jc w:val="both"/>
        <w:rPr>
          <w:sz w:val="28"/>
          <w:szCs w:val="28"/>
          <w:lang w:eastAsia="en-US"/>
        </w:rPr>
      </w:pPr>
      <w:r w:rsidRPr="00761C68">
        <w:rPr>
          <w:sz w:val="28"/>
          <w:szCs w:val="28"/>
        </w:rPr>
        <w:lastRenderedPageBreak/>
        <w:t>При отправке запроса</w:t>
      </w:r>
      <w:r w:rsidR="001F7F3B" w:rsidRPr="00761C68">
        <w:rPr>
          <w:sz w:val="28"/>
          <w:szCs w:val="28"/>
        </w:rPr>
        <w:t xml:space="preserve"> (заявления)</w:t>
      </w:r>
      <w:r w:rsidRPr="00761C68">
        <w:rPr>
          <w:sz w:val="28"/>
          <w:szCs w:val="28"/>
        </w:rPr>
        <w:t xml:space="preserve"> посредством Единого портала, </w:t>
      </w:r>
      <w:r w:rsidR="00AD6948" w:rsidRPr="00761C68">
        <w:rPr>
          <w:sz w:val="28"/>
          <w:szCs w:val="28"/>
        </w:rPr>
        <w:t>Регионального портала</w:t>
      </w:r>
      <w:r w:rsidRPr="00761C68">
        <w:rPr>
          <w:sz w:val="28"/>
          <w:szCs w:val="28"/>
        </w:rPr>
        <w:t xml:space="preserve"> автоматически осуществляется форматно-логическая проверка сформированного запроса</w:t>
      </w:r>
      <w:r w:rsidR="001F7F3B" w:rsidRPr="00761C68">
        <w:rPr>
          <w:sz w:val="28"/>
          <w:szCs w:val="28"/>
        </w:rPr>
        <w:t xml:space="preserve"> (заявления)</w:t>
      </w:r>
      <w:r w:rsidRPr="00761C68">
        <w:rPr>
          <w:sz w:val="28"/>
          <w:szCs w:val="28"/>
        </w:rPr>
        <w:t xml:space="preserve"> в порядке, определяем</w:t>
      </w:r>
      <w:r w:rsidR="001F7F3B" w:rsidRPr="00761C68">
        <w:rPr>
          <w:sz w:val="28"/>
          <w:szCs w:val="28"/>
        </w:rPr>
        <w:t>ом У</w:t>
      </w:r>
      <w:r w:rsidRPr="00761C68">
        <w:rPr>
          <w:sz w:val="28"/>
          <w:szCs w:val="28"/>
        </w:rPr>
        <w:t xml:space="preserve">полномоченным </w:t>
      </w:r>
      <w:r w:rsidR="001F7F3B" w:rsidRPr="00761C68">
        <w:rPr>
          <w:sz w:val="28"/>
          <w:szCs w:val="28"/>
        </w:rPr>
        <w:t>органом</w:t>
      </w:r>
      <w:r w:rsidR="002D53D6" w:rsidRPr="00761C68">
        <w:rPr>
          <w:sz w:val="28"/>
          <w:szCs w:val="28"/>
        </w:rPr>
        <w:t>,</w:t>
      </w:r>
      <w:r w:rsidR="001F7F3B" w:rsidRPr="00761C68">
        <w:rPr>
          <w:sz w:val="28"/>
          <w:szCs w:val="28"/>
        </w:rPr>
        <w:t xml:space="preserve"> </w:t>
      </w:r>
      <w:r w:rsidRPr="00761C68">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761C68">
        <w:rPr>
          <w:sz w:val="28"/>
          <w:szCs w:val="28"/>
        </w:rPr>
        <w:t xml:space="preserve"> (заявления)</w:t>
      </w:r>
      <w:r w:rsidRPr="00761C68">
        <w:rPr>
          <w:sz w:val="28"/>
          <w:szCs w:val="28"/>
        </w:rPr>
        <w:t>. При выявлении некорректно заполненного поля электронной формы запроса</w:t>
      </w:r>
      <w:r w:rsidR="001F7F3B" w:rsidRPr="00761C68">
        <w:rPr>
          <w:sz w:val="28"/>
          <w:szCs w:val="28"/>
        </w:rPr>
        <w:t xml:space="preserve"> (заявления)</w:t>
      </w:r>
      <w:r w:rsidRPr="00761C68">
        <w:rPr>
          <w:sz w:val="28"/>
          <w:szCs w:val="28"/>
        </w:rPr>
        <w:t xml:space="preserve"> заявитель</w:t>
      </w:r>
      <w:r w:rsidR="00AA2EE7" w:rsidRPr="00761C68">
        <w:rPr>
          <w:sz w:val="28"/>
          <w:szCs w:val="28"/>
        </w:rPr>
        <w:t xml:space="preserve"> </w:t>
      </w:r>
      <w:r w:rsidRPr="00761C68">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761C68">
        <w:rPr>
          <w:sz w:val="28"/>
          <w:szCs w:val="28"/>
        </w:rPr>
        <w:t xml:space="preserve"> (заявления)</w:t>
      </w:r>
      <w:r w:rsidRPr="00761C68">
        <w:rPr>
          <w:sz w:val="28"/>
          <w:szCs w:val="28"/>
        </w:rPr>
        <w:t xml:space="preserve">. </w:t>
      </w:r>
    </w:p>
    <w:p w:rsidR="00260C49" w:rsidRPr="00761C68" w:rsidRDefault="00260C49" w:rsidP="000406E3">
      <w:pPr>
        <w:autoSpaceDE w:val="0"/>
        <w:autoSpaceDN w:val="0"/>
        <w:adjustRightInd w:val="0"/>
        <w:ind w:firstLine="709"/>
        <w:jc w:val="both"/>
        <w:rPr>
          <w:sz w:val="28"/>
          <w:szCs w:val="28"/>
          <w:lang w:eastAsia="en-US"/>
        </w:rPr>
      </w:pPr>
      <w:r w:rsidRPr="00761C68">
        <w:rPr>
          <w:sz w:val="28"/>
          <w:szCs w:val="28"/>
        </w:rPr>
        <w:t>При успешной отправке запросу</w:t>
      </w:r>
      <w:r w:rsidR="001F7F3B" w:rsidRPr="00761C68">
        <w:rPr>
          <w:sz w:val="28"/>
          <w:szCs w:val="28"/>
        </w:rPr>
        <w:t xml:space="preserve"> (заявлению)</w:t>
      </w:r>
      <w:r w:rsidRPr="00761C68">
        <w:rPr>
          <w:sz w:val="28"/>
          <w:szCs w:val="28"/>
        </w:rPr>
        <w:t xml:space="preserve"> п</w:t>
      </w:r>
      <w:r w:rsidR="001F7F3B" w:rsidRPr="00761C68">
        <w:rPr>
          <w:sz w:val="28"/>
          <w:szCs w:val="28"/>
        </w:rPr>
        <w:t xml:space="preserve">рисваивается уникальный номер, </w:t>
      </w:r>
      <w:r w:rsidRPr="00761C68">
        <w:rPr>
          <w:sz w:val="28"/>
          <w:szCs w:val="28"/>
        </w:rPr>
        <w:t xml:space="preserve">по которому в личном кабинете заявителя посредством Единого портала, </w:t>
      </w:r>
      <w:r w:rsidR="00AD6948" w:rsidRPr="00761C68">
        <w:rPr>
          <w:sz w:val="28"/>
          <w:szCs w:val="28"/>
        </w:rPr>
        <w:t>Регионального портала</w:t>
      </w:r>
      <w:r w:rsidRPr="00761C68">
        <w:rPr>
          <w:sz w:val="28"/>
          <w:szCs w:val="28"/>
        </w:rPr>
        <w:t>, заявителю будет представлена информация о ходе выполнения указанного запроса</w:t>
      </w:r>
      <w:r w:rsidR="001F7F3B" w:rsidRPr="00761C68">
        <w:rPr>
          <w:sz w:val="28"/>
          <w:szCs w:val="28"/>
        </w:rPr>
        <w:t xml:space="preserve"> (заявления)</w:t>
      </w:r>
      <w:r w:rsidRPr="00761C68">
        <w:rPr>
          <w:sz w:val="28"/>
          <w:szCs w:val="28"/>
        </w:rPr>
        <w:t>.</w:t>
      </w:r>
    </w:p>
    <w:p w:rsidR="001F7F3B" w:rsidRPr="00761C68" w:rsidRDefault="001F7F3B" w:rsidP="001F7F3B">
      <w:pPr>
        <w:autoSpaceDE w:val="0"/>
        <w:autoSpaceDN w:val="0"/>
        <w:adjustRightInd w:val="0"/>
        <w:ind w:firstLine="709"/>
        <w:jc w:val="both"/>
        <w:rPr>
          <w:sz w:val="28"/>
          <w:szCs w:val="28"/>
        </w:rPr>
      </w:pPr>
      <w:r w:rsidRPr="00761C68">
        <w:rPr>
          <w:sz w:val="28"/>
          <w:szCs w:val="28"/>
        </w:rPr>
        <w:t>После принятия запроса должностным лицом, Уполномоченного органа</w:t>
      </w:r>
      <w:r w:rsidR="002D53D6" w:rsidRPr="00761C68">
        <w:rPr>
          <w:sz w:val="28"/>
          <w:szCs w:val="28"/>
        </w:rPr>
        <w:t>,</w:t>
      </w:r>
      <w:r w:rsidRPr="00761C68">
        <w:rPr>
          <w:sz w:val="28"/>
          <w:szCs w:val="28"/>
        </w:rPr>
        <w:t xml:space="preserve"> </w:t>
      </w:r>
      <w:r w:rsidRPr="00761C68">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sidRPr="00761C68">
        <w:rPr>
          <w:sz w:val="28"/>
          <w:szCs w:val="28"/>
        </w:rPr>
        <w:t>Регионального портала</w:t>
      </w:r>
      <w:r w:rsidRPr="00761C68">
        <w:rPr>
          <w:sz w:val="28"/>
          <w:szCs w:val="28"/>
        </w:rPr>
        <w:t xml:space="preserve"> присваивается статус, подтверждающий его регистрацию.</w:t>
      </w:r>
    </w:p>
    <w:p w:rsidR="00563CB4" w:rsidRPr="00761C68" w:rsidRDefault="00563CB4" w:rsidP="00563CB4">
      <w:pPr>
        <w:widowControl w:val="0"/>
        <w:suppressAutoHyphens/>
        <w:ind w:firstLine="709"/>
        <w:jc w:val="both"/>
        <w:rPr>
          <w:rFonts w:eastAsia="DejaVu Sans"/>
          <w:sz w:val="28"/>
          <w:szCs w:val="28"/>
        </w:rPr>
      </w:pPr>
      <w:r w:rsidRPr="00761C68">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sidRPr="00761C68">
        <w:rPr>
          <w:rFonts w:eastAsia="DejaVu Sans"/>
          <w:sz w:val="28"/>
          <w:szCs w:val="28"/>
        </w:rPr>
        <w:t>2</w:t>
      </w:r>
      <w:r w:rsidRPr="00761C68">
        <w:rPr>
          <w:rFonts w:eastAsia="DejaVu Sans"/>
          <w:sz w:val="28"/>
          <w:szCs w:val="28"/>
        </w:rPr>
        <w:t xml:space="preserve"> Регламента, а также осуществляются следующие действия:</w:t>
      </w:r>
    </w:p>
    <w:p w:rsidR="00563CB4" w:rsidRPr="00761C68" w:rsidRDefault="00563CB4" w:rsidP="00563CB4">
      <w:pPr>
        <w:widowControl w:val="0"/>
        <w:suppressAutoHyphens/>
        <w:ind w:firstLine="709"/>
        <w:jc w:val="both"/>
        <w:rPr>
          <w:rFonts w:eastAsia="DejaVu Sans"/>
          <w:sz w:val="28"/>
          <w:szCs w:val="28"/>
        </w:rPr>
      </w:pPr>
      <w:r w:rsidRPr="00761C68">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761C68" w:rsidRDefault="00563CB4" w:rsidP="00563CB4">
      <w:pPr>
        <w:autoSpaceDE w:val="0"/>
        <w:autoSpaceDN w:val="0"/>
        <w:adjustRightInd w:val="0"/>
        <w:ind w:firstLine="709"/>
        <w:jc w:val="both"/>
        <w:rPr>
          <w:sz w:val="28"/>
          <w:szCs w:val="28"/>
          <w:lang w:eastAsia="en-US"/>
        </w:rPr>
      </w:pPr>
      <w:r w:rsidRPr="00761C68">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761C68">
        <w:rPr>
          <w:sz w:val="28"/>
          <w:szCs w:val="28"/>
        </w:rPr>
        <w:t xml:space="preserve">Регионального портала </w:t>
      </w:r>
      <w:r w:rsidRPr="00761C68">
        <w:rPr>
          <w:rFonts w:eastAsia="DejaVu Sans"/>
          <w:sz w:val="28"/>
          <w:szCs w:val="28"/>
        </w:rPr>
        <w:t>заявителю будет представлена информация о ходе выполнения указанного запроса.</w:t>
      </w:r>
    </w:p>
    <w:p w:rsidR="00260C49" w:rsidRPr="00761C68" w:rsidRDefault="00260C49" w:rsidP="00260C49">
      <w:pPr>
        <w:autoSpaceDE w:val="0"/>
        <w:autoSpaceDN w:val="0"/>
        <w:adjustRightInd w:val="0"/>
        <w:ind w:firstLine="709"/>
        <w:jc w:val="both"/>
        <w:rPr>
          <w:sz w:val="28"/>
          <w:szCs w:val="28"/>
        </w:rPr>
      </w:pPr>
      <w:r w:rsidRPr="00761C68">
        <w:rPr>
          <w:sz w:val="28"/>
          <w:szCs w:val="28"/>
        </w:rPr>
        <w:t xml:space="preserve">При наличии хотя бы одного из оснований должностное лицо </w:t>
      </w:r>
      <w:r w:rsidR="00E609A1" w:rsidRPr="00761C68">
        <w:rPr>
          <w:sz w:val="28"/>
          <w:szCs w:val="28"/>
        </w:rPr>
        <w:t>У</w:t>
      </w:r>
      <w:r w:rsidRPr="00761C68">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761C68" w:rsidRDefault="009175CC" w:rsidP="009175CC">
      <w:pPr>
        <w:widowControl w:val="0"/>
        <w:suppressAutoHyphens/>
        <w:ind w:firstLine="709"/>
        <w:jc w:val="both"/>
        <w:rPr>
          <w:rFonts w:eastAsia="DejaVu Sans"/>
          <w:sz w:val="28"/>
          <w:szCs w:val="28"/>
        </w:rPr>
      </w:pPr>
      <w:r w:rsidRPr="00761C68">
        <w:rPr>
          <w:rFonts w:eastAsia="DejaVu Sans"/>
          <w:sz w:val="28"/>
          <w:szCs w:val="28"/>
        </w:rPr>
        <w:t>Прием и регистрация запроса осуществляются ответственным специалистом</w:t>
      </w:r>
      <w:r w:rsidR="00E609A1" w:rsidRPr="00761C68">
        <w:rPr>
          <w:rFonts w:eastAsia="DejaVu Sans"/>
          <w:sz w:val="28"/>
          <w:szCs w:val="28"/>
        </w:rPr>
        <w:t xml:space="preserve"> Уполномоченного органа</w:t>
      </w:r>
      <w:r w:rsidRPr="00761C68">
        <w:rPr>
          <w:rFonts w:eastAsia="DejaVu Sans"/>
          <w:sz w:val="28"/>
          <w:szCs w:val="28"/>
        </w:rPr>
        <w:t>.</w:t>
      </w:r>
    </w:p>
    <w:p w:rsidR="009175CC" w:rsidRPr="00761C68" w:rsidRDefault="009175CC" w:rsidP="00FC58E8">
      <w:pPr>
        <w:autoSpaceDE w:val="0"/>
        <w:autoSpaceDN w:val="0"/>
        <w:adjustRightInd w:val="0"/>
        <w:ind w:firstLine="709"/>
        <w:jc w:val="both"/>
        <w:rPr>
          <w:sz w:val="28"/>
          <w:szCs w:val="28"/>
          <w:lang w:eastAsia="en-US"/>
        </w:rPr>
      </w:pPr>
      <w:r w:rsidRPr="00761C68">
        <w:rPr>
          <w:rFonts w:eastAsia="DejaVu Sans"/>
          <w:sz w:val="28"/>
          <w:szCs w:val="28"/>
        </w:rPr>
        <w:t>После принятия запрос</w:t>
      </w:r>
      <w:r w:rsidR="00C04DA1" w:rsidRPr="00761C68">
        <w:rPr>
          <w:rFonts w:eastAsia="DejaVu Sans"/>
          <w:sz w:val="28"/>
          <w:szCs w:val="28"/>
        </w:rPr>
        <w:t>а заявителя должностным лицом</w:t>
      </w:r>
      <w:r w:rsidR="00E609A1" w:rsidRPr="00761C68">
        <w:rPr>
          <w:rFonts w:eastAsia="DejaVu Sans"/>
          <w:sz w:val="28"/>
          <w:szCs w:val="28"/>
        </w:rPr>
        <w:t xml:space="preserve"> Уполномоченного органа</w:t>
      </w:r>
      <w:r w:rsidR="00C04DA1" w:rsidRPr="00761C68">
        <w:rPr>
          <w:rFonts w:eastAsia="DejaVu Sans"/>
          <w:sz w:val="28"/>
          <w:szCs w:val="28"/>
        </w:rPr>
        <w:t>, У</w:t>
      </w:r>
      <w:r w:rsidRPr="00761C68">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761C68">
        <w:rPr>
          <w:sz w:val="28"/>
          <w:szCs w:val="28"/>
        </w:rPr>
        <w:t>Региональном портале</w:t>
      </w:r>
      <w:r w:rsidRPr="00761C68">
        <w:rPr>
          <w:rFonts w:eastAsia="DejaVu Sans"/>
          <w:sz w:val="28"/>
          <w:szCs w:val="28"/>
        </w:rPr>
        <w:t xml:space="preserve"> обновляется до статуса «принято».</w:t>
      </w:r>
    </w:p>
    <w:p w:rsidR="009175CC" w:rsidRPr="00761C68" w:rsidRDefault="009175CC" w:rsidP="00824E3B">
      <w:pPr>
        <w:autoSpaceDE w:val="0"/>
        <w:autoSpaceDN w:val="0"/>
        <w:adjustRightInd w:val="0"/>
        <w:ind w:firstLine="709"/>
        <w:jc w:val="both"/>
        <w:rPr>
          <w:sz w:val="28"/>
          <w:szCs w:val="28"/>
          <w:lang w:eastAsia="en-US"/>
        </w:rPr>
      </w:pPr>
      <w:r w:rsidRPr="00761C68">
        <w:rPr>
          <w:rFonts w:eastAsia="DejaVu Sans"/>
          <w:sz w:val="28"/>
          <w:szCs w:val="28"/>
        </w:rPr>
        <w:t>В случае поступления заявления и документов, указанных</w:t>
      </w:r>
      <w:r w:rsidR="0009094E" w:rsidRPr="00761C68">
        <w:rPr>
          <w:sz w:val="28"/>
          <w:szCs w:val="28"/>
        </w:rPr>
        <w:t xml:space="preserve"> в </w:t>
      </w:r>
      <w:r w:rsidR="004D2FAE" w:rsidRPr="00761C68">
        <w:rPr>
          <w:sz w:val="28"/>
          <w:szCs w:val="28"/>
        </w:rPr>
        <w:t>подпунктах</w:t>
      </w:r>
      <w:r w:rsidR="00871634" w:rsidRPr="00761C68">
        <w:rPr>
          <w:sz w:val="28"/>
          <w:szCs w:val="28"/>
        </w:rPr>
        <w:t xml:space="preserve"> </w:t>
      </w:r>
      <w:r w:rsidR="00A502FA" w:rsidRPr="00761C68">
        <w:rPr>
          <w:sz w:val="28"/>
          <w:szCs w:val="28"/>
        </w:rPr>
        <w:t>2.6.1.</w:t>
      </w:r>
      <w:r w:rsidR="0009094E" w:rsidRPr="00761C68">
        <w:rPr>
          <w:sz w:val="28"/>
          <w:szCs w:val="28"/>
        </w:rPr>
        <w:t xml:space="preserve"> подраздела </w:t>
      </w:r>
      <w:r w:rsidR="00A502FA" w:rsidRPr="00761C68">
        <w:rPr>
          <w:sz w:val="28"/>
          <w:szCs w:val="28"/>
        </w:rPr>
        <w:t>2.7.1</w:t>
      </w:r>
      <w:r w:rsidR="0009094E" w:rsidRPr="00761C68">
        <w:rPr>
          <w:sz w:val="28"/>
          <w:szCs w:val="28"/>
        </w:rPr>
        <w:t xml:space="preserve"> раздела </w:t>
      </w:r>
      <w:r w:rsidR="00655C5E" w:rsidRPr="00761C68">
        <w:rPr>
          <w:sz w:val="28"/>
          <w:szCs w:val="28"/>
        </w:rPr>
        <w:t>2</w:t>
      </w:r>
      <w:r w:rsidR="0009094E" w:rsidRPr="00761C68">
        <w:rPr>
          <w:sz w:val="28"/>
          <w:szCs w:val="28"/>
        </w:rPr>
        <w:t xml:space="preserve"> Регламента,</w:t>
      </w:r>
      <w:r w:rsidRPr="00761C68">
        <w:rPr>
          <w:rFonts w:eastAsia="DejaVu Sans"/>
          <w:sz w:val="28"/>
          <w:szCs w:val="28"/>
        </w:rPr>
        <w:t xml:space="preserve"> в электронной форме с использованием Единого портала, </w:t>
      </w:r>
      <w:r w:rsidR="00AD6948" w:rsidRPr="00761C68">
        <w:rPr>
          <w:sz w:val="28"/>
          <w:szCs w:val="28"/>
        </w:rPr>
        <w:t>Регионального портала</w:t>
      </w:r>
      <w:r w:rsidRPr="00761C68">
        <w:rPr>
          <w:rFonts w:eastAsia="DejaVu Sans"/>
          <w:sz w:val="28"/>
          <w:szCs w:val="28"/>
        </w:rPr>
        <w:t>, подписанных усиленной квалифицированной электронной подписью, должностное лицо</w:t>
      </w:r>
      <w:r w:rsidR="00E609A1" w:rsidRPr="00761C68">
        <w:rPr>
          <w:rFonts w:eastAsia="DejaVu Sans"/>
          <w:sz w:val="28"/>
          <w:szCs w:val="28"/>
        </w:rPr>
        <w:t xml:space="preserve"> </w:t>
      </w:r>
      <w:r w:rsidR="00E609A1" w:rsidRPr="00761C68">
        <w:rPr>
          <w:rFonts w:eastAsia="DejaVu Sans"/>
          <w:sz w:val="28"/>
          <w:szCs w:val="28"/>
        </w:rPr>
        <w:lastRenderedPageBreak/>
        <w:t>Уполномоченного органа</w:t>
      </w:r>
      <w:r w:rsidRPr="00761C68">
        <w:rPr>
          <w:rFonts w:eastAsia="DejaVu Sans"/>
          <w:sz w:val="28"/>
          <w:szCs w:val="28"/>
        </w:rPr>
        <w:t>, отвечающее за предоставление муниципальной услуги:</w:t>
      </w:r>
    </w:p>
    <w:p w:rsidR="009175CC" w:rsidRPr="00761C68" w:rsidRDefault="009175CC" w:rsidP="009175CC">
      <w:pPr>
        <w:widowControl w:val="0"/>
        <w:suppressAutoHyphens/>
        <w:ind w:firstLine="709"/>
        <w:jc w:val="both"/>
        <w:rPr>
          <w:rFonts w:eastAsia="DejaVu Sans"/>
          <w:sz w:val="28"/>
          <w:szCs w:val="28"/>
        </w:rPr>
      </w:pPr>
      <w:r w:rsidRPr="00761C68">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761C68" w:rsidRDefault="009175CC" w:rsidP="009175CC">
      <w:pPr>
        <w:widowControl w:val="0"/>
        <w:suppressAutoHyphens/>
        <w:ind w:firstLine="709"/>
        <w:jc w:val="both"/>
        <w:rPr>
          <w:rFonts w:eastAsia="DejaVu Sans"/>
          <w:sz w:val="28"/>
          <w:szCs w:val="28"/>
        </w:rPr>
      </w:pPr>
      <w:r w:rsidRPr="00761C68">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761C68" w:rsidRDefault="009175CC" w:rsidP="00E76C86">
      <w:pPr>
        <w:autoSpaceDE w:val="0"/>
        <w:autoSpaceDN w:val="0"/>
        <w:adjustRightInd w:val="0"/>
        <w:ind w:firstLine="709"/>
        <w:jc w:val="both"/>
        <w:rPr>
          <w:rFonts w:eastAsia="DejaVu Sans"/>
          <w:sz w:val="28"/>
          <w:szCs w:val="28"/>
        </w:rPr>
      </w:pPr>
      <w:r w:rsidRPr="00761C68">
        <w:rPr>
          <w:rFonts w:eastAsia="DejaVu Sans"/>
          <w:sz w:val="28"/>
          <w:szCs w:val="28"/>
        </w:rPr>
        <w:t>Результатом административной процедуры</w:t>
      </w:r>
      <w:r w:rsidR="006D3503" w:rsidRPr="00761C68">
        <w:rPr>
          <w:rFonts w:eastAsia="DejaVu Sans"/>
          <w:sz w:val="28"/>
          <w:szCs w:val="28"/>
        </w:rPr>
        <w:t xml:space="preserve"> (действия)</w:t>
      </w:r>
      <w:r w:rsidRPr="00761C68">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761C68">
        <w:rPr>
          <w:sz w:val="28"/>
          <w:szCs w:val="28"/>
        </w:rPr>
        <w:t>Регионального п</w:t>
      </w:r>
      <w:r w:rsidR="006472AE" w:rsidRPr="00761C68">
        <w:rPr>
          <w:sz w:val="28"/>
          <w:szCs w:val="28"/>
        </w:rPr>
        <w:t>о</w:t>
      </w:r>
      <w:r w:rsidR="00AD6948" w:rsidRPr="00761C68">
        <w:rPr>
          <w:sz w:val="28"/>
          <w:szCs w:val="28"/>
        </w:rPr>
        <w:t>ртала</w:t>
      </w:r>
      <w:r w:rsidR="00E76C86" w:rsidRPr="00761C68">
        <w:rPr>
          <w:sz w:val="28"/>
          <w:szCs w:val="28"/>
          <w:lang w:eastAsia="en-US"/>
        </w:rPr>
        <w:t xml:space="preserve"> </w:t>
      </w:r>
      <w:r w:rsidRPr="00761C68">
        <w:rPr>
          <w:rFonts w:eastAsia="DejaVu Sans"/>
          <w:sz w:val="28"/>
          <w:szCs w:val="28"/>
        </w:rPr>
        <w:t>является прием и регистрация заявления и прилагаемых к нему документов.</w:t>
      </w:r>
    </w:p>
    <w:p w:rsidR="00563CB4" w:rsidRPr="00761C68" w:rsidRDefault="00563CB4" w:rsidP="00563CB4">
      <w:pPr>
        <w:autoSpaceDE w:val="0"/>
        <w:autoSpaceDN w:val="0"/>
        <w:adjustRightInd w:val="0"/>
        <w:ind w:firstLine="709"/>
        <w:jc w:val="both"/>
        <w:rPr>
          <w:sz w:val="28"/>
          <w:szCs w:val="28"/>
        </w:rPr>
      </w:pPr>
      <w:r w:rsidRPr="00761C68">
        <w:rPr>
          <w:sz w:val="28"/>
          <w:szCs w:val="28"/>
        </w:rPr>
        <w:t xml:space="preserve">Способом фиксации результата административной процедуры </w:t>
      </w:r>
      <w:r w:rsidR="006D3503" w:rsidRPr="00761C68">
        <w:rPr>
          <w:sz w:val="28"/>
          <w:szCs w:val="28"/>
        </w:rPr>
        <w:t xml:space="preserve">(действия) </w:t>
      </w:r>
      <w:r w:rsidRPr="00761C68">
        <w:rPr>
          <w:sz w:val="28"/>
          <w:szCs w:val="28"/>
        </w:rPr>
        <w:t>является присвоение регистрационного номера по</w:t>
      </w:r>
      <w:r w:rsidR="006D3503" w:rsidRPr="00761C68">
        <w:rPr>
          <w:sz w:val="28"/>
          <w:szCs w:val="28"/>
        </w:rPr>
        <w:t xml:space="preserve">ступившему запросу (заявлению) </w:t>
      </w:r>
      <w:r w:rsidRPr="00761C68">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761C68" w:rsidRDefault="00D338BB" w:rsidP="00260C49">
      <w:pPr>
        <w:widowControl w:val="0"/>
        <w:suppressAutoHyphens/>
        <w:ind w:firstLine="709"/>
        <w:jc w:val="both"/>
        <w:rPr>
          <w:rFonts w:eastAsia="DejaVu Sans"/>
          <w:sz w:val="28"/>
          <w:szCs w:val="28"/>
        </w:rPr>
      </w:pPr>
      <w:r w:rsidRPr="00761C68">
        <w:rPr>
          <w:rFonts w:eastAsia="DejaVu Sans"/>
          <w:sz w:val="28"/>
          <w:szCs w:val="28"/>
        </w:rPr>
        <w:t>3.2</w:t>
      </w:r>
      <w:r w:rsidR="009175CC" w:rsidRPr="00761C68">
        <w:rPr>
          <w:rFonts w:eastAsia="DejaVu Sans"/>
          <w:sz w:val="28"/>
          <w:szCs w:val="28"/>
        </w:rPr>
        <w:t>.</w:t>
      </w:r>
      <w:r w:rsidR="008113EA" w:rsidRPr="00761C68">
        <w:rPr>
          <w:rFonts w:eastAsia="DejaVu Sans"/>
          <w:sz w:val="28"/>
          <w:szCs w:val="28"/>
        </w:rPr>
        <w:t>1.</w:t>
      </w:r>
      <w:r w:rsidR="009175CC" w:rsidRPr="00761C68">
        <w:rPr>
          <w:rFonts w:eastAsia="DejaVu Sans"/>
          <w:sz w:val="28"/>
          <w:szCs w:val="28"/>
        </w:rPr>
        <w:t xml:space="preserve">6. </w:t>
      </w:r>
      <w:r w:rsidR="00564C31" w:rsidRPr="00761C6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761C68" w:rsidRDefault="00D338BB" w:rsidP="009175CC">
      <w:pPr>
        <w:widowControl w:val="0"/>
        <w:suppressAutoHyphens/>
        <w:ind w:firstLine="709"/>
        <w:jc w:val="both"/>
        <w:rPr>
          <w:rFonts w:eastAsia="DejaVu Sans"/>
          <w:sz w:val="28"/>
          <w:szCs w:val="28"/>
        </w:rPr>
      </w:pPr>
      <w:r w:rsidRPr="00761C68">
        <w:rPr>
          <w:rFonts w:eastAsia="DejaVu Sans"/>
          <w:sz w:val="28"/>
          <w:szCs w:val="28"/>
        </w:rPr>
        <w:t>3.2</w:t>
      </w:r>
      <w:r w:rsidR="009175CC" w:rsidRPr="00761C68">
        <w:rPr>
          <w:rFonts w:eastAsia="DejaVu Sans"/>
          <w:sz w:val="28"/>
          <w:szCs w:val="28"/>
        </w:rPr>
        <w:t>.</w:t>
      </w:r>
      <w:r w:rsidR="008113EA" w:rsidRPr="00761C68">
        <w:rPr>
          <w:rFonts w:eastAsia="DejaVu Sans"/>
          <w:sz w:val="28"/>
          <w:szCs w:val="28"/>
        </w:rPr>
        <w:t>1.</w:t>
      </w:r>
      <w:r w:rsidR="009175CC" w:rsidRPr="00761C68">
        <w:rPr>
          <w:rFonts w:eastAsia="DejaVu Sans"/>
          <w:sz w:val="28"/>
          <w:szCs w:val="28"/>
        </w:rPr>
        <w:t>7. Получение результата предоставления муниципальной услуги.</w:t>
      </w:r>
    </w:p>
    <w:p w:rsidR="00563CB4" w:rsidRPr="00761C68" w:rsidRDefault="00D300DA" w:rsidP="009175CC">
      <w:pPr>
        <w:autoSpaceDE w:val="0"/>
        <w:autoSpaceDN w:val="0"/>
        <w:adjustRightInd w:val="0"/>
        <w:ind w:firstLine="709"/>
        <w:jc w:val="both"/>
        <w:rPr>
          <w:sz w:val="28"/>
          <w:szCs w:val="28"/>
        </w:rPr>
      </w:pPr>
      <w:r w:rsidRPr="00761C68">
        <w:rPr>
          <w:sz w:val="28"/>
          <w:szCs w:val="28"/>
        </w:rPr>
        <w:t xml:space="preserve">Основанием для начала административной процедуры </w:t>
      </w:r>
      <w:r w:rsidR="006D3503" w:rsidRPr="00761C68">
        <w:rPr>
          <w:sz w:val="28"/>
          <w:szCs w:val="28"/>
        </w:rPr>
        <w:t xml:space="preserve">(действия) является готовый </w:t>
      </w:r>
      <w:r w:rsidRPr="00761C68">
        <w:rPr>
          <w:sz w:val="28"/>
          <w:szCs w:val="28"/>
        </w:rPr>
        <w:t>к выдаче результат предоставления муниципальной услуги.</w:t>
      </w:r>
    </w:p>
    <w:p w:rsidR="009175CC" w:rsidRPr="00761C68" w:rsidRDefault="009175CC" w:rsidP="009175CC">
      <w:pPr>
        <w:autoSpaceDE w:val="0"/>
        <w:autoSpaceDN w:val="0"/>
        <w:adjustRightInd w:val="0"/>
        <w:ind w:firstLine="709"/>
        <w:jc w:val="both"/>
        <w:rPr>
          <w:sz w:val="28"/>
          <w:szCs w:val="28"/>
        </w:rPr>
      </w:pPr>
      <w:r w:rsidRPr="00761C68">
        <w:rPr>
          <w:sz w:val="28"/>
          <w:szCs w:val="28"/>
        </w:rPr>
        <w:t>В качестве результата предоставления муниципальной услуги заявитель</w:t>
      </w:r>
      <w:r w:rsidR="00AA2EE7" w:rsidRPr="00761C68">
        <w:rPr>
          <w:sz w:val="28"/>
          <w:szCs w:val="28"/>
        </w:rPr>
        <w:t xml:space="preserve"> </w:t>
      </w:r>
      <w:r w:rsidRPr="00761C68">
        <w:rPr>
          <w:sz w:val="28"/>
          <w:szCs w:val="28"/>
        </w:rPr>
        <w:t xml:space="preserve"> по его выбору вправе получить:</w:t>
      </w:r>
    </w:p>
    <w:p w:rsidR="009175CC" w:rsidRPr="00761C68" w:rsidRDefault="00334654" w:rsidP="009175CC">
      <w:pPr>
        <w:autoSpaceDE w:val="0"/>
        <w:autoSpaceDN w:val="0"/>
        <w:adjustRightInd w:val="0"/>
        <w:ind w:firstLine="709"/>
        <w:jc w:val="both"/>
        <w:rPr>
          <w:sz w:val="28"/>
          <w:szCs w:val="28"/>
        </w:rPr>
      </w:pPr>
      <w:r w:rsidRPr="00761C68">
        <w:rPr>
          <w:sz w:val="28"/>
          <w:szCs w:val="28"/>
        </w:rPr>
        <w:t>1</w:t>
      </w:r>
      <w:r w:rsidR="009175CC" w:rsidRPr="00761C68">
        <w:rPr>
          <w:sz w:val="28"/>
          <w:szCs w:val="28"/>
        </w:rPr>
        <w:t>)</w:t>
      </w:r>
      <w:r w:rsidR="00B03995" w:rsidRPr="00761C68">
        <w:rPr>
          <w:sz w:val="28"/>
          <w:szCs w:val="28"/>
        </w:rPr>
        <w:t xml:space="preserve"> </w:t>
      </w:r>
      <w:r w:rsidR="00A502FA" w:rsidRPr="00761C68">
        <w:rPr>
          <w:sz w:val="28"/>
          <w:szCs w:val="28"/>
        </w:rPr>
        <w:t>договор аренды земельного участка, договор купли-продажи земельного участка</w:t>
      </w:r>
      <w:r w:rsidR="00564C31" w:rsidRPr="00761C68">
        <w:rPr>
          <w:sz w:val="28"/>
          <w:szCs w:val="28"/>
        </w:rPr>
        <w:t xml:space="preserve"> </w:t>
      </w:r>
      <w:r w:rsidR="009175CC" w:rsidRPr="00761C68">
        <w:rPr>
          <w:sz w:val="28"/>
          <w:szCs w:val="28"/>
        </w:rPr>
        <w:t xml:space="preserve">в форме электронного документа, подписанного </w:t>
      </w:r>
      <w:r w:rsidR="00734AA1" w:rsidRPr="00761C68">
        <w:rPr>
          <w:rFonts w:eastAsia="Calibri"/>
          <w:sz w:val="28"/>
          <w:szCs w:val="28"/>
          <w:lang w:eastAsia="en-US"/>
        </w:rPr>
        <w:t xml:space="preserve">Уполномоченным должностным лицом </w:t>
      </w:r>
      <w:r w:rsidR="00D63D4A" w:rsidRPr="00761C68">
        <w:rPr>
          <w:rFonts w:eastAsia="Calibri"/>
          <w:sz w:val="28"/>
          <w:szCs w:val="28"/>
          <w:lang w:eastAsia="en-US"/>
        </w:rPr>
        <w:t>Уполномоченного органа</w:t>
      </w:r>
      <w:r w:rsidR="00734AA1" w:rsidRPr="00761C68">
        <w:rPr>
          <w:rFonts w:eastAsia="Calibri"/>
          <w:sz w:val="28"/>
          <w:szCs w:val="28"/>
          <w:lang w:eastAsia="en-US"/>
        </w:rPr>
        <w:t>,</w:t>
      </w:r>
      <w:r w:rsidR="005B357D" w:rsidRPr="00761C68">
        <w:rPr>
          <w:sz w:val="28"/>
          <w:szCs w:val="28"/>
        </w:rPr>
        <w:t xml:space="preserve"> </w:t>
      </w:r>
      <w:r w:rsidR="009175CC" w:rsidRPr="00761C68">
        <w:rPr>
          <w:sz w:val="28"/>
          <w:szCs w:val="28"/>
        </w:rPr>
        <w:t>с использованием усиленной квалифицированной электронной подписи;</w:t>
      </w:r>
    </w:p>
    <w:p w:rsidR="009175CC" w:rsidRPr="00761C68" w:rsidRDefault="00334654" w:rsidP="009175CC">
      <w:pPr>
        <w:autoSpaceDE w:val="0"/>
        <w:autoSpaceDN w:val="0"/>
        <w:adjustRightInd w:val="0"/>
        <w:ind w:firstLine="709"/>
        <w:jc w:val="both"/>
        <w:rPr>
          <w:sz w:val="28"/>
          <w:szCs w:val="28"/>
        </w:rPr>
      </w:pPr>
      <w:r w:rsidRPr="00761C68">
        <w:rPr>
          <w:sz w:val="28"/>
          <w:szCs w:val="28"/>
        </w:rPr>
        <w:t>2</w:t>
      </w:r>
      <w:r w:rsidR="009175CC" w:rsidRPr="00761C68">
        <w:rPr>
          <w:sz w:val="28"/>
          <w:szCs w:val="28"/>
        </w:rPr>
        <w:t>)</w:t>
      </w:r>
      <w:r w:rsidR="005B357D" w:rsidRPr="00761C68">
        <w:rPr>
          <w:sz w:val="28"/>
          <w:szCs w:val="28"/>
        </w:rPr>
        <w:t xml:space="preserve"> </w:t>
      </w:r>
      <w:r w:rsidR="00A502FA" w:rsidRPr="00761C68">
        <w:rPr>
          <w:sz w:val="28"/>
          <w:szCs w:val="28"/>
        </w:rPr>
        <w:t>договор аренды земельного участка, договор купли-продажи земельного участка</w:t>
      </w:r>
      <w:r w:rsidR="006106A4" w:rsidRPr="00761C68">
        <w:rPr>
          <w:sz w:val="28"/>
          <w:szCs w:val="28"/>
        </w:rPr>
        <w:t xml:space="preserve"> </w:t>
      </w:r>
      <w:r w:rsidR="00564C31" w:rsidRPr="00761C68">
        <w:rPr>
          <w:sz w:val="28"/>
          <w:szCs w:val="28"/>
        </w:rPr>
        <w:t>на бумажном носителе</w:t>
      </w:r>
      <w:r w:rsidR="00D300DA" w:rsidRPr="00761C68">
        <w:rPr>
          <w:sz w:val="28"/>
          <w:szCs w:val="28"/>
        </w:rPr>
        <w:t>, подтверждающ</w:t>
      </w:r>
      <w:r w:rsidR="006472AE" w:rsidRPr="00761C68">
        <w:rPr>
          <w:sz w:val="28"/>
          <w:szCs w:val="28"/>
        </w:rPr>
        <w:t>ую</w:t>
      </w:r>
      <w:r w:rsidR="00D300DA" w:rsidRPr="00761C68">
        <w:rPr>
          <w:sz w:val="28"/>
          <w:szCs w:val="28"/>
        </w:rPr>
        <w:t xml:space="preserve"> содержание электронного документа, направленного Уполномоченным </w:t>
      </w:r>
      <w:r w:rsidR="001658EB" w:rsidRPr="00761C68">
        <w:rPr>
          <w:sz w:val="28"/>
          <w:szCs w:val="28"/>
        </w:rPr>
        <w:t>органом</w:t>
      </w:r>
      <w:r w:rsidR="00D300DA" w:rsidRPr="00761C68">
        <w:rPr>
          <w:sz w:val="28"/>
          <w:szCs w:val="28"/>
        </w:rPr>
        <w:t xml:space="preserve"> </w:t>
      </w:r>
      <w:r w:rsidR="00D300DA" w:rsidRPr="00761C68">
        <w:rPr>
          <w:sz w:val="28"/>
          <w:szCs w:val="28"/>
        </w:rPr>
        <w:br/>
        <w:t>в МФЦ</w:t>
      </w:r>
      <w:r w:rsidR="00564C31" w:rsidRPr="00761C68">
        <w:rPr>
          <w:sz w:val="28"/>
          <w:szCs w:val="28"/>
        </w:rPr>
        <w:t>;</w:t>
      </w:r>
    </w:p>
    <w:p w:rsidR="00564C31" w:rsidRPr="00761C68" w:rsidRDefault="00334654" w:rsidP="009175CC">
      <w:pPr>
        <w:autoSpaceDE w:val="0"/>
        <w:autoSpaceDN w:val="0"/>
        <w:adjustRightInd w:val="0"/>
        <w:ind w:firstLine="709"/>
        <w:jc w:val="both"/>
        <w:rPr>
          <w:sz w:val="28"/>
          <w:szCs w:val="28"/>
        </w:rPr>
      </w:pPr>
      <w:r w:rsidRPr="00761C68">
        <w:rPr>
          <w:sz w:val="28"/>
          <w:szCs w:val="28"/>
        </w:rPr>
        <w:t>3</w:t>
      </w:r>
      <w:r w:rsidR="00D300DA" w:rsidRPr="00761C68">
        <w:rPr>
          <w:sz w:val="28"/>
          <w:szCs w:val="28"/>
        </w:rPr>
        <w:t xml:space="preserve">) </w:t>
      </w:r>
      <w:r w:rsidR="00A502FA" w:rsidRPr="00761C68">
        <w:rPr>
          <w:sz w:val="28"/>
          <w:szCs w:val="28"/>
        </w:rPr>
        <w:t>договор аренды земельного участка, договор купли-продажи земельного участка</w:t>
      </w:r>
      <w:r w:rsidR="006106A4" w:rsidRPr="00761C68">
        <w:rPr>
          <w:sz w:val="28"/>
          <w:szCs w:val="28"/>
        </w:rPr>
        <w:t xml:space="preserve"> </w:t>
      </w:r>
      <w:r w:rsidR="00564C31" w:rsidRPr="00761C68">
        <w:rPr>
          <w:sz w:val="28"/>
          <w:szCs w:val="28"/>
          <w:lang w:eastAsia="ar-SA"/>
        </w:rPr>
        <w:t>на бумажном носител</w:t>
      </w:r>
      <w:r w:rsidR="001658EB" w:rsidRPr="00761C68">
        <w:rPr>
          <w:sz w:val="28"/>
          <w:szCs w:val="28"/>
          <w:lang w:eastAsia="ar-SA"/>
        </w:rPr>
        <w:t>е</w:t>
      </w:r>
      <w:r w:rsidR="00564C31" w:rsidRPr="00761C68">
        <w:rPr>
          <w:sz w:val="28"/>
          <w:szCs w:val="28"/>
          <w:lang w:eastAsia="ar-SA"/>
        </w:rPr>
        <w:t>.</w:t>
      </w:r>
    </w:p>
    <w:p w:rsidR="009175CC" w:rsidRPr="00761C68" w:rsidRDefault="009175CC" w:rsidP="009175CC">
      <w:pPr>
        <w:autoSpaceDE w:val="0"/>
        <w:autoSpaceDN w:val="0"/>
        <w:adjustRightInd w:val="0"/>
        <w:ind w:firstLine="709"/>
        <w:jc w:val="both"/>
        <w:rPr>
          <w:sz w:val="28"/>
          <w:szCs w:val="28"/>
        </w:rPr>
      </w:pPr>
      <w:r w:rsidRPr="00761C68">
        <w:rPr>
          <w:sz w:val="28"/>
          <w:szCs w:val="28"/>
        </w:rPr>
        <w:t>Заявитель</w:t>
      </w:r>
      <w:r w:rsidR="00AA2EE7" w:rsidRPr="00761C68">
        <w:rPr>
          <w:sz w:val="28"/>
          <w:szCs w:val="28"/>
        </w:rPr>
        <w:t xml:space="preserve"> </w:t>
      </w:r>
      <w:r w:rsidRPr="00761C68">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761C68" w:rsidRDefault="009175CC" w:rsidP="009175CC">
      <w:pPr>
        <w:autoSpaceDE w:val="0"/>
        <w:autoSpaceDN w:val="0"/>
        <w:adjustRightInd w:val="0"/>
        <w:ind w:firstLine="709"/>
        <w:jc w:val="both"/>
        <w:rPr>
          <w:sz w:val="28"/>
          <w:szCs w:val="28"/>
        </w:rPr>
      </w:pPr>
      <w:r w:rsidRPr="00761C68">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761C68">
        <w:rPr>
          <w:sz w:val="28"/>
          <w:szCs w:val="28"/>
        </w:rPr>
        <w:t xml:space="preserve"> </w:t>
      </w:r>
      <w:r w:rsidRPr="00761C68">
        <w:rPr>
          <w:sz w:val="28"/>
          <w:szCs w:val="28"/>
        </w:rPr>
        <w:t xml:space="preserve">прибывает в </w:t>
      </w:r>
      <w:r w:rsidR="00954078" w:rsidRPr="00761C68">
        <w:rPr>
          <w:spacing w:val="-4"/>
          <w:sz w:val="28"/>
          <w:szCs w:val="28"/>
        </w:rPr>
        <w:t>Уполномоченный орган</w:t>
      </w:r>
      <w:r w:rsidR="002D53D6" w:rsidRPr="00761C68">
        <w:rPr>
          <w:spacing w:val="-4"/>
          <w:sz w:val="28"/>
          <w:szCs w:val="28"/>
        </w:rPr>
        <w:t>,</w:t>
      </w:r>
      <w:r w:rsidRPr="00761C68">
        <w:rPr>
          <w:sz w:val="28"/>
          <w:szCs w:val="28"/>
        </w:rPr>
        <w:t xml:space="preserve"> лично с документом, удостоверяющим личность.</w:t>
      </w:r>
    </w:p>
    <w:p w:rsidR="00D300DA" w:rsidRPr="00761C68" w:rsidRDefault="00D300DA" w:rsidP="00D300DA">
      <w:pPr>
        <w:tabs>
          <w:tab w:val="left" w:pos="993"/>
        </w:tabs>
        <w:autoSpaceDE w:val="0"/>
        <w:autoSpaceDN w:val="0"/>
        <w:adjustRightInd w:val="0"/>
        <w:ind w:firstLine="709"/>
        <w:jc w:val="both"/>
        <w:rPr>
          <w:kern w:val="1"/>
          <w:sz w:val="28"/>
          <w:szCs w:val="28"/>
          <w:lang w:eastAsia="ar-SA"/>
        </w:rPr>
      </w:pPr>
      <w:r w:rsidRPr="00761C68">
        <w:rPr>
          <w:sz w:val="28"/>
          <w:szCs w:val="28"/>
        </w:rPr>
        <w:lastRenderedPageBreak/>
        <w:t>Критерием принятия решения по данной административной процедуре</w:t>
      </w:r>
      <w:r w:rsidR="006D3503" w:rsidRPr="00761C68">
        <w:rPr>
          <w:sz w:val="28"/>
          <w:szCs w:val="28"/>
        </w:rPr>
        <w:t xml:space="preserve"> (действия)</w:t>
      </w:r>
      <w:r w:rsidRPr="00761C68">
        <w:rPr>
          <w:sz w:val="28"/>
          <w:szCs w:val="28"/>
        </w:rPr>
        <w:t xml:space="preserve"> является наличие результата предоставления муниципальной услуги, который предоставляется заявителю.</w:t>
      </w:r>
    </w:p>
    <w:p w:rsidR="00D300DA" w:rsidRPr="00761C68" w:rsidRDefault="00D300DA" w:rsidP="00D300DA">
      <w:pPr>
        <w:tabs>
          <w:tab w:val="left" w:pos="993"/>
        </w:tabs>
        <w:autoSpaceDE w:val="0"/>
        <w:autoSpaceDN w:val="0"/>
        <w:adjustRightInd w:val="0"/>
        <w:ind w:firstLine="709"/>
        <w:jc w:val="both"/>
        <w:rPr>
          <w:sz w:val="28"/>
          <w:szCs w:val="28"/>
        </w:rPr>
      </w:pPr>
      <w:r w:rsidRPr="00761C68">
        <w:rPr>
          <w:kern w:val="1"/>
          <w:sz w:val="28"/>
          <w:szCs w:val="28"/>
          <w:lang w:eastAsia="ar-SA"/>
        </w:rPr>
        <w:t xml:space="preserve">Результатом административной процедуры </w:t>
      </w:r>
      <w:r w:rsidR="006D3503" w:rsidRPr="00761C68">
        <w:rPr>
          <w:kern w:val="1"/>
          <w:sz w:val="28"/>
          <w:szCs w:val="28"/>
          <w:lang w:eastAsia="ar-SA"/>
        </w:rPr>
        <w:t xml:space="preserve">(действия) </w:t>
      </w:r>
      <w:r w:rsidRPr="00761C68">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761C68" w:rsidRDefault="00D300DA" w:rsidP="00D300DA">
      <w:pPr>
        <w:tabs>
          <w:tab w:val="left" w:pos="993"/>
        </w:tabs>
        <w:autoSpaceDE w:val="0"/>
        <w:autoSpaceDN w:val="0"/>
        <w:adjustRightInd w:val="0"/>
        <w:ind w:firstLine="709"/>
        <w:jc w:val="both"/>
        <w:rPr>
          <w:sz w:val="28"/>
          <w:szCs w:val="28"/>
        </w:rPr>
      </w:pPr>
      <w:r w:rsidRPr="00761C68">
        <w:rPr>
          <w:kern w:val="1"/>
          <w:sz w:val="28"/>
          <w:szCs w:val="28"/>
          <w:lang w:eastAsia="ar-SA"/>
        </w:rPr>
        <w:t>Способом фиксации результата выполнения административной процедуры</w:t>
      </w:r>
      <w:r w:rsidR="006D3503" w:rsidRPr="00761C68">
        <w:rPr>
          <w:kern w:val="1"/>
          <w:sz w:val="28"/>
          <w:szCs w:val="28"/>
          <w:lang w:eastAsia="ar-SA"/>
        </w:rPr>
        <w:t xml:space="preserve"> (действия)</w:t>
      </w:r>
      <w:r w:rsidR="005D2301" w:rsidRPr="00761C68">
        <w:rPr>
          <w:kern w:val="1"/>
          <w:sz w:val="28"/>
          <w:szCs w:val="28"/>
          <w:lang w:eastAsia="ar-SA"/>
        </w:rPr>
        <w:t xml:space="preserve"> </w:t>
      </w:r>
      <w:r w:rsidRPr="00761C68">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761C68">
        <w:rPr>
          <w:kern w:val="1"/>
          <w:sz w:val="28"/>
          <w:szCs w:val="28"/>
          <w:lang w:eastAsia="ar-SA"/>
        </w:rPr>
        <w:t>,</w:t>
      </w:r>
      <w:r w:rsidRPr="00761C68">
        <w:rPr>
          <w:kern w:val="1"/>
          <w:sz w:val="28"/>
          <w:szCs w:val="28"/>
          <w:lang w:eastAsia="ar-SA"/>
        </w:rPr>
        <w:t xml:space="preserve"> является уведомление о готовности </w:t>
      </w:r>
      <w:r w:rsidRPr="00761C68">
        <w:rPr>
          <w:sz w:val="28"/>
          <w:szCs w:val="28"/>
        </w:rPr>
        <w:t>результата предоставления муниципальной услуги</w:t>
      </w:r>
      <w:r w:rsidRPr="00761C68">
        <w:rPr>
          <w:kern w:val="1"/>
          <w:sz w:val="28"/>
          <w:szCs w:val="28"/>
          <w:lang w:eastAsia="ar-SA"/>
        </w:rPr>
        <w:t xml:space="preserve"> в личном кабинете заявителя </w:t>
      </w:r>
      <w:r w:rsidRPr="00761C68">
        <w:rPr>
          <w:sz w:val="28"/>
          <w:szCs w:val="28"/>
        </w:rPr>
        <w:t xml:space="preserve">на Едином портале, </w:t>
      </w:r>
      <w:r w:rsidR="00AD6948" w:rsidRPr="00761C68">
        <w:rPr>
          <w:sz w:val="28"/>
          <w:szCs w:val="28"/>
        </w:rPr>
        <w:t>Региональном портале</w:t>
      </w:r>
      <w:r w:rsidRPr="00761C68">
        <w:rPr>
          <w:sz w:val="28"/>
          <w:szCs w:val="28"/>
        </w:rPr>
        <w:t>.</w:t>
      </w:r>
    </w:p>
    <w:p w:rsidR="009175CC" w:rsidRPr="00761C68" w:rsidRDefault="009175CC" w:rsidP="009175CC">
      <w:pPr>
        <w:widowControl w:val="0"/>
        <w:suppressAutoHyphens/>
        <w:ind w:firstLine="709"/>
        <w:jc w:val="both"/>
        <w:rPr>
          <w:rFonts w:eastAsia="DejaVu Sans"/>
          <w:sz w:val="28"/>
          <w:szCs w:val="28"/>
        </w:rPr>
      </w:pPr>
      <w:r w:rsidRPr="00761C68">
        <w:rPr>
          <w:rFonts w:eastAsia="DejaVu Sans"/>
          <w:sz w:val="28"/>
          <w:szCs w:val="28"/>
        </w:rPr>
        <w:t>3.2.</w:t>
      </w:r>
      <w:r w:rsidR="008113EA" w:rsidRPr="00761C68">
        <w:rPr>
          <w:rFonts w:eastAsia="DejaVu Sans"/>
          <w:sz w:val="28"/>
          <w:szCs w:val="28"/>
        </w:rPr>
        <w:t>1.</w:t>
      </w:r>
      <w:r w:rsidRPr="00761C68">
        <w:rPr>
          <w:rFonts w:eastAsia="DejaVu Sans"/>
          <w:sz w:val="28"/>
          <w:szCs w:val="28"/>
        </w:rPr>
        <w:t>8. Получение сведений о ходе выполнения запроса.</w:t>
      </w:r>
    </w:p>
    <w:p w:rsidR="003959FE" w:rsidRPr="00761C68" w:rsidRDefault="003959FE" w:rsidP="003959FE">
      <w:pPr>
        <w:autoSpaceDE w:val="0"/>
        <w:autoSpaceDN w:val="0"/>
        <w:adjustRightInd w:val="0"/>
        <w:ind w:firstLine="709"/>
        <w:jc w:val="both"/>
        <w:rPr>
          <w:sz w:val="28"/>
          <w:szCs w:val="28"/>
        </w:rPr>
      </w:pPr>
      <w:r w:rsidRPr="00761C68">
        <w:rPr>
          <w:sz w:val="28"/>
          <w:szCs w:val="28"/>
        </w:rPr>
        <w:t>Основанием для начала административной процедуры</w:t>
      </w:r>
      <w:r w:rsidR="006D3503" w:rsidRPr="00761C68">
        <w:rPr>
          <w:sz w:val="28"/>
          <w:szCs w:val="28"/>
        </w:rPr>
        <w:t xml:space="preserve"> (действия)</w:t>
      </w:r>
      <w:r w:rsidRPr="00761C68">
        <w:rPr>
          <w:sz w:val="28"/>
          <w:szCs w:val="28"/>
        </w:rPr>
        <w:t xml:space="preserve"> является обращение заявителя на Единый портал, </w:t>
      </w:r>
      <w:r w:rsidR="00C70131" w:rsidRPr="00761C68">
        <w:rPr>
          <w:sz w:val="28"/>
          <w:szCs w:val="28"/>
        </w:rPr>
        <w:t>Региональный портал</w:t>
      </w:r>
      <w:r w:rsidRPr="00761C68">
        <w:rPr>
          <w:sz w:val="28"/>
          <w:szCs w:val="28"/>
        </w:rPr>
        <w:t>, с целью получения муниципальной услуги.</w:t>
      </w:r>
    </w:p>
    <w:p w:rsidR="001369DE" w:rsidRPr="00761C68" w:rsidRDefault="001369DE" w:rsidP="001369DE">
      <w:pPr>
        <w:autoSpaceDE w:val="0"/>
        <w:autoSpaceDN w:val="0"/>
        <w:adjustRightInd w:val="0"/>
        <w:ind w:firstLine="709"/>
        <w:jc w:val="both"/>
        <w:rPr>
          <w:b/>
          <w:i/>
          <w:sz w:val="28"/>
          <w:szCs w:val="28"/>
          <w:u w:val="single"/>
        </w:rPr>
      </w:pPr>
      <w:r w:rsidRPr="00761C68">
        <w:rPr>
          <w:sz w:val="28"/>
          <w:szCs w:val="28"/>
        </w:rPr>
        <w:t>Заявитель имеет возможность получения информации о ходе предоставления муниципальной услуги.</w:t>
      </w:r>
    </w:p>
    <w:p w:rsidR="001369DE" w:rsidRPr="00761C68" w:rsidRDefault="001369DE" w:rsidP="001369DE">
      <w:pPr>
        <w:autoSpaceDE w:val="0"/>
        <w:autoSpaceDN w:val="0"/>
        <w:adjustRightInd w:val="0"/>
        <w:ind w:firstLine="709"/>
        <w:jc w:val="both"/>
        <w:rPr>
          <w:sz w:val="28"/>
          <w:szCs w:val="28"/>
        </w:rPr>
      </w:pPr>
      <w:r w:rsidRPr="00761C68">
        <w:rPr>
          <w:sz w:val="28"/>
          <w:szCs w:val="28"/>
        </w:rPr>
        <w:t>Информация о ходе предоставления муниципальной услуги направляется заявителю</w:t>
      </w:r>
      <w:r w:rsidR="00156239" w:rsidRPr="00761C68">
        <w:rPr>
          <w:sz w:val="28"/>
          <w:szCs w:val="28"/>
        </w:rPr>
        <w:t xml:space="preserve"> Уполномоченным органам</w:t>
      </w:r>
      <w:r w:rsidR="002D53D6" w:rsidRPr="00761C68">
        <w:rPr>
          <w:sz w:val="28"/>
          <w:szCs w:val="28"/>
        </w:rPr>
        <w:t>,</w:t>
      </w:r>
      <w:r w:rsidR="00DB137A" w:rsidRPr="00761C68">
        <w:rPr>
          <w:sz w:val="28"/>
          <w:szCs w:val="28"/>
        </w:rPr>
        <w:t xml:space="preserve"> в срок, </w:t>
      </w:r>
      <w:r w:rsidRPr="00761C68">
        <w:rPr>
          <w:sz w:val="28"/>
          <w:szCs w:val="28"/>
        </w:rPr>
        <w:t xml:space="preserve">не превышающий </w:t>
      </w:r>
      <w:r w:rsidR="00A502FA" w:rsidRPr="00761C68">
        <w:rPr>
          <w:sz w:val="28"/>
          <w:szCs w:val="28"/>
        </w:rPr>
        <w:t>1 (одного)</w:t>
      </w:r>
      <w:r w:rsidR="0058201F" w:rsidRPr="00761C68">
        <w:rPr>
          <w:sz w:val="28"/>
          <w:szCs w:val="28"/>
        </w:rPr>
        <w:t xml:space="preserve"> </w:t>
      </w:r>
      <w:r w:rsidRPr="00761C68">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761C68">
        <w:rPr>
          <w:sz w:val="28"/>
          <w:szCs w:val="28"/>
        </w:rPr>
        <w:t>Регионального п</w:t>
      </w:r>
      <w:r w:rsidR="001658EB" w:rsidRPr="00761C68">
        <w:rPr>
          <w:sz w:val="28"/>
          <w:szCs w:val="28"/>
        </w:rPr>
        <w:t>о</w:t>
      </w:r>
      <w:r w:rsidR="00AD6948" w:rsidRPr="00761C68">
        <w:rPr>
          <w:sz w:val="28"/>
          <w:szCs w:val="28"/>
        </w:rPr>
        <w:t>ртала</w:t>
      </w:r>
      <w:r w:rsidR="00156239" w:rsidRPr="00761C68">
        <w:rPr>
          <w:sz w:val="28"/>
          <w:szCs w:val="28"/>
        </w:rPr>
        <w:t xml:space="preserve"> </w:t>
      </w:r>
      <w:r w:rsidRPr="00761C68">
        <w:rPr>
          <w:sz w:val="28"/>
          <w:szCs w:val="28"/>
        </w:rPr>
        <w:t>по выбору заявителя.</w:t>
      </w:r>
    </w:p>
    <w:p w:rsidR="009175CC" w:rsidRPr="00761C68" w:rsidRDefault="009175CC" w:rsidP="009175CC">
      <w:pPr>
        <w:widowControl w:val="0"/>
        <w:suppressAutoHyphens/>
        <w:ind w:firstLine="709"/>
        <w:jc w:val="both"/>
        <w:rPr>
          <w:rFonts w:eastAsia="DejaVu Sans"/>
          <w:sz w:val="28"/>
          <w:szCs w:val="28"/>
        </w:rPr>
      </w:pPr>
      <w:r w:rsidRPr="00761C68">
        <w:rPr>
          <w:rFonts w:eastAsia="DejaVu Sans"/>
          <w:sz w:val="28"/>
          <w:szCs w:val="28"/>
        </w:rPr>
        <w:t>При предоставлении муниципальной услуги в электронной форме заявителю</w:t>
      </w:r>
      <w:r w:rsidR="00156239" w:rsidRPr="00761C68">
        <w:rPr>
          <w:rFonts w:eastAsia="DejaVu Sans"/>
          <w:sz w:val="28"/>
          <w:szCs w:val="28"/>
        </w:rPr>
        <w:t xml:space="preserve"> </w:t>
      </w:r>
      <w:r w:rsidRPr="00761C68">
        <w:rPr>
          <w:rFonts w:eastAsia="DejaVu Sans"/>
          <w:sz w:val="28"/>
          <w:szCs w:val="28"/>
        </w:rPr>
        <w:t xml:space="preserve"> направляется:</w:t>
      </w:r>
    </w:p>
    <w:p w:rsidR="00156239" w:rsidRPr="00761C68" w:rsidRDefault="00156239" w:rsidP="00156239">
      <w:pPr>
        <w:ind w:firstLine="709"/>
        <w:jc w:val="both"/>
        <w:rPr>
          <w:sz w:val="28"/>
          <w:szCs w:val="28"/>
        </w:rPr>
      </w:pPr>
      <w:r w:rsidRPr="00761C68">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761C68" w:rsidRDefault="00156239" w:rsidP="00156239">
      <w:pPr>
        <w:ind w:firstLine="709"/>
        <w:jc w:val="both"/>
        <w:rPr>
          <w:sz w:val="28"/>
          <w:szCs w:val="28"/>
        </w:rPr>
      </w:pPr>
      <w:r w:rsidRPr="00761C68">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761C68">
        <w:rPr>
          <w:sz w:val="28"/>
          <w:szCs w:val="28"/>
        </w:rPr>
        <w:t xml:space="preserve">(действия) </w:t>
      </w:r>
      <w:r w:rsidRPr="00761C68">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8" w:name="P0084"/>
      <w:bookmarkEnd w:id="18"/>
      <w:r w:rsidRPr="00761C68">
        <w:rPr>
          <w:sz w:val="28"/>
          <w:szCs w:val="28"/>
        </w:rPr>
        <w:t>;</w:t>
      </w:r>
    </w:p>
    <w:p w:rsidR="00156239" w:rsidRPr="00761C68" w:rsidRDefault="00156239" w:rsidP="00156239">
      <w:pPr>
        <w:ind w:firstLine="709"/>
        <w:jc w:val="both"/>
        <w:rPr>
          <w:sz w:val="28"/>
          <w:szCs w:val="28"/>
        </w:rPr>
      </w:pPr>
      <w:r w:rsidRPr="00761C68">
        <w:rPr>
          <w:sz w:val="28"/>
          <w:szCs w:val="28"/>
        </w:rPr>
        <w:t>в) уведомление о факте получения информации, подтверждающей оплату  муниципальной услуги;</w:t>
      </w:r>
    </w:p>
    <w:p w:rsidR="00156239" w:rsidRPr="00761C68" w:rsidRDefault="00156239" w:rsidP="00156239">
      <w:pPr>
        <w:ind w:firstLine="709"/>
        <w:jc w:val="both"/>
        <w:rPr>
          <w:sz w:val="28"/>
          <w:szCs w:val="28"/>
        </w:rPr>
      </w:pPr>
      <w:r w:rsidRPr="00761C68">
        <w:rPr>
          <w:sz w:val="28"/>
          <w:szCs w:val="28"/>
        </w:rPr>
        <w:t xml:space="preserve">г) уведомление о результатах рассмотрения документов, необходимых </w:t>
      </w:r>
      <w:r w:rsidRPr="00761C68">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761C68" w:rsidRDefault="00156239" w:rsidP="00156239">
      <w:pPr>
        <w:autoSpaceDE w:val="0"/>
        <w:autoSpaceDN w:val="0"/>
        <w:adjustRightInd w:val="0"/>
        <w:ind w:firstLine="709"/>
        <w:jc w:val="both"/>
        <w:rPr>
          <w:sz w:val="28"/>
          <w:szCs w:val="28"/>
        </w:rPr>
      </w:pPr>
      <w:r w:rsidRPr="00761C68">
        <w:rPr>
          <w:sz w:val="28"/>
          <w:szCs w:val="28"/>
        </w:rPr>
        <w:t>Критерием принятия решения по данной административной процедуре</w:t>
      </w:r>
      <w:r w:rsidR="006D3503" w:rsidRPr="00761C68">
        <w:rPr>
          <w:sz w:val="28"/>
          <w:szCs w:val="28"/>
        </w:rPr>
        <w:t xml:space="preserve"> (действия)</w:t>
      </w:r>
      <w:r w:rsidRPr="00761C68">
        <w:rPr>
          <w:sz w:val="28"/>
          <w:szCs w:val="28"/>
        </w:rPr>
        <w:t xml:space="preserve"> является обращение заявителя  на Единый портал, </w:t>
      </w:r>
      <w:r w:rsidR="00C70131" w:rsidRPr="00761C68">
        <w:rPr>
          <w:sz w:val="28"/>
          <w:szCs w:val="28"/>
        </w:rPr>
        <w:t>Региональный портал</w:t>
      </w:r>
      <w:r w:rsidRPr="00761C68">
        <w:rPr>
          <w:sz w:val="28"/>
          <w:szCs w:val="28"/>
        </w:rPr>
        <w:t>, с целью получения муниципальной услуги.</w:t>
      </w:r>
    </w:p>
    <w:p w:rsidR="00156239" w:rsidRPr="00761C68" w:rsidRDefault="00156239" w:rsidP="00156239">
      <w:pPr>
        <w:autoSpaceDE w:val="0"/>
        <w:autoSpaceDN w:val="0"/>
        <w:adjustRightInd w:val="0"/>
        <w:ind w:firstLine="709"/>
        <w:jc w:val="both"/>
        <w:rPr>
          <w:sz w:val="28"/>
          <w:szCs w:val="28"/>
        </w:rPr>
      </w:pPr>
      <w:r w:rsidRPr="00761C68">
        <w:rPr>
          <w:sz w:val="28"/>
          <w:szCs w:val="28"/>
        </w:rPr>
        <w:lastRenderedPageBreak/>
        <w:t>Результатом административной процедуры</w:t>
      </w:r>
      <w:r w:rsidR="006D3503" w:rsidRPr="00761C68">
        <w:rPr>
          <w:sz w:val="28"/>
          <w:szCs w:val="28"/>
        </w:rPr>
        <w:t xml:space="preserve"> (действия)</w:t>
      </w:r>
      <w:r w:rsidRPr="00761C68">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761C68">
        <w:rPr>
          <w:sz w:val="28"/>
          <w:szCs w:val="28"/>
        </w:rPr>
        <w:t>Региональном портале</w:t>
      </w:r>
      <w:r w:rsidRPr="00761C68">
        <w:rPr>
          <w:sz w:val="28"/>
          <w:szCs w:val="28"/>
        </w:rPr>
        <w:t>, по выбору заявителя.</w:t>
      </w:r>
    </w:p>
    <w:p w:rsidR="00156239" w:rsidRPr="00761C68" w:rsidRDefault="00156239" w:rsidP="00156239">
      <w:pPr>
        <w:autoSpaceDE w:val="0"/>
        <w:autoSpaceDN w:val="0"/>
        <w:adjustRightInd w:val="0"/>
        <w:ind w:firstLine="709"/>
        <w:jc w:val="both"/>
        <w:rPr>
          <w:sz w:val="28"/>
          <w:szCs w:val="28"/>
        </w:rPr>
      </w:pPr>
      <w:r w:rsidRPr="00761C68">
        <w:rPr>
          <w:sz w:val="28"/>
          <w:szCs w:val="28"/>
        </w:rPr>
        <w:t>Способом фиксации результата административной процедуры</w:t>
      </w:r>
      <w:r w:rsidR="006D3503" w:rsidRPr="00761C68">
        <w:rPr>
          <w:sz w:val="28"/>
          <w:szCs w:val="28"/>
        </w:rPr>
        <w:t xml:space="preserve"> (действия)</w:t>
      </w:r>
      <w:r w:rsidRPr="00761C68">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761C68">
        <w:rPr>
          <w:sz w:val="28"/>
          <w:szCs w:val="28"/>
        </w:rPr>
        <w:t>Региональном портале</w:t>
      </w:r>
      <w:r w:rsidRPr="00761C68">
        <w:rPr>
          <w:sz w:val="28"/>
          <w:szCs w:val="28"/>
        </w:rPr>
        <w:t>, в электронной форме.</w:t>
      </w:r>
    </w:p>
    <w:p w:rsidR="009175CC" w:rsidRPr="00761C68" w:rsidRDefault="00D338BB" w:rsidP="009175CC">
      <w:pPr>
        <w:widowControl w:val="0"/>
        <w:suppressAutoHyphens/>
        <w:ind w:firstLine="709"/>
        <w:jc w:val="both"/>
        <w:rPr>
          <w:rFonts w:eastAsia="DejaVu Sans"/>
          <w:sz w:val="28"/>
          <w:szCs w:val="28"/>
        </w:rPr>
      </w:pPr>
      <w:r w:rsidRPr="00761C68">
        <w:rPr>
          <w:rFonts w:eastAsia="DejaVu Sans"/>
          <w:sz w:val="28"/>
          <w:szCs w:val="28"/>
        </w:rPr>
        <w:t>3.2</w:t>
      </w:r>
      <w:r w:rsidR="009175CC" w:rsidRPr="00761C68">
        <w:rPr>
          <w:rFonts w:eastAsia="DejaVu Sans"/>
          <w:sz w:val="28"/>
          <w:szCs w:val="28"/>
        </w:rPr>
        <w:t>.</w:t>
      </w:r>
      <w:r w:rsidR="008113EA" w:rsidRPr="00761C68">
        <w:rPr>
          <w:rFonts w:eastAsia="DejaVu Sans"/>
          <w:sz w:val="28"/>
          <w:szCs w:val="28"/>
        </w:rPr>
        <w:t>1.</w:t>
      </w:r>
      <w:r w:rsidR="009175CC" w:rsidRPr="00761C68">
        <w:rPr>
          <w:rFonts w:eastAsia="DejaVu Sans"/>
          <w:sz w:val="28"/>
          <w:szCs w:val="28"/>
        </w:rPr>
        <w:t>9. Осуществление оценки качества предоставления муниципальной услуги.</w:t>
      </w:r>
    </w:p>
    <w:p w:rsidR="00AF1110" w:rsidRPr="00761C68" w:rsidRDefault="00AF1110" w:rsidP="00AF1110">
      <w:pPr>
        <w:ind w:firstLine="709"/>
        <w:jc w:val="both"/>
        <w:rPr>
          <w:sz w:val="28"/>
          <w:szCs w:val="28"/>
        </w:rPr>
      </w:pPr>
      <w:r w:rsidRPr="00761C68">
        <w:rPr>
          <w:sz w:val="28"/>
          <w:szCs w:val="28"/>
        </w:rPr>
        <w:t>Основанием для начала административной процедуры</w:t>
      </w:r>
      <w:r w:rsidR="006D3503" w:rsidRPr="00761C68">
        <w:rPr>
          <w:sz w:val="28"/>
          <w:szCs w:val="28"/>
        </w:rPr>
        <w:t xml:space="preserve"> (действия)</w:t>
      </w:r>
      <w:r w:rsidRPr="00761C68">
        <w:rPr>
          <w:sz w:val="28"/>
          <w:szCs w:val="28"/>
        </w:rPr>
        <w:t xml:space="preserve"> является окончание предоставления </w:t>
      </w:r>
      <w:r w:rsidR="00DB137A" w:rsidRPr="00761C68">
        <w:rPr>
          <w:sz w:val="28"/>
          <w:szCs w:val="28"/>
        </w:rPr>
        <w:t>муниципальной услуги заявителю</w:t>
      </w:r>
      <w:r w:rsidRPr="00761C68">
        <w:rPr>
          <w:sz w:val="28"/>
          <w:szCs w:val="28"/>
        </w:rPr>
        <w:t>.</w:t>
      </w:r>
    </w:p>
    <w:p w:rsidR="00AF1110" w:rsidRPr="00761C68" w:rsidRDefault="00AF1110" w:rsidP="00AF1110">
      <w:pPr>
        <w:autoSpaceDE w:val="0"/>
        <w:autoSpaceDN w:val="0"/>
        <w:adjustRightInd w:val="0"/>
        <w:ind w:firstLine="709"/>
        <w:jc w:val="both"/>
        <w:rPr>
          <w:sz w:val="28"/>
          <w:szCs w:val="28"/>
        </w:rPr>
      </w:pPr>
      <w:r w:rsidRPr="00761C68">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761C68">
        <w:rPr>
          <w:sz w:val="28"/>
          <w:szCs w:val="28"/>
        </w:rPr>
        <w:t>Региональном портале</w:t>
      </w:r>
      <w:r w:rsidRPr="00761C68">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761C68" w:rsidRDefault="00AF1110" w:rsidP="00AF1110">
      <w:pPr>
        <w:ind w:firstLine="709"/>
        <w:jc w:val="both"/>
        <w:rPr>
          <w:sz w:val="28"/>
          <w:szCs w:val="28"/>
        </w:rPr>
      </w:pPr>
      <w:r w:rsidRPr="00761C68">
        <w:rPr>
          <w:sz w:val="28"/>
          <w:szCs w:val="28"/>
        </w:rPr>
        <w:t>Критерием принятия решения по данной административной процед</w:t>
      </w:r>
      <w:r w:rsidR="00DB137A" w:rsidRPr="00761C68">
        <w:rPr>
          <w:sz w:val="28"/>
          <w:szCs w:val="28"/>
        </w:rPr>
        <w:t xml:space="preserve">уре </w:t>
      </w:r>
      <w:r w:rsidR="006D3503" w:rsidRPr="00761C68">
        <w:rPr>
          <w:sz w:val="28"/>
          <w:szCs w:val="28"/>
        </w:rPr>
        <w:t xml:space="preserve">(действия) </w:t>
      </w:r>
      <w:r w:rsidR="00DB137A" w:rsidRPr="00761C68">
        <w:rPr>
          <w:sz w:val="28"/>
          <w:szCs w:val="28"/>
        </w:rPr>
        <w:t>является согласие заявителя</w:t>
      </w:r>
      <w:r w:rsidRPr="00761C68">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761C68">
        <w:rPr>
          <w:sz w:val="28"/>
          <w:szCs w:val="28"/>
        </w:rPr>
        <w:t>Региональном портале</w:t>
      </w:r>
      <w:r w:rsidRPr="00761C68">
        <w:rPr>
          <w:sz w:val="28"/>
          <w:szCs w:val="28"/>
        </w:rPr>
        <w:t xml:space="preserve">. </w:t>
      </w:r>
    </w:p>
    <w:p w:rsidR="00AF1110" w:rsidRPr="00761C68" w:rsidRDefault="00AF1110" w:rsidP="00AF1110">
      <w:pPr>
        <w:autoSpaceDE w:val="0"/>
        <w:autoSpaceDN w:val="0"/>
        <w:adjustRightInd w:val="0"/>
        <w:ind w:firstLine="709"/>
        <w:jc w:val="both"/>
        <w:rPr>
          <w:sz w:val="28"/>
          <w:szCs w:val="28"/>
        </w:rPr>
      </w:pPr>
      <w:r w:rsidRPr="00761C68">
        <w:rPr>
          <w:sz w:val="28"/>
          <w:szCs w:val="28"/>
        </w:rPr>
        <w:t xml:space="preserve">Результатом административной процедуры </w:t>
      </w:r>
      <w:r w:rsidR="006D3503" w:rsidRPr="00761C68">
        <w:rPr>
          <w:sz w:val="28"/>
          <w:szCs w:val="28"/>
        </w:rPr>
        <w:t xml:space="preserve">(действия) </w:t>
      </w:r>
      <w:r w:rsidR="001658EB" w:rsidRPr="00761C68">
        <w:rPr>
          <w:sz w:val="28"/>
          <w:szCs w:val="28"/>
        </w:rPr>
        <w:t xml:space="preserve">является оценка доступности </w:t>
      </w:r>
      <w:r w:rsidRPr="00761C68">
        <w:rPr>
          <w:sz w:val="28"/>
          <w:szCs w:val="28"/>
        </w:rPr>
        <w:t xml:space="preserve">и качества </w:t>
      </w:r>
      <w:r w:rsidR="00066150" w:rsidRPr="00761C68">
        <w:rPr>
          <w:sz w:val="28"/>
          <w:szCs w:val="28"/>
        </w:rPr>
        <w:t>муниципальной</w:t>
      </w:r>
      <w:r w:rsidRPr="00761C68">
        <w:rPr>
          <w:sz w:val="28"/>
          <w:szCs w:val="28"/>
        </w:rPr>
        <w:t xml:space="preserve"> услуги на Едином портале, </w:t>
      </w:r>
      <w:r w:rsidR="00C70131" w:rsidRPr="00761C68">
        <w:rPr>
          <w:sz w:val="28"/>
          <w:szCs w:val="28"/>
        </w:rPr>
        <w:t>Региональном портале</w:t>
      </w:r>
      <w:r w:rsidRPr="00761C68">
        <w:rPr>
          <w:i/>
          <w:sz w:val="28"/>
          <w:szCs w:val="28"/>
        </w:rPr>
        <w:t>.</w:t>
      </w:r>
    </w:p>
    <w:p w:rsidR="00AF1110" w:rsidRPr="00761C68" w:rsidRDefault="00AF1110" w:rsidP="00AF1110">
      <w:pPr>
        <w:autoSpaceDE w:val="0"/>
        <w:autoSpaceDN w:val="0"/>
        <w:adjustRightInd w:val="0"/>
        <w:ind w:firstLine="709"/>
        <w:jc w:val="both"/>
        <w:rPr>
          <w:sz w:val="28"/>
          <w:szCs w:val="28"/>
        </w:rPr>
      </w:pPr>
      <w:r w:rsidRPr="00761C68">
        <w:rPr>
          <w:sz w:val="28"/>
          <w:szCs w:val="28"/>
        </w:rPr>
        <w:t xml:space="preserve">Способом фиксации результата административной процедуры </w:t>
      </w:r>
      <w:r w:rsidR="006D3503" w:rsidRPr="00761C68">
        <w:rPr>
          <w:sz w:val="28"/>
          <w:szCs w:val="28"/>
        </w:rPr>
        <w:t xml:space="preserve">(действия) </w:t>
      </w:r>
      <w:r w:rsidRPr="00761C68">
        <w:rPr>
          <w:sz w:val="28"/>
          <w:szCs w:val="28"/>
        </w:rPr>
        <w:t>является уведомление об осуществлении оценки доступности и качества м</w:t>
      </w:r>
      <w:r w:rsidR="00066150" w:rsidRPr="00761C68">
        <w:rPr>
          <w:sz w:val="28"/>
          <w:szCs w:val="28"/>
        </w:rPr>
        <w:t>униципальной</w:t>
      </w:r>
      <w:r w:rsidRPr="00761C68">
        <w:rPr>
          <w:sz w:val="28"/>
          <w:szCs w:val="28"/>
        </w:rPr>
        <w:t xml:space="preserve"> услуги на Едином портале, </w:t>
      </w:r>
      <w:r w:rsidR="00C70131" w:rsidRPr="00761C68">
        <w:rPr>
          <w:sz w:val="28"/>
          <w:szCs w:val="28"/>
        </w:rPr>
        <w:t>Региональном портале</w:t>
      </w:r>
      <w:r w:rsidRPr="00761C68">
        <w:rPr>
          <w:i/>
          <w:sz w:val="28"/>
          <w:szCs w:val="28"/>
        </w:rPr>
        <w:t xml:space="preserve">. </w:t>
      </w:r>
    </w:p>
    <w:p w:rsidR="005545C1" w:rsidRPr="00761C68" w:rsidRDefault="005545C1" w:rsidP="005545C1">
      <w:pPr>
        <w:autoSpaceDE w:val="0"/>
        <w:autoSpaceDN w:val="0"/>
        <w:adjustRightInd w:val="0"/>
        <w:ind w:firstLine="709"/>
        <w:jc w:val="both"/>
        <w:rPr>
          <w:sz w:val="28"/>
          <w:szCs w:val="28"/>
        </w:rPr>
      </w:pPr>
      <w:r w:rsidRPr="00761C68">
        <w:rPr>
          <w:sz w:val="28"/>
          <w:szCs w:val="28"/>
        </w:rPr>
        <w:t>3.2.1.10</w:t>
      </w:r>
      <w:r w:rsidR="0015409B" w:rsidRPr="00761C68">
        <w:rPr>
          <w:sz w:val="28"/>
          <w:szCs w:val="28"/>
        </w:rPr>
        <w:t>.</w:t>
      </w:r>
      <w:r w:rsidR="00E6779B" w:rsidRPr="00761C68">
        <w:rPr>
          <w:sz w:val="28"/>
          <w:szCs w:val="28"/>
        </w:rPr>
        <w:t xml:space="preserve"> </w:t>
      </w:r>
      <w:r w:rsidRPr="00761C68">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761C68" w:rsidRDefault="005545C1" w:rsidP="005545C1">
      <w:pPr>
        <w:autoSpaceDE w:val="0"/>
        <w:autoSpaceDN w:val="0"/>
        <w:adjustRightInd w:val="0"/>
        <w:ind w:firstLine="709"/>
        <w:jc w:val="both"/>
        <w:rPr>
          <w:sz w:val="28"/>
          <w:szCs w:val="28"/>
        </w:rPr>
      </w:pPr>
      <w:r w:rsidRPr="00761C68">
        <w:rPr>
          <w:sz w:val="28"/>
          <w:szCs w:val="28"/>
        </w:rPr>
        <w:t xml:space="preserve"> Основанием для начала административной процедуры</w:t>
      </w:r>
      <w:r w:rsidR="006D3503" w:rsidRPr="00761C68">
        <w:rPr>
          <w:sz w:val="28"/>
          <w:szCs w:val="28"/>
        </w:rPr>
        <w:t xml:space="preserve"> (действия)</w:t>
      </w:r>
      <w:r w:rsidRPr="00761C68">
        <w:rPr>
          <w:sz w:val="28"/>
          <w:szCs w:val="28"/>
        </w:rPr>
        <w:t xml:space="preserve"> являе</w:t>
      </w:r>
      <w:r w:rsidR="00DB137A" w:rsidRPr="00761C68">
        <w:rPr>
          <w:sz w:val="28"/>
          <w:szCs w:val="28"/>
        </w:rPr>
        <w:t>тся обращение заявителя</w:t>
      </w:r>
      <w:r w:rsidRPr="00761C68">
        <w:rPr>
          <w:sz w:val="28"/>
          <w:szCs w:val="28"/>
        </w:rPr>
        <w:t xml:space="preserve"> в  Уполномоченный орган, предоставляющий муниципальную услугу</w:t>
      </w:r>
      <w:r w:rsidRPr="00761C68">
        <w:rPr>
          <w:i/>
          <w:sz w:val="28"/>
          <w:szCs w:val="28"/>
        </w:rPr>
        <w:t xml:space="preserve"> </w:t>
      </w:r>
      <w:r w:rsidRPr="00761C68">
        <w:rPr>
          <w:sz w:val="28"/>
          <w:szCs w:val="28"/>
        </w:rPr>
        <w:t>с целью получения муниципальной услуги.</w:t>
      </w:r>
    </w:p>
    <w:p w:rsidR="005545C1" w:rsidRPr="00761C68" w:rsidRDefault="005545C1" w:rsidP="005545C1">
      <w:pPr>
        <w:autoSpaceDE w:val="0"/>
        <w:autoSpaceDN w:val="0"/>
        <w:adjustRightInd w:val="0"/>
        <w:ind w:firstLine="709"/>
        <w:jc w:val="both"/>
        <w:rPr>
          <w:sz w:val="28"/>
          <w:szCs w:val="28"/>
        </w:rPr>
      </w:pPr>
      <w:r w:rsidRPr="00761C68">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0" w:anchor="/document/12177515/entry/1102" w:history="1">
        <w:r w:rsidRPr="00761C68">
          <w:rPr>
            <w:sz w:val="28"/>
            <w:szCs w:val="28"/>
          </w:rPr>
          <w:t>статьей 11.2</w:t>
        </w:r>
      </w:hyperlink>
      <w:r w:rsidRPr="00761C68">
        <w:rPr>
          <w:sz w:val="28"/>
          <w:szCs w:val="28"/>
        </w:rPr>
        <w:t xml:space="preserve"> Федерального закона </w:t>
      </w:r>
      <w:r w:rsidR="00DB137A" w:rsidRPr="00761C68">
        <w:rPr>
          <w:sz w:val="28"/>
          <w:szCs w:val="28"/>
        </w:rPr>
        <w:t xml:space="preserve"> </w:t>
      </w:r>
      <w:r w:rsidRPr="00761C68">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761C68" w:rsidRDefault="005545C1" w:rsidP="005545C1">
      <w:pPr>
        <w:autoSpaceDE w:val="0"/>
        <w:autoSpaceDN w:val="0"/>
        <w:adjustRightInd w:val="0"/>
        <w:ind w:firstLine="709"/>
        <w:jc w:val="both"/>
        <w:rPr>
          <w:sz w:val="28"/>
          <w:szCs w:val="28"/>
        </w:rPr>
      </w:pPr>
      <w:r w:rsidRPr="00761C68">
        <w:rPr>
          <w:sz w:val="28"/>
          <w:szCs w:val="28"/>
        </w:rPr>
        <w:t>При направлении жалобы в электронном виде посредством системы досудебного обжалования с использованием информационно-</w:t>
      </w:r>
      <w:r w:rsidRPr="00761C68">
        <w:rPr>
          <w:sz w:val="28"/>
          <w:szCs w:val="28"/>
        </w:rPr>
        <w:lastRenderedPageBreak/>
        <w:t>телекоммуникационной с</w:t>
      </w:r>
      <w:r w:rsidR="00573E4D" w:rsidRPr="00761C68">
        <w:rPr>
          <w:sz w:val="28"/>
          <w:szCs w:val="28"/>
        </w:rPr>
        <w:t>ети «Интернет», ответ заявителю</w:t>
      </w:r>
      <w:r w:rsidRPr="00761C68">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761C68" w:rsidRDefault="005545C1" w:rsidP="005545C1">
      <w:pPr>
        <w:autoSpaceDE w:val="0"/>
        <w:autoSpaceDN w:val="0"/>
        <w:adjustRightInd w:val="0"/>
        <w:ind w:firstLine="709"/>
        <w:jc w:val="both"/>
        <w:rPr>
          <w:sz w:val="28"/>
          <w:szCs w:val="28"/>
        </w:rPr>
      </w:pPr>
      <w:r w:rsidRPr="00761C68">
        <w:rPr>
          <w:sz w:val="28"/>
          <w:szCs w:val="28"/>
        </w:rPr>
        <w:t xml:space="preserve">Критерием принятия решения по данной административной процедуре </w:t>
      </w:r>
      <w:r w:rsidR="006D3503" w:rsidRPr="00761C68">
        <w:rPr>
          <w:sz w:val="28"/>
          <w:szCs w:val="28"/>
        </w:rPr>
        <w:t xml:space="preserve">(действия) </w:t>
      </w:r>
      <w:r w:rsidRPr="00761C68">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761C68" w:rsidRDefault="005545C1" w:rsidP="005545C1">
      <w:pPr>
        <w:autoSpaceDE w:val="0"/>
        <w:autoSpaceDN w:val="0"/>
        <w:adjustRightInd w:val="0"/>
        <w:ind w:firstLine="709"/>
        <w:jc w:val="both"/>
        <w:rPr>
          <w:sz w:val="28"/>
          <w:szCs w:val="28"/>
        </w:rPr>
      </w:pPr>
      <w:r w:rsidRPr="00761C68">
        <w:rPr>
          <w:sz w:val="28"/>
          <w:szCs w:val="28"/>
        </w:rPr>
        <w:t xml:space="preserve">Результатом административной процедуры </w:t>
      </w:r>
      <w:r w:rsidR="006D3503" w:rsidRPr="00761C68">
        <w:rPr>
          <w:sz w:val="28"/>
          <w:szCs w:val="28"/>
        </w:rPr>
        <w:t xml:space="preserve">(действия) </w:t>
      </w:r>
      <w:r w:rsidRPr="00761C68">
        <w:rPr>
          <w:sz w:val="28"/>
          <w:szCs w:val="28"/>
        </w:rPr>
        <w:t>является направление жалобы заявителя</w:t>
      </w:r>
      <w:r w:rsidR="00DB3720" w:rsidRPr="00761C68">
        <w:rPr>
          <w:sz w:val="28"/>
          <w:szCs w:val="28"/>
        </w:rPr>
        <w:t xml:space="preserve"> </w:t>
      </w:r>
      <w:r w:rsidRPr="00761C68">
        <w:rPr>
          <w:sz w:val="28"/>
          <w:szCs w:val="28"/>
        </w:rPr>
        <w:t xml:space="preserve"> в</w:t>
      </w:r>
      <w:r w:rsidR="00DB3720" w:rsidRPr="00761C68">
        <w:rPr>
          <w:sz w:val="28"/>
          <w:szCs w:val="28"/>
        </w:rPr>
        <w:t xml:space="preserve"> Уполномоченный</w:t>
      </w:r>
      <w:r w:rsidRPr="00761C68">
        <w:rPr>
          <w:sz w:val="28"/>
          <w:szCs w:val="28"/>
        </w:rPr>
        <w:t xml:space="preserve"> орган</w:t>
      </w:r>
      <w:r w:rsidR="002D53D6" w:rsidRPr="00761C68">
        <w:rPr>
          <w:sz w:val="28"/>
          <w:szCs w:val="28"/>
        </w:rPr>
        <w:t>,</w:t>
      </w:r>
      <w:r w:rsidRPr="00761C68">
        <w:rPr>
          <w:sz w:val="28"/>
          <w:szCs w:val="28"/>
        </w:rPr>
        <w:t xml:space="preserve"> предоставляющий </w:t>
      </w:r>
      <w:r w:rsidR="00DB3720" w:rsidRPr="00761C68">
        <w:rPr>
          <w:sz w:val="28"/>
          <w:szCs w:val="28"/>
        </w:rPr>
        <w:t>муниципальную</w:t>
      </w:r>
      <w:r w:rsidRPr="00761C68">
        <w:rPr>
          <w:sz w:val="28"/>
          <w:szCs w:val="28"/>
        </w:rPr>
        <w:t xml:space="preserve"> услугу, поданной с использованием системы досудебного обжалования в электронном виде.</w:t>
      </w:r>
    </w:p>
    <w:p w:rsidR="005545C1" w:rsidRPr="00761C68" w:rsidRDefault="005545C1" w:rsidP="005545C1">
      <w:pPr>
        <w:autoSpaceDE w:val="0"/>
        <w:autoSpaceDN w:val="0"/>
        <w:adjustRightInd w:val="0"/>
        <w:ind w:firstLine="709"/>
        <w:jc w:val="both"/>
        <w:rPr>
          <w:sz w:val="28"/>
          <w:szCs w:val="28"/>
        </w:rPr>
      </w:pPr>
      <w:r w:rsidRPr="00761C68">
        <w:rPr>
          <w:sz w:val="28"/>
          <w:szCs w:val="28"/>
        </w:rPr>
        <w:t xml:space="preserve">Способом фиксации результата административной процедуры </w:t>
      </w:r>
      <w:r w:rsidR="006D3503" w:rsidRPr="00761C68">
        <w:rPr>
          <w:sz w:val="28"/>
          <w:szCs w:val="28"/>
        </w:rPr>
        <w:t xml:space="preserve"> (действия) </w:t>
      </w:r>
      <w:r w:rsidRPr="00761C68">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761C68" w:rsidRDefault="00D338BB" w:rsidP="00997619">
      <w:pPr>
        <w:widowControl w:val="0"/>
        <w:tabs>
          <w:tab w:val="left" w:pos="851"/>
        </w:tabs>
        <w:jc w:val="center"/>
        <w:rPr>
          <w:b/>
          <w:sz w:val="28"/>
          <w:szCs w:val="28"/>
        </w:rPr>
      </w:pPr>
    </w:p>
    <w:p w:rsidR="00433A33" w:rsidRPr="00761C68" w:rsidRDefault="00433A33" w:rsidP="00997619">
      <w:pPr>
        <w:widowControl w:val="0"/>
        <w:tabs>
          <w:tab w:val="left" w:pos="851"/>
        </w:tabs>
        <w:jc w:val="center"/>
        <w:rPr>
          <w:sz w:val="28"/>
          <w:szCs w:val="28"/>
        </w:rPr>
      </w:pPr>
      <w:r w:rsidRPr="00761C68">
        <w:rPr>
          <w:sz w:val="28"/>
          <w:szCs w:val="28"/>
        </w:rPr>
        <w:t xml:space="preserve">3.2.2. </w:t>
      </w:r>
      <w:r w:rsidR="00A502FA" w:rsidRPr="00761C68">
        <w:rPr>
          <w:sz w:val="28"/>
          <w:szCs w:val="28"/>
        </w:rPr>
        <w:t xml:space="preserve">Порядок исправления допущенных опечаток и </w:t>
      </w:r>
    </w:p>
    <w:p w:rsidR="00997619" w:rsidRPr="00761C68" w:rsidRDefault="00A502FA" w:rsidP="00997619">
      <w:pPr>
        <w:widowControl w:val="0"/>
        <w:tabs>
          <w:tab w:val="left" w:pos="851"/>
        </w:tabs>
        <w:jc w:val="center"/>
        <w:rPr>
          <w:sz w:val="28"/>
          <w:szCs w:val="28"/>
        </w:rPr>
      </w:pPr>
      <w:r w:rsidRPr="00761C68">
        <w:rPr>
          <w:sz w:val="28"/>
          <w:szCs w:val="28"/>
        </w:rPr>
        <w:t xml:space="preserve"> ошибок в выданных в результате предоставления </w:t>
      </w:r>
    </w:p>
    <w:p w:rsidR="00997619" w:rsidRPr="00761C68" w:rsidRDefault="00A502FA" w:rsidP="00997619">
      <w:pPr>
        <w:widowControl w:val="0"/>
        <w:tabs>
          <w:tab w:val="left" w:pos="851"/>
        </w:tabs>
        <w:jc w:val="center"/>
        <w:rPr>
          <w:b/>
          <w:sz w:val="28"/>
          <w:szCs w:val="28"/>
        </w:rPr>
      </w:pPr>
      <w:r w:rsidRPr="00761C68">
        <w:rPr>
          <w:sz w:val="28"/>
          <w:szCs w:val="28"/>
        </w:rPr>
        <w:t>муниципальной услуги документах</w:t>
      </w:r>
    </w:p>
    <w:p w:rsidR="00997619" w:rsidRPr="00761C68" w:rsidRDefault="00997619" w:rsidP="00997619">
      <w:pPr>
        <w:widowControl w:val="0"/>
        <w:tabs>
          <w:tab w:val="left" w:pos="851"/>
        </w:tabs>
        <w:ind w:firstLine="709"/>
        <w:jc w:val="both"/>
        <w:rPr>
          <w:sz w:val="28"/>
          <w:szCs w:val="28"/>
        </w:rPr>
      </w:pPr>
    </w:p>
    <w:p w:rsidR="00997619" w:rsidRPr="00761C68" w:rsidRDefault="00433A33" w:rsidP="00997619">
      <w:pPr>
        <w:widowControl w:val="0"/>
        <w:tabs>
          <w:tab w:val="left" w:pos="851"/>
        </w:tabs>
        <w:ind w:firstLine="709"/>
        <w:jc w:val="both"/>
        <w:rPr>
          <w:sz w:val="28"/>
          <w:szCs w:val="28"/>
        </w:rPr>
      </w:pPr>
      <w:bookmarkStart w:id="19" w:name="sub_1172"/>
      <w:r w:rsidRPr="00761C68">
        <w:rPr>
          <w:sz w:val="28"/>
          <w:szCs w:val="28"/>
        </w:rPr>
        <w:t>3.2</w:t>
      </w:r>
      <w:r w:rsidR="00997619" w:rsidRPr="00761C68">
        <w:rPr>
          <w:sz w:val="28"/>
          <w:szCs w:val="28"/>
        </w:rPr>
        <w:t>.</w:t>
      </w:r>
      <w:r w:rsidRPr="00761C68">
        <w:rPr>
          <w:sz w:val="28"/>
          <w:szCs w:val="28"/>
        </w:rPr>
        <w:t>2.</w:t>
      </w:r>
      <w:r w:rsidR="00997619" w:rsidRPr="00761C68">
        <w:rPr>
          <w:sz w:val="28"/>
          <w:szCs w:val="28"/>
        </w:rPr>
        <w:t>1.</w:t>
      </w:r>
      <w:r w:rsidR="00F725B4" w:rsidRPr="00761C68">
        <w:rPr>
          <w:sz w:val="28"/>
          <w:szCs w:val="28"/>
        </w:rPr>
        <w:t xml:space="preserve"> </w:t>
      </w:r>
      <w:r w:rsidR="00997619" w:rsidRPr="00761C68">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761C68">
        <w:rPr>
          <w:spacing w:val="-4"/>
          <w:sz w:val="28"/>
          <w:szCs w:val="28"/>
        </w:rPr>
        <w:t>У</w:t>
      </w:r>
      <w:r w:rsidR="00954078" w:rsidRPr="00761C68">
        <w:rPr>
          <w:spacing w:val="-4"/>
          <w:sz w:val="28"/>
          <w:szCs w:val="28"/>
        </w:rPr>
        <w:t>полномоченным органом</w:t>
      </w:r>
      <w:r w:rsidR="00997619" w:rsidRPr="00761C68">
        <w:rPr>
          <w:sz w:val="28"/>
          <w:szCs w:val="28"/>
        </w:rPr>
        <w:t xml:space="preserve">, должностным лицом </w:t>
      </w:r>
      <w:r w:rsidR="00C04DA1" w:rsidRPr="00761C68">
        <w:rPr>
          <w:spacing w:val="-4"/>
          <w:sz w:val="28"/>
          <w:szCs w:val="28"/>
        </w:rPr>
        <w:t>У</w:t>
      </w:r>
      <w:r w:rsidR="00954078" w:rsidRPr="00761C68">
        <w:rPr>
          <w:spacing w:val="-4"/>
          <w:sz w:val="28"/>
          <w:szCs w:val="28"/>
        </w:rPr>
        <w:t>полномоченного органа</w:t>
      </w:r>
      <w:r w:rsidR="00997619" w:rsidRPr="00761C68">
        <w:rPr>
          <w:sz w:val="28"/>
          <w:szCs w:val="28"/>
        </w:rPr>
        <w:t>, муниципальным служащим, заявитель</w:t>
      </w:r>
      <w:r w:rsidR="00AA2EE7" w:rsidRPr="00761C68">
        <w:rPr>
          <w:sz w:val="28"/>
          <w:szCs w:val="28"/>
        </w:rPr>
        <w:t xml:space="preserve"> </w:t>
      </w:r>
      <w:r w:rsidR="00997619" w:rsidRPr="00761C68">
        <w:rPr>
          <w:sz w:val="28"/>
          <w:szCs w:val="28"/>
        </w:rPr>
        <w:t xml:space="preserve">представляет в </w:t>
      </w:r>
      <w:r w:rsidR="00C04DA1" w:rsidRPr="00761C68">
        <w:rPr>
          <w:spacing w:val="-4"/>
          <w:sz w:val="28"/>
          <w:szCs w:val="28"/>
        </w:rPr>
        <w:t>У</w:t>
      </w:r>
      <w:r w:rsidR="00954078" w:rsidRPr="00761C68">
        <w:rPr>
          <w:spacing w:val="-4"/>
          <w:sz w:val="28"/>
          <w:szCs w:val="28"/>
        </w:rPr>
        <w:t>полномоченный орган</w:t>
      </w:r>
      <w:r w:rsidR="00997619" w:rsidRPr="00761C68">
        <w:rPr>
          <w:sz w:val="28"/>
          <w:szCs w:val="28"/>
        </w:rPr>
        <w:t>, МФЦ заявление об исправлении таких опечаток и (или) ошибок.</w:t>
      </w:r>
    </w:p>
    <w:p w:rsidR="00997619" w:rsidRPr="00761C68" w:rsidRDefault="00997619" w:rsidP="00997619">
      <w:pPr>
        <w:widowControl w:val="0"/>
        <w:tabs>
          <w:tab w:val="left" w:pos="851"/>
        </w:tabs>
        <w:ind w:firstLine="709"/>
        <w:jc w:val="both"/>
        <w:rPr>
          <w:sz w:val="28"/>
          <w:szCs w:val="28"/>
        </w:rPr>
      </w:pPr>
      <w:r w:rsidRPr="00761C68">
        <w:rPr>
          <w:sz w:val="28"/>
          <w:szCs w:val="28"/>
        </w:rPr>
        <w:t>Заявление должно содержать:</w:t>
      </w:r>
    </w:p>
    <w:p w:rsidR="00997619" w:rsidRPr="00761C68" w:rsidRDefault="00997619" w:rsidP="00997619">
      <w:pPr>
        <w:autoSpaceDE w:val="0"/>
        <w:autoSpaceDN w:val="0"/>
        <w:adjustRightInd w:val="0"/>
        <w:ind w:firstLine="709"/>
        <w:jc w:val="both"/>
        <w:rPr>
          <w:sz w:val="28"/>
          <w:szCs w:val="28"/>
        </w:rPr>
      </w:pPr>
      <w:r w:rsidRPr="00761C68">
        <w:rPr>
          <w:sz w:val="28"/>
          <w:szCs w:val="28"/>
        </w:rPr>
        <w:t>1) фамилию, имя, отчество (последнее – при наличии), контактная информация заявителя;</w:t>
      </w:r>
    </w:p>
    <w:p w:rsidR="00997619" w:rsidRPr="00761C68" w:rsidRDefault="00997619" w:rsidP="00997619">
      <w:pPr>
        <w:autoSpaceDE w:val="0"/>
        <w:autoSpaceDN w:val="0"/>
        <w:adjustRightInd w:val="0"/>
        <w:ind w:firstLine="709"/>
        <w:jc w:val="both"/>
        <w:rPr>
          <w:sz w:val="28"/>
          <w:szCs w:val="28"/>
        </w:rPr>
      </w:pPr>
      <w:r w:rsidRPr="00761C68">
        <w:rPr>
          <w:sz w:val="28"/>
          <w:szCs w:val="28"/>
        </w:rPr>
        <w:t xml:space="preserve">2) наименование </w:t>
      </w:r>
      <w:r w:rsidR="00C04DA1" w:rsidRPr="00761C68">
        <w:rPr>
          <w:spacing w:val="-4"/>
          <w:sz w:val="28"/>
          <w:szCs w:val="28"/>
        </w:rPr>
        <w:t>У</w:t>
      </w:r>
      <w:r w:rsidR="00954078" w:rsidRPr="00761C68">
        <w:rPr>
          <w:spacing w:val="-4"/>
          <w:sz w:val="28"/>
          <w:szCs w:val="28"/>
        </w:rPr>
        <w:t>полномоченного органа</w:t>
      </w:r>
      <w:r w:rsidRPr="00761C68">
        <w:rPr>
          <w:sz w:val="28"/>
          <w:szCs w:val="28"/>
        </w:rPr>
        <w:t>, выдавшего документы, в которых заявитель</w:t>
      </w:r>
      <w:r w:rsidR="00AA2EE7" w:rsidRPr="00761C68">
        <w:rPr>
          <w:sz w:val="28"/>
          <w:szCs w:val="28"/>
        </w:rPr>
        <w:t xml:space="preserve"> </w:t>
      </w:r>
      <w:r w:rsidRPr="00761C68">
        <w:rPr>
          <w:sz w:val="28"/>
          <w:szCs w:val="28"/>
        </w:rPr>
        <w:t xml:space="preserve"> выявил опечатки и (или) ошибки;</w:t>
      </w:r>
    </w:p>
    <w:p w:rsidR="00997619" w:rsidRPr="00761C68" w:rsidRDefault="00997619" w:rsidP="00997619">
      <w:pPr>
        <w:autoSpaceDE w:val="0"/>
        <w:autoSpaceDN w:val="0"/>
        <w:adjustRightInd w:val="0"/>
        <w:ind w:firstLine="709"/>
        <w:jc w:val="both"/>
        <w:rPr>
          <w:sz w:val="28"/>
          <w:szCs w:val="28"/>
        </w:rPr>
      </w:pPr>
      <w:r w:rsidRPr="00761C68">
        <w:rPr>
          <w:sz w:val="28"/>
          <w:szCs w:val="28"/>
        </w:rPr>
        <w:t>3) реквизиты документов, в которых заявитель</w:t>
      </w:r>
      <w:r w:rsidR="00AA2EE7" w:rsidRPr="00761C68">
        <w:rPr>
          <w:sz w:val="28"/>
          <w:szCs w:val="28"/>
        </w:rPr>
        <w:t xml:space="preserve"> </w:t>
      </w:r>
      <w:r w:rsidRPr="00761C68">
        <w:rPr>
          <w:sz w:val="28"/>
          <w:szCs w:val="28"/>
        </w:rPr>
        <w:t>выявил опечатки и (или) ошибки;</w:t>
      </w:r>
    </w:p>
    <w:p w:rsidR="00997619" w:rsidRPr="00761C68" w:rsidRDefault="00997619" w:rsidP="00997619">
      <w:pPr>
        <w:autoSpaceDE w:val="0"/>
        <w:autoSpaceDN w:val="0"/>
        <w:adjustRightInd w:val="0"/>
        <w:ind w:firstLine="709"/>
        <w:jc w:val="both"/>
        <w:rPr>
          <w:sz w:val="28"/>
          <w:szCs w:val="28"/>
        </w:rPr>
      </w:pPr>
      <w:r w:rsidRPr="00761C68">
        <w:rPr>
          <w:sz w:val="28"/>
          <w:szCs w:val="28"/>
        </w:rPr>
        <w:t>4) описание опечаток и (или) ошибок, выявленных заявителем;</w:t>
      </w:r>
    </w:p>
    <w:p w:rsidR="00997619" w:rsidRPr="00761C68" w:rsidRDefault="00997619" w:rsidP="00997619">
      <w:pPr>
        <w:autoSpaceDE w:val="0"/>
        <w:autoSpaceDN w:val="0"/>
        <w:adjustRightInd w:val="0"/>
        <w:ind w:firstLine="709"/>
        <w:jc w:val="both"/>
        <w:rPr>
          <w:sz w:val="28"/>
          <w:szCs w:val="28"/>
        </w:rPr>
      </w:pPr>
      <w:r w:rsidRPr="00761C68">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761C68" w:rsidRDefault="00997619" w:rsidP="00997619">
      <w:pPr>
        <w:autoSpaceDE w:val="0"/>
        <w:autoSpaceDN w:val="0"/>
        <w:adjustRightInd w:val="0"/>
        <w:ind w:firstLine="709"/>
        <w:jc w:val="both"/>
        <w:rPr>
          <w:sz w:val="28"/>
          <w:szCs w:val="28"/>
        </w:rPr>
      </w:pPr>
      <w:r w:rsidRPr="00761C68">
        <w:rPr>
          <w:sz w:val="28"/>
          <w:szCs w:val="28"/>
        </w:rPr>
        <w:t>Заявитель</w:t>
      </w:r>
      <w:r w:rsidR="00540D90" w:rsidRPr="00761C68">
        <w:rPr>
          <w:sz w:val="28"/>
          <w:szCs w:val="28"/>
        </w:rPr>
        <w:t xml:space="preserve"> </w:t>
      </w:r>
      <w:r w:rsidRPr="00761C68">
        <w:rPr>
          <w:sz w:val="28"/>
          <w:szCs w:val="28"/>
        </w:rPr>
        <w:t>прилагает к заявлению копии документов, требующих исправления и замены.</w:t>
      </w:r>
    </w:p>
    <w:p w:rsidR="00997619" w:rsidRPr="00761C68" w:rsidRDefault="00997619" w:rsidP="00997619">
      <w:pPr>
        <w:widowControl w:val="0"/>
        <w:tabs>
          <w:tab w:val="left" w:pos="851"/>
        </w:tabs>
        <w:ind w:firstLine="709"/>
        <w:jc w:val="both"/>
        <w:rPr>
          <w:sz w:val="28"/>
          <w:szCs w:val="28"/>
        </w:rPr>
      </w:pPr>
      <w:r w:rsidRPr="00761C68">
        <w:rPr>
          <w:sz w:val="28"/>
          <w:szCs w:val="28"/>
        </w:rPr>
        <w:t>3.</w:t>
      </w:r>
      <w:r w:rsidR="00433A33" w:rsidRPr="00761C68">
        <w:rPr>
          <w:sz w:val="28"/>
          <w:szCs w:val="28"/>
        </w:rPr>
        <w:t>2.2</w:t>
      </w:r>
      <w:r w:rsidRPr="00761C68">
        <w:rPr>
          <w:sz w:val="28"/>
          <w:szCs w:val="28"/>
        </w:rPr>
        <w:t xml:space="preserve">.2. Основанием для начала административной процедуры </w:t>
      </w:r>
      <w:r w:rsidR="006D3503" w:rsidRPr="00761C68">
        <w:rPr>
          <w:sz w:val="28"/>
          <w:szCs w:val="28"/>
        </w:rPr>
        <w:t xml:space="preserve">(действия) </w:t>
      </w:r>
      <w:r w:rsidRPr="00761C68">
        <w:rPr>
          <w:sz w:val="28"/>
          <w:szCs w:val="28"/>
        </w:rPr>
        <w:t xml:space="preserve">является обращение заявителя в </w:t>
      </w:r>
      <w:r w:rsidR="00C04DA1" w:rsidRPr="00761C68">
        <w:rPr>
          <w:spacing w:val="-4"/>
          <w:sz w:val="28"/>
          <w:szCs w:val="28"/>
        </w:rPr>
        <w:t>У</w:t>
      </w:r>
      <w:r w:rsidR="00954078" w:rsidRPr="00761C68">
        <w:rPr>
          <w:spacing w:val="-4"/>
          <w:sz w:val="28"/>
          <w:szCs w:val="28"/>
        </w:rPr>
        <w:t>полномоченный орган</w:t>
      </w:r>
      <w:r w:rsidR="00E27149" w:rsidRPr="00761C68">
        <w:rPr>
          <w:spacing w:val="-4"/>
          <w:sz w:val="28"/>
          <w:szCs w:val="28"/>
        </w:rPr>
        <w:t>,</w:t>
      </w:r>
      <w:r w:rsidR="001B102F" w:rsidRPr="00761C68">
        <w:rPr>
          <w:sz w:val="28"/>
          <w:szCs w:val="28"/>
        </w:rPr>
        <w:t xml:space="preserve"> </w:t>
      </w:r>
      <w:r w:rsidRPr="00761C68">
        <w:rPr>
          <w:sz w:val="28"/>
          <w:szCs w:val="28"/>
        </w:rPr>
        <w:t xml:space="preserve">об исправлении допущенных </w:t>
      </w:r>
      <w:r w:rsidR="00C04DA1" w:rsidRPr="00761C68">
        <w:rPr>
          <w:spacing w:val="-4"/>
          <w:sz w:val="28"/>
          <w:szCs w:val="28"/>
        </w:rPr>
        <w:t>У</w:t>
      </w:r>
      <w:r w:rsidR="00954078" w:rsidRPr="00761C68">
        <w:rPr>
          <w:spacing w:val="-4"/>
          <w:sz w:val="28"/>
          <w:szCs w:val="28"/>
        </w:rPr>
        <w:t>полномоченным органом</w:t>
      </w:r>
      <w:r w:rsidRPr="00761C68">
        <w:rPr>
          <w:sz w:val="28"/>
          <w:szCs w:val="28"/>
        </w:rPr>
        <w:t xml:space="preserve">, должностным лицом </w:t>
      </w:r>
      <w:r w:rsidR="00C04DA1" w:rsidRPr="00761C68">
        <w:rPr>
          <w:spacing w:val="-4"/>
          <w:sz w:val="28"/>
          <w:szCs w:val="28"/>
        </w:rPr>
        <w:t>У</w:t>
      </w:r>
      <w:r w:rsidR="00954078" w:rsidRPr="00761C68">
        <w:rPr>
          <w:spacing w:val="-4"/>
          <w:sz w:val="28"/>
          <w:szCs w:val="28"/>
        </w:rPr>
        <w:t>полномоченного органа</w:t>
      </w:r>
      <w:r w:rsidRPr="00761C68">
        <w:rPr>
          <w:sz w:val="28"/>
          <w:szCs w:val="28"/>
        </w:rPr>
        <w:t>, муниципальным служащим</w:t>
      </w:r>
      <w:r w:rsidR="00F725B4" w:rsidRPr="00761C68">
        <w:rPr>
          <w:sz w:val="28"/>
          <w:szCs w:val="28"/>
        </w:rPr>
        <w:t xml:space="preserve"> </w:t>
      </w:r>
      <w:r w:rsidRPr="00761C68">
        <w:rPr>
          <w:sz w:val="28"/>
          <w:szCs w:val="28"/>
        </w:rPr>
        <w:t>опечаток и ошибок в выданных в результат</w:t>
      </w:r>
      <w:r w:rsidR="00545A35" w:rsidRPr="00761C68">
        <w:rPr>
          <w:sz w:val="28"/>
          <w:szCs w:val="28"/>
        </w:rPr>
        <w:t xml:space="preserve">е предоставления муниципальной </w:t>
      </w:r>
      <w:r w:rsidRPr="00761C68">
        <w:rPr>
          <w:sz w:val="28"/>
          <w:szCs w:val="28"/>
        </w:rPr>
        <w:t>слуги документах.</w:t>
      </w:r>
    </w:p>
    <w:p w:rsidR="00997619" w:rsidRPr="00761C68" w:rsidRDefault="00997619" w:rsidP="00997619">
      <w:pPr>
        <w:widowControl w:val="0"/>
        <w:tabs>
          <w:tab w:val="left" w:pos="851"/>
        </w:tabs>
        <w:ind w:firstLine="709"/>
        <w:jc w:val="both"/>
        <w:rPr>
          <w:sz w:val="28"/>
          <w:szCs w:val="28"/>
        </w:rPr>
      </w:pPr>
      <w:r w:rsidRPr="00761C68">
        <w:rPr>
          <w:sz w:val="28"/>
          <w:szCs w:val="28"/>
        </w:rPr>
        <w:t>3.</w:t>
      </w:r>
      <w:r w:rsidR="00433A33" w:rsidRPr="00761C68">
        <w:rPr>
          <w:sz w:val="28"/>
          <w:szCs w:val="28"/>
        </w:rPr>
        <w:t>2.2</w:t>
      </w:r>
      <w:r w:rsidRPr="00761C68">
        <w:rPr>
          <w:sz w:val="28"/>
          <w:szCs w:val="28"/>
        </w:rPr>
        <w:t>.3. Ответственный специалист</w:t>
      </w:r>
      <w:r w:rsidR="00F725B4" w:rsidRPr="00761C68">
        <w:rPr>
          <w:sz w:val="28"/>
          <w:szCs w:val="28"/>
        </w:rPr>
        <w:t xml:space="preserve"> </w:t>
      </w:r>
      <w:r w:rsidR="00C04DA1" w:rsidRPr="00761C68">
        <w:rPr>
          <w:spacing w:val="-4"/>
          <w:sz w:val="28"/>
          <w:szCs w:val="28"/>
        </w:rPr>
        <w:t>У</w:t>
      </w:r>
      <w:r w:rsidR="00954078" w:rsidRPr="00761C68">
        <w:rPr>
          <w:spacing w:val="-4"/>
          <w:sz w:val="28"/>
          <w:szCs w:val="28"/>
        </w:rPr>
        <w:t>полномоченного органа</w:t>
      </w:r>
      <w:r w:rsidR="002D53D6" w:rsidRPr="00761C68">
        <w:rPr>
          <w:spacing w:val="-4"/>
          <w:sz w:val="28"/>
          <w:szCs w:val="28"/>
        </w:rPr>
        <w:t>,</w:t>
      </w:r>
      <w:r w:rsidR="00F725B4" w:rsidRPr="00761C68">
        <w:rPr>
          <w:sz w:val="28"/>
          <w:szCs w:val="28"/>
        </w:rPr>
        <w:t xml:space="preserve"> </w:t>
      </w:r>
      <w:r w:rsidRPr="00761C68">
        <w:rPr>
          <w:sz w:val="28"/>
          <w:szCs w:val="28"/>
        </w:rPr>
        <w:t xml:space="preserve">в срок, не </w:t>
      </w:r>
      <w:r w:rsidRPr="00761C68">
        <w:rPr>
          <w:sz w:val="28"/>
          <w:szCs w:val="28"/>
        </w:rPr>
        <w:lastRenderedPageBreak/>
        <w:t xml:space="preserve">превышающий </w:t>
      </w:r>
      <w:r w:rsidR="00A502FA" w:rsidRPr="00761C68">
        <w:rPr>
          <w:sz w:val="28"/>
          <w:szCs w:val="28"/>
        </w:rPr>
        <w:t>10 (десяти)</w:t>
      </w:r>
      <w:r w:rsidRPr="00761C68">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761C68" w:rsidRDefault="00997619" w:rsidP="00997619">
      <w:pPr>
        <w:widowControl w:val="0"/>
        <w:tabs>
          <w:tab w:val="left" w:pos="851"/>
        </w:tabs>
        <w:ind w:firstLine="709"/>
        <w:jc w:val="both"/>
        <w:rPr>
          <w:sz w:val="28"/>
          <w:szCs w:val="28"/>
        </w:rPr>
      </w:pPr>
      <w:r w:rsidRPr="00761C68">
        <w:rPr>
          <w:sz w:val="28"/>
          <w:szCs w:val="28"/>
        </w:rPr>
        <w:t>3.</w:t>
      </w:r>
      <w:r w:rsidR="00433A33" w:rsidRPr="00761C68">
        <w:rPr>
          <w:sz w:val="28"/>
          <w:szCs w:val="28"/>
        </w:rPr>
        <w:t>2.2</w:t>
      </w:r>
      <w:r w:rsidRPr="00761C68">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761C68">
        <w:rPr>
          <w:sz w:val="28"/>
          <w:szCs w:val="28"/>
        </w:rPr>
        <w:t>ментах ответственный специалист</w:t>
      </w:r>
      <w:r w:rsidRPr="00761C68">
        <w:rPr>
          <w:sz w:val="28"/>
          <w:szCs w:val="28"/>
        </w:rPr>
        <w:t xml:space="preserve"> </w:t>
      </w:r>
      <w:r w:rsidR="00C04DA1" w:rsidRPr="00761C68">
        <w:rPr>
          <w:spacing w:val="-4"/>
          <w:sz w:val="28"/>
          <w:szCs w:val="28"/>
        </w:rPr>
        <w:t>У</w:t>
      </w:r>
      <w:r w:rsidR="00954078" w:rsidRPr="00761C68">
        <w:rPr>
          <w:spacing w:val="-4"/>
          <w:sz w:val="28"/>
          <w:szCs w:val="28"/>
        </w:rPr>
        <w:t>полномоченного органа</w:t>
      </w:r>
      <w:r w:rsidR="002D53D6" w:rsidRPr="00761C68">
        <w:rPr>
          <w:spacing w:val="-4"/>
          <w:sz w:val="28"/>
          <w:szCs w:val="28"/>
        </w:rPr>
        <w:t>,</w:t>
      </w:r>
      <w:r w:rsidR="00F725B4" w:rsidRPr="00761C68">
        <w:rPr>
          <w:sz w:val="28"/>
          <w:szCs w:val="28"/>
        </w:rPr>
        <w:t xml:space="preserve"> </w:t>
      </w:r>
      <w:r w:rsidRPr="00761C68">
        <w:rPr>
          <w:sz w:val="28"/>
          <w:szCs w:val="28"/>
        </w:rPr>
        <w:t xml:space="preserve">осуществляет их замену в срок, не превышающий </w:t>
      </w:r>
      <w:r w:rsidR="00A502FA" w:rsidRPr="00761C68">
        <w:rPr>
          <w:sz w:val="28"/>
          <w:szCs w:val="28"/>
        </w:rPr>
        <w:t>5 (пяти)</w:t>
      </w:r>
      <w:r w:rsidRPr="00761C68">
        <w:rPr>
          <w:sz w:val="28"/>
          <w:szCs w:val="28"/>
        </w:rPr>
        <w:t xml:space="preserve"> рабочих дней со</w:t>
      </w:r>
      <w:r w:rsidR="00F725B4" w:rsidRPr="00761C68">
        <w:rPr>
          <w:sz w:val="28"/>
          <w:szCs w:val="28"/>
        </w:rPr>
        <w:t xml:space="preserve"> </w:t>
      </w:r>
      <w:r w:rsidRPr="00761C68">
        <w:rPr>
          <w:sz w:val="28"/>
          <w:szCs w:val="28"/>
        </w:rPr>
        <w:t>дня поступления соответствующего заявления.</w:t>
      </w:r>
    </w:p>
    <w:p w:rsidR="00997619" w:rsidRPr="00761C68" w:rsidRDefault="00997619" w:rsidP="00997619">
      <w:pPr>
        <w:widowControl w:val="0"/>
        <w:tabs>
          <w:tab w:val="left" w:pos="851"/>
        </w:tabs>
        <w:ind w:firstLine="709"/>
        <w:jc w:val="both"/>
        <w:rPr>
          <w:sz w:val="28"/>
          <w:szCs w:val="28"/>
        </w:rPr>
      </w:pPr>
      <w:r w:rsidRPr="00761C68">
        <w:rPr>
          <w:sz w:val="28"/>
          <w:szCs w:val="28"/>
        </w:rPr>
        <w:t>В случае не</w:t>
      </w:r>
      <w:r w:rsidR="00A502FA" w:rsidRPr="00761C68">
        <w:rPr>
          <w:sz w:val="28"/>
          <w:szCs w:val="28"/>
        </w:rPr>
        <w:t xml:space="preserve"> </w:t>
      </w:r>
      <w:r w:rsidRPr="00761C68">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761C68">
        <w:rPr>
          <w:spacing w:val="-4"/>
          <w:sz w:val="28"/>
          <w:szCs w:val="28"/>
        </w:rPr>
        <w:t>У</w:t>
      </w:r>
      <w:r w:rsidR="00954078" w:rsidRPr="00761C68">
        <w:rPr>
          <w:spacing w:val="-4"/>
          <w:sz w:val="28"/>
          <w:szCs w:val="28"/>
        </w:rPr>
        <w:t>полномоченного органа</w:t>
      </w:r>
      <w:r w:rsidR="002D53D6" w:rsidRPr="00761C68">
        <w:rPr>
          <w:spacing w:val="-4"/>
          <w:sz w:val="28"/>
          <w:szCs w:val="28"/>
        </w:rPr>
        <w:t>,</w:t>
      </w:r>
      <w:r w:rsidRPr="00761C68">
        <w:rPr>
          <w:sz w:val="28"/>
          <w:szCs w:val="28"/>
        </w:rPr>
        <w:t xml:space="preserve"> готовит уведомления об отказе заявителю в исправлении опечаток и (или) ошибок в срок, не превышающий </w:t>
      </w:r>
      <w:r w:rsidR="00A502FA" w:rsidRPr="00761C68">
        <w:rPr>
          <w:sz w:val="28"/>
          <w:szCs w:val="28"/>
        </w:rPr>
        <w:t>10 (десяти)</w:t>
      </w:r>
      <w:r w:rsidRPr="00761C68">
        <w:rPr>
          <w:sz w:val="28"/>
          <w:szCs w:val="28"/>
        </w:rPr>
        <w:t xml:space="preserve"> рабочих дней со дня поступления соответствующего заявления, и после его подписания </w:t>
      </w:r>
      <w:r w:rsidR="00433A33" w:rsidRPr="00761C68">
        <w:rPr>
          <w:sz w:val="28"/>
          <w:szCs w:val="28"/>
          <w:lang w:eastAsia="ar-SA"/>
        </w:rPr>
        <w:t xml:space="preserve">Уполномоченным должностным лицом </w:t>
      </w:r>
      <w:r w:rsidR="00D63D4A" w:rsidRPr="00761C68">
        <w:rPr>
          <w:rFonts w:eastAsia="Calibri"/>
          <w:sz w:val="28"/>
          <w:szCs w:val="28"/>
          <w:lang w:eastAsia="en-US"/>
        </w:rPr>
        <w:t>Уполномоченного органа</w:t>
      </w:r>
      <w:r w:rsidR="00D63D4A" w:rsidRPr="00761C68">
        <w:rPr>
          <w:sz w:val="28"/>
          <w:szCs w:val="28"/>
          <w:lang w:eastAsia="ar-SA"/>
        </w:rPr>
        <w:t>,</w:t>
      </w:r>
      <w:r w:rsidRPr="00761C68">
        <w:rPr>
          <w:sz w:val="28"/>
          <w:szCs w:val="28"/>
          <w:lang w:eastAsia="ar-SA"/>
        </w:rPr>
        <w:t xml:space="preserve"> направляет заявителю </w:t>
      </w:r>
      <w:r w:rsidRPr="00761C68">
        <w:rPr>
          <w:sz w:val="28"/>
          <w:szCs w:val="28"/>
        </w:rPr>
        <w:t xml:space="preserve">в срок, не превышающий </w:t>
      </w:r>
      <w:r w:rsidR="00A502FA" w:rsidRPr="00761C68">
        <w:rPr>
          <w:sz w:val="28"/>
          <w:szCs w:val="28"/>
        </w:rPr>
        <w:t>2 (рабочих)</w:t>
      </w:r>
      <w:r w:rsidRPr="00761C68">
        <w:rPr>
          <w:sz w:val="28"/>
          <w:szCs w:val="28"/>
        </w:rPr>
        <w:t xml:space="preserve"> рабочих дней со дня подписания и регистрации уведомления.</w:t>
      </w:r>
    </w:p>
    <w:bookmarkEnd w:id="19"/>
    <w:p w:rsidR="00997619" w:rsidRPr="00761C68" w:rsidRDefault="00997619" w:rsidP="00997619">
      <w:pPr>
        <w:widowControl w:val="0"/>
        <w:tabs>
          <w:tab w:val="left" w:pos="851"/>
        </w:tabs>
        <w:ind w:firstLine="709"/>
        <w:jc w:val="both"/>
        <w:rPr>
          <w:sz w:val="28"/>
          <w:szCs w:val="28"/>
        </w:rPr>
      </w:pPr>
      <w:r w:rsidRPr="00761C68">
        <w:rPr>
          <w:sz w:val="28"/>
          <w:szCs w:val="28"/>
        </w:rPr>
        <w:t>3.</w:t>
      </w:r>
      <w:r w:rsidR="00433A33" w:rsidRPr="00761C68">
        <w:rPr>
          <w:sz w:val="28"/>
          <w:szCs w:val="28"/>
        </w:rPr>
        <w:t>2.2</w:t>
      </w:r>
      <w:r w:rsidRPr="00761C68">
        <w:rPr>
          <w:sz w:val="28"/>
          <w:szCs w:val="28"/>
        </w:rPr>
        <w:t xml:space="preserve">.5. Результатом административной процедуры </w:t>
      </w:r>
      <w:r w:rsidR="006D3503" w:rsidRPr="00761C68">
        <w:rPr>
          <w:sz w:val="28"/>
          <w:szCs w:val="28"/>
        </w:rPr>
        <w:t xml:space="preserve">(действия) </w:t>
      </w:r>
      <w:r w:rsidRPr="00761C68">
        <w:rPr>
          <w:sz w:val="28"/>
          <w:szCs w:val="28"/>
        </w:rPr>
        <w:t xml:space="preserve">является исправление </w:t>
      </w:r>
      <w:r w:rsidR="00C04DA1" w:rsidRPr="00761C68">
        <w:rPr>
          <w:spacing w:val="-4"/>
          <w:sz w:val="28"/>
          <w:szCs w:val="28"/>
        </w:rPr>
        <w:t>У</w:t>
      </w:r>
      <w:r w:rsidR="00954078" w:rsidRPr="00761C68">
        <w:rPr>
          <w:spacing w:val="-4"/>
          <w:sz w:val="28"/>
          <w:szCs w:val="28"/>
        </w:rPr>
        <w:t>полномоченным органом</w:t>
      </w:r>
      <w:r w:rsidR="002D53D6" w:rsidRPr="00761C68">
        <w:rPr>
          <w:spacing w:val="-4"/>
          <w:sz w:val="28"/>
          <w:szCs w:val="28"/>
        </w:rPr>
        <w:t>,</w:t>
      </w:r>
      <w:r w:rsidRPr="00761C68">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761C68" w:rsidRDefault="008361DA" w:rsidP="008361DA">
      <w:pPr>
        <w:widowControl w:val="0"/>
        <w:tabs>
          <w:tab w:val="left" w:pos="851"/>
        </w:tabs>
        <w:ind w:firstLine="709"/>
        <w:jc w:val="both"/>
        <w:rPr>
          <w:sz w:val="28"/>
          <w:szCs w:val="28"/>
        </w:rPr>
      </w:pPr>
      <w:r w:rsidRPr="00761C68">
        <w:rPr>
          <w:sz w:val="28"/>
          <w:szCs w:val="28"/>
        </w:rPr>
        <w:t>3.2.2.6. Заявитель вправе обжаловать в досудебном порядке отказ уполномочен</w:t>
      </w:r>
      <w:r w:rsidR="002D53D6" w:rsidRPr="00761C68">
        <w:rPr>
          <w:sz w:val="28"/>
          <w:szCs w:val="28"/>
        </w:rPr>
        <w:t>ного органа, должностного лица У</w:t>
      </w:r>
      <w:r w:rsidRPr="00761C68">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sidRPr="00761C68">
        <w:rPr>
          <w:sz w:val="28"/>
          <w:szCs w:val="28"/>
        </w:rPr>
        <w:t>5</w:t>
      </w:r>
      <w:r w:rsidRPr="00761C68">
        <w:rPr>
          <w:sz w:val="28"/>
          <w:szCs w:val="28"/>
        </w:rPr>
        <w:t xml:space="preserve"> Регламента.</w:t>
      </w:r>
    </w:p>
    <w:p w:rsidR="00997619" w:rsidRPr="00761C68" w:rsidRDefault="00997619" w:rsidP="00997619"/>
    <w:p w:rsidR="00A83C93" w:rsidRPr="00761C68" w:rsidRDefault="00A83C93" w:rsidP="00A83C93">
      <w:pPr>
        <w:widowControl w:val="0"/>
        <w:autoSpaceDE w:val="0"/>
        <w:autoSpaceDN w:val="0"/>
        <w:adjustRightInd w:val="0"/>
        <w:jc w:val="center"/>
        <w:outlineLvl w:val="2"/>
        <w:rPr>
          <w:rFonts w:cs="Arial"/>
          <w:sz w:val="28"/>
          <w:szCs w:val="28"/>
        </w:rPr>
      </w:pPr>
      <w:r w:rsidRPr="00761C68">
        <w:rPr>
          <w:rFonts w:cs="Arial"/>
          <w:sz w:val="28"/>
          <w:szCs w:val="28"/>
        </w:rPr>
        <w:t xml:space="preserve">Раздел </w:t>
      </w:r>
      <w:r w:rsidR="007E20A7" w:rsidRPr="00761C68">
        <w:rPr>
          <w:rFonts w:cs="Arial"/>
          <w:sz w:val="28"/>
          <w:szCs w:val="28"/>
        </w:rPr>
        <w:t>4</w:t>
      </w:r>
      <w:r w:rsidRPr="00761C68">
        <w:rPr>
          <w:rFonts w:cs="Arial"/>
          <w:sz w:val="28"/>
          <w:szCs w:val="28"/>
        </w:rPr>
        <w:t xml:space="preserve">. ФОРМЫ КОНТРОЛЯ ЗА </w:t>
      </w:r>
      <w:r w:rsidR="000F469D" w:rsidRPr="00761C68">
        <w:rPr>
          <w:rFonts w:cs="Arial"/>
          <w:sz w:val="28"/>
          <w:szCs w:val="28"/>
        </w:rPr>
        <w:t>ИСПОЛНЕНИЕМ РЕГЛАМ</w:t>
      </w:r>
      <w:r w:rsidR="001658EB" w:rsidRPr="00761C68">
        <w:rPr>
          <w:rFonts w:cs="Arial"/>
          <w:sz w:val="28"/>
          <w:szCs w:val="28"/>
        </w:rPr>
        <w:t>Е</w:t>
      </w:r>
      <w:r w:rsidR="000F469D" w:rsidRPr="00761C68">
        <w:rPr>
          <w:rFonts w:cs="Arial"/>
          <w:sz w:val="28"/>
          <w:szCs w:val="28"/>
        </w:rPr>
        <w:t>НТА</w:t>
      </w:r>
    </w:p>
    <w:p w:rsidR="00590494" w:rsidRPr="00761C68" w:rsidRDefault="00590494" w:rsidP="00997619">
      <w:pPr>
        <w:widowControl w:val="0"/>
        <w:autoSpaceDE w:val="0"/>
        <w:autoSpaceDN w:val="0"/>
        <w:adjustRightInd w:val="0"/>
        <w:outlineLvl w:val="2"/>
        <w:rPr>
          <w:rFonts w:cs="Arial"/>
          <w:sz w:val="28"/>
          <w:szCs w:val="28"/>
        </w:rPr>
      </w:pPr>
    </w:p>
    <w:p w:rsidR="00A83C93" w:rsidRPr="00761C68" w:rsidRDefault="00A83C93" w:rsidP="00A83C93">
      <w:pPr>
        <w:widowControl w:val="0"/>
        <w:autoSpaceDE w:val="0"/>
        <w:autoSpaceDN w:val="0"/>
        <w:adjustRightInd w:val="0"/>
        <w:ind w:firstLine="720"/>
        <w:jc w:val="center"/>
        <w:outlineLvl w:val="2"/>
        <w:rPr>
          <w:rFonts w:cs="Arial"/>
          <w:sz w:val="28"/>
          <w:szCs w:val="28"/>
        </w:rPr>
      </w:pPr>
      <w:bookmarkStart w:id="20" w:name="Par413"/>
      <w:bookmarkEnd w:id="20"/>
      <w:r w:rsidRPr="00761C68">
        <w:rPr>
          <w:rFonts w:cs="Arial"/>
          <w:sz w:val="28"/>
          <w:szCs w:val="28"/>
        </w:rPr>
        <w:t xml:space="preserve">Подраздел 4.1. </w:t>
      </w:r>
      <w:r w:rsidR="00A502FA" w:rsidRPr="00761C68">
        <w:rPr>
          <w:rFonts w:cs="Arial"/>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502FA" w:rsidRPr="00761C68">
        <w:rPr>
          <w:rFonts w:cs="Arial"/>
          <w:sz w:val="28"/>
          <w:szCs w:val="28"/>
        </w:rPr>
        <w:br/>
        <w:t>муниципальной услуги, а также принятием ими решений</w:t>
      </w:r>
    </w:p>
    <w:p w:rsidR="00CE0321" w:rsidRPr="00761C68" w:rsidRDefault="00CE0321" w:rsidP="00A83C93">
      <w:pPr>
        <w:widowControl w:val="0"/>
        <w:autoSpaceDE w:val="0"/>
        <w:autoSpaceDN w:val="0"/>
        <w:adjustRightInd w:val="0"/>
        <w:ind w:firstLine="720"/>
        <w:jc w:val="center"/>
        <w:outlineLvl w:val="2"/>
        <w:rPr>
          <w:rFonts w:cs="Arial"/>
          <w:sz w:val="28"/>
          <w:szCs w:val="28"/>
        </w:rPr>
      </w:pPr>
    </w:p>
    <w:p w:rsidR="00CE0321" w:rsidRPr="00761C68" w:rsidRDefault="00CE0321" w:rsidP="00CE0321">
      <w:pPr>
        <w:autoSpaceDE w:val="0"/>
        <w:autoSpaceDN w:val="0"/>
        <w:adjustRightInd w:val="0"/>
        <w:ind w:firstLine="709"/>
        <w:jc w:val="both"/>
        <w:outlineLvl w:val="2"/>
        <w:rPr>
          <w:sz w:val="28"/>
          <w:szCs w:val="28"/>
        </w:rPr>
      </w:pPr>
      <w:r w:rsidRPr="00761C68">
        <w:rPr>
          <w:sz w:val="28"/>
          <w:szCs w:val="28"/>
        </w:rPr>
        <w:t>4.1.1. Должностные лица, муниципальные служащие</w:t>
      </w:r>
      <w:r w:rsidR="008C6E09" w:rsidRPr="00761C68">
        <w:rPr>
          <w:spacing w:val="-4"/>
          <w:sz w:val="28"/>
          <w:szCs w:val="28"/>
        </w:rPr>
        <w:t xml:space="preserve"> Уполномоченного органа</w:t>
      </w:r>
      <w:r w:rsidRPr="00761C68">
        <w:rPr>
          <w:sz w:val="28"/>
          <w:szCs w:val="28"/>
        </w:rPr>
        <w:t>, участвующие в предоставлении муниципальной услуги, руководствуются положениями настоящего Регламента.</w:t>
      </w:r>
    </w:p>
    <w:p w:rsidR="00CE0321" w:rsidRPr="00761C68" w:rsidRDefault="00CE0321" w:rsidP="00CE0321">
      <w:pPr>
        <w:autoSpaceDE w:val="0"/>
        <w:autoSpaceDN w:val="0"/>
        <w:adjustRightInd w:val="0"/>
        <w:ind w:firstLine="709"/>
        <w:jc w:val="both"/>
        <w:outlineLvl w:val="2"/>
        <w:rPr>
          <w:sz w:val="28"/>
          <w:szCs w:val="28"/>
        </w:rPr>
      </w:pPr>
      <w:r w:rsidRPr="00761C68">
        <w:rPr>
          <w:sz w:val="28"/>
          <w:szCs w:val="28"/>
        </w:rPr>
        <w:t>В должностных регламентах должностных лиц</w:t>
      </w:r>
      <w:r w:rsidR="008C6E09" w:rsidRPr="00761C68">
        <w:rPr>
          <w:spacing w:val="-4"/>
          <w:sz w:val="28"/>
          <w:szCs w:val="28"/>
        </w:rPr>
        <w:t xml:space="preserve"> Уполномоченного органа</w:t>
      </w:r>
      <w:r w:rsidRPr="00761C68">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0321" w:rsidRPr="00761C68" w:rsidRDefault="00CE0321" w:rsidP="00CE0321">
      <w:pPr>
        <w:autoSpaceDE w:val="0"/>
        <w:autoSpaceDN w:val="0"/>
        <w:adjustRightInd w:val="0"/>
        <w:ind w:firstLine="709"/>
        <w:jc w:val="both"/>
        <w:outlineLvl w:val="2"/>
        <w:rPr>
          <w:sz w:val="28"/>
          <w:szCs w:val="28"/>
        </w:rPr>
      </w:pPr>
      <w:r w:rsidRPr="00761C68">
        <w:rPr>
          <w:sz w:val="28"/>
          <w:szCs w:val="28"/>
        </w:rPr>
        <w:t xml:space="preserve">Должностные лица </w:t>
      </w:r>
      <w:r w:rsidR="00C04DA1" w:rsidRPr="00761C68">
        <w:rPr>
          <w:spacing w:val="-4"/>
          <w:sz w:val="28"/>
          <w:szCs w:val="28"/>
        </w:rPr>
        <w:t>У</w:t>
      </w:r>
      <w:r w:rsidR="000C1295" w:rsidRPr="00761C68">
        <w:rPr>
          <w:spacing w:val="-4"/>
          <w:sz w:val="28"/>
          <w:szCs w:val="28"/>
        </w:rPr>
        <w:t>полномоченного органа</w:t>
      </w:r>
      <w:r w:rsidRPr="00761C68">
        <w:rPr>
          <w:sz w:val="28"/>
          <w:szCs w:val="28"/>
        </w:rPr>
        <w:t>, участвующи</w:t>
      </w:r>
      <w:r w:rsidR="006B255E" w:rsidRPr="00761C68">
        <w:rPr>
          <w:sz w:val="28"/>
          <w:szCs w:val="28"/>
        </w:rPr>
        <w:t>е</w:t>
      </w:r>
      <w:r w:rsidRPr="00761C68">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761C68">
        <w:rPr>
          <w:sz w:val="28"/>
          <w:szCs w:val="28"/>
        </w:rPr>
        <w:t xml:space="preserve"> (действий)</w:t>
      </w:r>
      <w:r w:rsidRPr="00761C68">
        <w:rPr>
          <w:sz w:val="28"/>
          <w:szCs w:val="28"/>
        </w:rPr>
        <w:t xml:space="preserve"> и соблюдение сроков, установленных Регламентом. При предоставлении муниципальной услуги </w:t>
      </w:r>
      <w:r w:rsidRPr="00761C68">
        <w:rPr>
          <w:sz w:val="28"/>
          <w:szCs w:val="28"/>
        </w:rPr>
        <w:lastRenderedPageBreak/>
        <w:t xml:space="preserve">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761C68" w:rsidRDefault="00CE0321" w:rsidP="00CE0321">
      <w:pPr>
        <w:autoSpaceDE w:val="0"/>
        <w:autoSpaceDN w:val="0"/>
        <w:adjustRightInd w:val="0"/>
        <w:ind w:firstLine="709"/>
        <w:jc w:val="both"/>
        <w:outlineLvl w:val="2"/>
        <w:rPr>
          <w:sz w:val="28"/>
          <w:szCs w:val="28"/>
        </w:rPr>
      </w:pPr>
      <w:r w:rsidRPr="00761C68">
        <w:rPr>
          <w:sz w:val="28"/>
          <w:szCs w:val="28"/>
        </w:rPr>
        <w:t>4.1.2. Текущий контроль и координация последовательности действий, определенных административными процедурами</w:t>
      </w:r>
      <w:r w:rsidR="006D3503" w:rsidRPr="00761C68">
        <w:rPr>
          <w:sz w:val="28"/>
          <w:szCs w:val="28"/>
        </w:rPr>
        <w:t xml:space="preserve"> (действиями)</w:t>
      </w:r>
      <w:r w:rsidRPr="00761C68">
        <w:rPr>
          <w:sz w:val="28"/>
          <w:szCs w:val="28"/>
        </w:rPr>
        <w:t xml:space="preserve"> по предоставлению муниципальной услуги должностными лицами </w:t>
      </w:r>
      <w:r w:rsidR="00C04DA1" w:rsidRPr="00761C68">
        <w:rPr>
          <w:spacing w:val="-4"/>
          <w:sz w:val="28"/>
          <w:szCs w:val="28"/>
        </w:rPr>
        <w:t>У</w:t>
      </w:r>
      <w:r w:rsidR="000C1295" w:rsidRPr="00761C68">
        <w:rPr>
          <w:spacing w:val="-4"/>
          <w:sz w:val="28"/>
          <w:szCs w:val="28"/>
        </w:rPr>
        <w:t>полномоченного органа</w:t>
      </w:r>
      <w:r w:rsidR="002D53D6" w:rsidRPr="00761C68">
        <w:rPr>
          <w:spacing w:val="-4"/>
          <w:sz w:val="28"/>
          <w:szCs w:val="28"/>
        </w:rPr>
        <w:t>,</w:t>
      </w:r>
      <w:r w:rsidR="000C1295" w:rsidRPr="00761C68">
        <w:rPr>
          <w:spacing w:val="-4"/>
          <w:sz w:val="28"/>
          <w:szCs w:val="28"/>
        </w:rPr>
        <w:t xml:space="preserve"> </w:t>
      </w:r>
      <w:r w:rsidRPr="00761C68">
        <w:rPr>
          <w:sz w:val="28"/>
          <w:szCs w:val="28"/>
        </w:rPr>
        <w:t xml:space="preserve">осуществляется постоянно непосредственно должностным лицом </w:t>
      </w:r>
      <w:r w:rsidR="00C04DA1" w:rsidRPr="00761C68">
        <w:rPr>
          <w:spacing w:val="-4"/>
          <w:sz w:val="28"/>
          <w:szCs w:val="28"/>
        </w:rPr>
        <w:t>У</w:t>
      </w:r>
      <w:r w:rsidR="000C1295" w:rsidRPr="00761C68">
        <w:rPr>
          <w:spacing w:val="-4"/>
          <w:sz w:val="28"/>
          <w:szCs w:val="28"/>
        </w:rPr>
        <w:t>полномоченного органа</w:t>
      </w:r>
      <w:r w:rsidR="002D53D6" w:rsidRPr="00761C68">
        <w:rPr>
          <w:spacing w:val="-4"/>
          <w:sz w:val="28"/>
          <w:szCs w:val="28"/>
        </w:rPr>
        <w:t>,</w:t>
      </w:r>
      <w:r w:rsidRPr="00761C68">
        <w:rPr>
          <w:sz w:val="28"/>
          <w:szCs w:val="28"/>
        </w:rPr>
        <w:t xml:space="preserve"> путем проведения проверок. </w:t>
      </w:r>
    </w:p>
    <w:p w:rsidR="00CE0321" w:rsidRPr="00761C68" w:rsidRDefault="00CE0321" w:rsidP="00CE0321">
      <w:pPr>
        <w:autoSpaceDE w:val="0"/>
        <w:autoSpaceDN w:val="0"/>
        <w:adjustRightInd w:val="0"/>
        <w:ind w:firstLine="709"/>
        <w:jc w:val="both"/>
        <w:outlineLvl w:val="2"/>
        <w:rPr>
          <w:sz w:val="28"/>
          <w:szCs w:val="28"/>
        </w:rPr>
      </w:pPr>
      <w:r w:rsidRPr="00761C68">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C04DA1" w:rsidRPr="00761C68">
        <w:rPr>
          <w:spacing w:val="-4"/>
          <w:sz w:val="28"/>
          <w:szCs w:val="28"/>
        </w:rPr>
        <w:t>У</w:t>
      </w:r>
      <w:r w:rsidR="000C1295" w:rsidRPr="00761C68">
        <w:rPr>
          <w:spacing w:val="-4"/>
          <w:sz w:val="28"/>
          <w:szCs w:val="28"/>
        </w:rPr>
        <w:t>полномоченного органа</w:t>
      </w:r>
      <w:r w:rsidRPr="00761C68">
        <w:rPr>
          <w:sz w:val="28"/>
          <w:szCs w:val="28"/>
        </w:rPr>
        <w:t>, ответственных за предоставление муниципальной услуги.</w:t>
      </w:r>
    </w:p>
    <w:p w:rsidR="00CE0321" w:rsidRPr="00761C68" w:rsidRDefault="00CE0321" w:rsidP="00CE0321">
      <w:pPr>
        <w:autoSpaceDE w:val="0"/>
        <w:autoSpaceDN w:val="0"/>
        <w:adjustRightInd w:val="0"/>
        <w:ind w:firstLine="709"/>
        <w:jc w:val="both"/>
        <w:outlineLvl w:val="2"/>
        <w:rPr>
          <w:sz w:val="28"/>
          <w:szCs w:val="28"/>
        </w:rPr>
      </w:pPr>
    </w:p>
    <w:p w:rsidR="00A83C93" w:rsidRPr="00761C68" w:rsidRDefault="00A83C93" w:rsidP="00A83C93">
      <w:pPr>
        <w:widowControl w:val="0"/>
        <w:autoSpaceDE w:val="0"/>
        <w:autoSpaceDN w:val="0"/>
        <w:adjustRightInd w:val="0"/>
        <w:ind w:firstLine="720"/>
        <w:jc w:val="center"/>
        <w:outlineLvl w:val="2"/>
        <w:rPr>
          <w:rFonts w:cs="Arial"/>
          <w:sz w:val="28"/>
          <w:szCs w:val="28"/>
        </w:rPr>
      </w:pPr>
      <w:r w:rsidRPr="00761C68">
        <w:rPr>
          <w:rFonts w:cs="Arial"/>
          <w:sz w:val="28"/>
          <w:szCs w:val="28"/>
        </w:rPr>
        <w:t xml:space="preserve">Подраздел 4.2. </w:t>
      </w:r>
      <w:r w:rsidR="00A502FA" w:rsidRPr="00761C68">
        <w:rPr>
          <w:rFonts w:cs="Arial"/>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00A502FA" w:rsidRPr="00761C68">
        <w:rPr>
          <w:rFonts w:cs="Arial"/>
          <w:sz w:val="28"/>
          <w:szCs w:val="28"/>
        </w:rPr>
        <w:br/>
        <w:t>предоставления муниципальной услуги</w:t>
      </w:r>
    </w:p>
    <w:p w:rsidR="00A83C93" w:rsidRPr="00761C68" w:rsidRDefault="00A83C93" w:rsidP="00A83C93">
      <w:pPr>
        <w:autoSpaceDE w:val="0"/>
        <w:autoSpaceDN w:val="0"/>
        <w:adjustRightInd w:val="0"/>
        <w:ind w:firstLine="851"/>
        <w:jc w:val="center"/>
        <w:outlineLvl w:val="1"/>
        <w:rPr>
          <w:rFonts w:cs="Arial"/>
          <w:b/>
          <w:sz w:val="28"/>
          <w:szCs w:val="28"/>
        </w:rPr>
      </w:pPr>
    </w:p>
    <w:p w:rsidR="00A83C93" w:rsidRPr="00761C68" w:rsidRDefault="00A83C93" w:rsidP="00A83C93">
      <w:pPr>
        <w:autoSpaceDE w:val="0"/>
        <w:autoSpaceDN w:val="0"/>
        <w:adjustRightInd w:val="0"/>
        <w:ind w:firstLine="709"/>
        <w:jc w:val="both"/>
        <w:outlineLvl w:val="2"/>
        <w:rPr>
          <w:rFonts w:cs="Arial"/>
          <w:sz w:val="28"/>
          <w:szCs w:val="28"/>
        </w:rPr>
      </w:pPr>
      <w:r w:rsidRPr="00761C68">
        <w:rPr>
          <w:rFonts w:cs="Arial"/>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761C68" w:rsidRDefault="00A83C93" w:rsidP="00497822">
      <w:pPr>
        <w:autoSpaceDE w:val="0"/>
        <w:autoSpaceDN w:val="0"/>
        <w:adjustRightInd w:val="0"/>
        <w:ind w:firstLine="709"/>
        <w:jc w:val="both"/>
        <w:outlineLvl w:val="2"/>
        <w:rPr>
          <w:sz w:val="28"/>
          <w:szCs w:val="28"/>
        </w:rPr>
      </w:pPr>
      <w:r w:rsidRPr="00761C68">
        <w:rPr>
          <w:sz w:val="28"/>
          <w:szCs w:val="28"/>
        </w:rPr>
        <w:t xml:space="preserve">Плановые и внеплановые проверки могут проводиться </w:t>
      </w:r>
      <w:r w:rsidR="00A91783" w:rsidRPr="00761C68">
        <w:rPr>
          <w:sz w:val="28"/>
          <w:szCs w:val="28"/>
        </w:rPr>
        <w:t>должностным лицом Уполномоченного органа</w:t>
      </w:r>
      <w:r w:rsidRPr="00761C68">
        <w:rPr>
          <w:sz w:val="28"/>
          <w:szCs w:val="28"/>
        </w:rPr>
        <w:t>, через которое предоставляется муниципальная услуга.</w:t>
      </w:r>
    </w:p>
    <w:p w:rsidR="00A83C93" w:rsidRPr="00761C68" w:rsidRDefault="00A83C93" w:rsidP="00590494">
      <w:pPr>
        <w:autoSpaceDE w:val="0"/>
        <w:autoSpaceDN w:val="0"/>
        <w:adjustRightInd w:val="0"/>
        <w:ind w:firstLine="708"/>
        <w:jc w:val="both"/>
        <w:outlineLvl w:val="2"/>
        <w:rPr>
          <w:rFonts w:cs="Arial"/>
          <w:sz w:val="28"/>
          <w:szCs w:val="28"/>
        </w:rPr>
      </w:pPr>
      <w:r w:rsidRPr="00761C68">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761C68" w:rsidRDefault="00A83C93" w:rsidP="00A83C93">
      <w:pPr>
        <w:autoSpaceDE w:val="0"/>
        <w:autoSpaceDN w:val="0"/>
        <w:adjustRightInd w:val="0"/>
        <w:ind w:firstLine="709"/>
        <w:jc w:val="both"/>
        <w:outlineLvl w:val="2"/>
        <w:rPr>
          <w:rFonts w:cs="Arial"/>
          <w:sz w:val="28"/>
          <w:szCs w:val="28"/>
        </w:rPr>
      </w:pPr>
      <w:r w:rsidRPr="00761C68">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761C68" w:rsidRDefault="00A83C93" w:rsidP="00A83C93">
      <w:pPr>
        <w:autoSpaceDE w:val="0"/>
        <w:autoSpaceDN w:val="0"/>
        <w:adjustRightInd w:val="0"/>
        <w:ind w:firstLine="709"/>
        <w:jc w:val="both"/>
        <w:outlineLvl w:val="2"/>
        <w:rPr>
          <w:rFonts w:cs="Arial"/>
          <w:sz w:val="28"/>
          <w:szCs w:val="28"/>
        </w:rPr>
      </w:pPr>
      <w:r w:rsidRPr="00761C68">
        <w:rPr>
          <w:rFonts w:cs="Arial"/>
          <w:sz w:val="28"/>
          <w:szCs w:val="28"/>
        </w:rPr>
        <w:t>В ходе плановых и внеплановых проверок:</w:t>
      </w:r>
    </w:p>
    <w:p w:rsidR="00A83C93" w:rsidRPr="00761C68" w:rsidRDefault="00A83C93" w:rsidP="00A83C93">
      <w:pPr>
        <w:autoSpaceDE w:val="0"/>
        <w:autoSpaceDN w:val="0"/>
        <w:adjustRightInd w:val="0"/>
        <w:ind w:firstLine="709"/>
        <w:jc w:val="both"/>
        <w:outlineLvl w:val="2"/>
        <w:rPr>
          <w:rFonts w:cs="Arial"/>
          <w:sz w:val="28"/>
          <w:szCs w:val="28"/>
        </w:rPr>
      </w:pPr>
      <w:r w:rsidRPr="00761C68">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761C68" w:rsidRDefault="00A83C93" w:rsidP="00A83C93">
      <w:pPr>
        <w:autoSpaceDE w:val="0"/>
        <w:autoSpaceDN w:val="0"/>
        <w:adjustRightInd w:val="0"/>
        <w:ind w:firstLine="709"/>
        <w:jc w:val="both"/>
        <w:outlineLvl w:val="2"/>
        <w:rPr>
          <w:rFonts w:cs="Arial"/>
          <w:sz w:val="28"/>
          <w:szCs w:val="28"/>
        </w:rPr>
      </w:pPr>
      <w:r w:rsidRPr="00761C68">
        <w:rPr>
          <w:rFonts w:cs="Arial"/>
          <w:sz w:val="28"/>
          <w:szCs w:val="28"/>
        </w:rPr>
        <w:t>проверяется соблюдение сроков и последовательности исполнения административных процедур</w:t>
      </w:r>
      <w:r w:rsidR="006D3503" w:rsidRPr="00761C68">
        <w:rPr>
          <w:rFonts w:cs="Arial"/>
          <w:sz w:val="28"/>
          <w:szCs w:val="28"/>
        </w:rPr>
        <w:t xml:space="preserve"> (действий)</w:t>
      </w:r>
      <w:r w:rsidRPr="00761C68">
        <w:rPr>
          <w:rFonts w:cs="Arial"/>
          <w:sz w:val="28"/>
          <w:szCs w:val="28"/>
        </w:rPr>
        <w:t>;</w:t>
      </w:r>
    </w:p>
    <w:p w:rsidR="00A83C93" w:rsidRPr="00761C68" w:rsidRDefault="00A83C93" w:rsidP="00A83C93">
      <w:pPr>
        <w:autoSpaceDE w:val="0"/>
        <w:autoSpaceDN w:val="0"/>
        <w:adjustRightInd w:val="0"/>
        <w:ind w:firstLine="709"/>
        <w:jc w:val="both"/>
        <w:outlineLvl w:val="2"/>
        <w:rPr>
          <w:rFonts w:cs="Arial"/>
          <w:sz w:val="28"/>
          <w:szCs w:val="28"/>
        </w:rPr>
      </w:pPr>
      <w:r w:rsidRPr="00761C68">
        <w:rPr>
          <w:rFonts w:cs="Arial"/>
          <w:sz w:val="28"/>
          <w:szCs w:val="28"/>
        </w:rPr>
        <w:t>выявляются нарушения прав заявителей, недостатки, допущенные в ходе предоставления муниципальной услуги.</w:t>
      </w:r>
    </w:p>
    <w:p w:rsidR="00A83C93" w:rsidRPr="00761C68" w:rsidRDefault="00A83C93" w:rsidP="00A83C93">
      <w:pPr>
        <w:autoSpaceDE w:val="0"/>
        <w:autoSpaceDN w:val="0"/>
        <w:adjustRightInd w:val="0"/>
        <w:ind w:firstLine="709"/>
        <w:jc w:val="both"/>
        <w:outlineLvl w:val="2"/>
        <w:rPr>
          <w:rFonts w:cs="Arial"/>
          <w:sz w:val="28"/>
          <w:szCs w:val="28"/>
        </w:rPr>
      </w:pPr>
    </w:p>
    <w:p w:rsidR="00A83C93" w:rsidRPr="00761C68" w:rsidRDefault="00A83C93" w:rsidP="00CB31A8">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4.3. </w:t>
      </w:r>
      <w:r w:rsidR="00A502FA" w:rsidRPr="00761C68">
        <w:rPr>
          <w:rFonts w:cs="Arial"/>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83C93" w:rsidRPr="00761C68" w:rsidRDefault="00A83C93" w:rsidP="00A83C93">
      <w:pPr>
        <w:autoSpaceDE w:val="0"/>
        <w:autoSpaceDN w:val="0"/>
        <w:adjustRightInd w:val="0"/>
        <w:ind w:firstLine="851"/>
        <w:jc w:val="both"/>
        <w:outlineLvl w:val="2"/>
        <w:rPr>
          <w:rFonts w:cs="Arial"/>
          <w:sz w:val="20"/>
          <w:szCs w:val="20"/>
        </w:rPr>
      </w:pPr>
    </w:p>
    <w:p w:rsidR="00A83C93" w:rsidRPr="00761C68" w:rsidRDefault="00A83C93" w:rsidP="00A83C93">
      <w:pPr>
        <w:autoSpaceDE w:val="0"/>
        <w:autoSpaceDN w:val="0"/>
        <w:adjustRightInd w:val="0"/>
        <w:ind w:firstLine="709"/>
        <w:jc w:val="both"/>
        <w:outlineLvl w:val="2"/>
        <w:rPr>
          <w:rFonts w:cs="Arial"/>
          <w:sz w:val="28"/>
          <w:szCs w:val="28"/>
        </w:rPr>
      </w:pPr>
      <w:r w:rsidRPr="00761C68">
        <w:rPr>
          <w:rFonts w:cs="Arial"/>
          <w:sz w:val="28"/>
          <w:szCs w:val="28"/>
        </w:rPr>
        <w:lastRenderedPageBreak/>
        <w:t>4.3.1. По результатам проведенных проверок</w:t>
      </w:r>
      <w:r w:rsidR="006B255E" w:rsidRPr="00761C68">
        <w:rPr>
          <w:rFonts w:cs="Arial"/>
          <w:sz w:val="28"/>
          <w:szCs w:val="28"/>
        </w:rPr>
        <w:t>,</w:t>
      </w:r>
      <w:r w:rsidRPr="00761C68">
        <w:rPr>
          <w:rFonts w:cs="Arial"/>
          <w:sz w:val="28"/>
          <w:szCs w:val="28"/>
        </w:rPr>
        <w:t xml:space="preserve"> в случае выявления нарушения порядка предоставления муниципальной услуги, прав заявителей</w:t>
      </w:r>
      <w:r w:rsidR="006B255E" w:rsidRPr="00761C68">
        <w:rPr>
          <w:rFonts w:cs="Arial"/>
          <w:sz w:val="28"/>
          <w:szCs w:val="28"/>
        </w:rPr>
        <w:t>,</w:t>
      </w:r>
      <w:r w:rsidRPr="00761C68">
        <w:rPr>
          <w:rFonts w:cs="Arial"/>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761C68" w:rsidRDefault="00A83C93" w:rsidP="00A83C93">
      <w:pPr>
        <w:autoSpaceDE w:val="0"/>
        <w:autoSpaceDN w:val="0"/>
        <w:adjustRightInd w:val="0"/>
        <w:ind w:firstLine="709"/>
        <w:jc w:val="both"/>
        <w:outlineLvl w:val="2"/>
        <w:rPr>
          <w:rFonts w:cs="Arial"/>
          <w:sz w:val="28"/>
          <w:szCs w:val="28"/>
        </w:rPr>
      </w:pPr>
      <w:r w:rsidRPr="00761C68">
        <w:rPr>
          <w:rFonts w:cs="Arial"/>
          <w:sz w:val="28"/>
          <w:szCs w:val="28"/>
        </w:rPr>
        <w:t>4.3.2. Должностные лица, муниципальные служащие</w:t>
      </w:r>
      <w:r w:rsidR="008C6E09" w:rsidRPr="00761C68">
        <w:rPr>
          <w:spacing w:val="-4"/>
          <w:sz w:val="28"/>
          <w:szCs w:val="28"/>
        </w:rPr>
        <w:t xml:space="preserve"> Уполномоченного органа</w:t>
      </w:r>
      <w:r w:rsidRPr="00761C68">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761C68" w:rsidRDefault="00A83C93" w:rsidP="009774F6">
      <w:pPr>
        <w:autoSpaceDE w:val="0"/>
        <w:autoSpaceDN w:val="0"/>
        <w:adjustRightInd w:val="0"/>
        <w:ind w:firstLine="709"/>
        <w:jc w:val="both"/>
        <w:outlineLvl w:val="2"/>
        <w:rPr>
          <w:rFonts w:cs="Arial"/>
          <w:sz w:val="28"/>
          <w:szCs w:val="28"/>
        </w:rPr>
      </w:pPr>
      <w:r w:rsidRPr="00761C68">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761C68" w:rsidRDefault="009774F6" w:rsidP="009774F6">
      <w:pPr>
        <w:autoSpaceDE w:val="0"/>
        <w:autoSpaceDN w:val="0"/>
        <w:adjustRightInd w:val="0"/>
        <w:ind w:firstLine="709"/>
        <w:jc w:val="both"/>
        <w:outlineLvl w:val="2"/>
        <w:rPr>
          <w:rFonts w:cs="Arial"/>
          <w:sz w:val="28"/>
          <w:szCs w:val="28"/>
        </w:rPr>
      </w:pPr>
    </w:p>
    <w:p w:rsidR="00A83C93" w:rsidRPr="00761C68" w:rsidRDefault="00A83C93" w:rsidP="00AC2506">
      <w:pPr>
        <w:widowControl w:val="0"/>
        <w:autoSpaceDE w:val="0"/>
        <w:autoSpaceDN w:val="0"/>
        <w:adjustRightInd w:val="0"/>
        <w:jc w:val="center"/>
        <w:outlineLvl w:val="2"/>
        <w:rPr>
          <w:rFonts w:cs="Arial"/>
          <w:sz w:val="28"/>
          <w:szCs w:val="28"/>
        </w:rPr>
      </w:pPr>
      <w:r w:rsidRPr="00761C68">
        <w:rPr>
          <w:rFonts w:cs="Arial"/>
          <w:sz w:val="28"/>
          <w:szCs w:val="28"/>
        </w:rPr>
        <w:t xml:space="preserve">Подраздел 4.4. </w:t>
      </w:r>
      <w:r w:rsidR="003215EA" w:rsidRPr="00761C68">
        <w:rPr>
          <w:rFonts w:cs="Arial"/>
          <w:sz w:val="28"/>
          <w:szCs w:val="28"/>
        </w:rPr>
        <w:t xml:space="preserve">Положения, характеризующие требования </w:t>
      </w:r>
      <w:r w:rsidR="003215EA" w:rsidRPr="00761C68">
        <w:rPr>
          <w:rFonts w:cs="Arial"/>
          <w:sz w:val="28"/>
          <w:szCs w:val="28"/>
        </w:rPr>
        <w:br/>
        <w:t xml:space="preserve">к порядку и формам контроля за предоставление </w:t>
      </w:r>
      <w:r w:rsidR="003215EA" w:rsidRPr="00761C68">
        <w:rPr>
          <w:rFonts w:cs="Arial"/>
          <w:sz w:val="28"/>
          <w:szCs w:val="28"/>
        </w:rPr>
        <w:br/>
        <w:t xml:space="preserve">муниципальной услуги, в том числе со стороны </w:t>
      </w:r>
      <w:r w:rsidR="003215EA" w:rsidRPr="00761C68">
        <w:rPr>
          <w:rFonts w:cs="Arial"/>
          <w:sz w:val="28"/>
          <w:szCs w:val="28"/>
        </w:rPr>
        <w:br/>
        <w:t>граждан, их объединений и организаций</w:t>
      </w:r>
    </w:p>
    <w:p w:rsidR="00A83C93" w:rsidRPr="00761C68" w:rsidRDefault="00A83C93" w:rsidP="00A83C93">
      <w:pPr>
        <w:autoSpaceDE w:val="0"/>
        <w:autoSpaceDN w:val="0"/>
        <w:adjustRightInd w:val="0"/>
        <w:ind w:firstLine="851"/>
        <w:jc w:val="both"/>
        <w:rPr>
          <w:rFonts w:cs="Arial"/>
          <w:sz w:val="28"/>
          <w:szCs w:val="28"/>
        </w:rPr>
      </w:pPr>
    </w:p>
    <w:p w:rsidR="00590494" w:rsidRPr="00761C68" w:rsidRDefault="00A83C93" w:rsidP="00497822">
      <w:pPr>
        <w:autoSpaceDE w:val="0"/>
        <w:autoSpaceDN w:val="0"/>
        <w:adjustRightInd w:val="0"/>
        <w:ind w:firstLine="709"/>
        <w:jc w:val="both"/>
        <w:rPr>
          <w:rFonts w:cs="Arial"/>
          <w:sz w:val="28"/>
          <w:szCs w:val="28"/>
        </w:rPr>
      </w:pPr>
      <w:r w:rsidRPr="00761C68">
        <w:rPr>
          <w:rFonts w:cs="Arial"/>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A83C93" w:rsidRPr="00761C68" w:rsidRDefault="00A83C93" w:rsidP="00590494">
      <w:pPr>
        <w:autoSpaceDE w:val="0"/>
        <w:autoSpaceDN w:val="0"/>
        <w:adjustRightInd w:val="0"/>
        <w:jc w:val="both"/>
        <w:rPr>
          <w:rFonts w:cs="Arial"/>
          <w:sz w:val="28"/>
          <w:szCs w:val="28"/>
        </w:rPr>
      </w:pPr>
      <w:r w:rsidRPr="00761C68">
        <w:rPr>
          <w:rFonts w:cs="Arial"/>
          <w:sz w:val="28"/>
          <w:szCs w:val="28"/>
        </w:rPr>
        <w:t xml:space="preserve">административными процедурами </w:t>
      </w:r>
      <w:r w:rsidR="006D3503" w:rsidRPr="00761C68">
        <w:rPr>
          <w:rFonts w:cs="Arial"/>
          <w:sz w:val="28"/>
          <w:szCs w:val="28"/>
        </w:rPr>
        <w:t xml:space="preserve">(действиями) </w:t>
      </w:r>
      <w:r w:rsidRPr="00761C68">
        <w:rPr>
          <w:rFonts w:cs="Arial"/>
          <w:sz w:val="28"/>
          <w:szCs w:val="28"/>
        </w:rPr>
        <w:t>по исполнению муниципальной услуги, и принятием решений должностными лицами</w:t>
      </w:r>
      <w:r w:rsidR="008C6E09" w:rsidRPr="00761C68">
        <w:rPr>
          <w:spacing w:val="-4"/>
          <w:sz w:val="28"/>
          <w:szCs w:val="28"/>
        </w:rPr>
        <w:t xml:space="preserve"> Уполномоченного органа</w:t>
      </w:r>
      <w:r w:rsidRPr="00761C68">
        <w:rPr>
          <w:rFonts w:cs="Arial"/>
          <w:sz w:val="28"/>
          <w:szCs w:val="28"/>
        </w:rPr>
        <w:t xml:space="preserve">, путем проведения проверок соблюдения и </w:t>
      </w:r>
      <w:r w:rsidR="00C04DA1" w:rsidRPr="00761C68">
        <w:rPr>
          <w:rFonts w:cs="Arial"/>
          <w:sz w:val="28"/>
          <w:szCs w:val="28"/>
        </w:rPr>
        <w:t>исполнения должностными лицами У</w:t>
      </w:r>
      <w:r w:rsidRPr="00761C68">
        <w:rPr>
          <w:rFonts w:cs="Arial"/>
          <w:sz w:val="28"/>
          <w:szCs w:val="28"/>
        </w:rPr>
        <w:t>полномоченного органа</w:t>
      </w:r>
      <w:r w:rsidR="002D53D6" w:rsidRPr="00761C68">
        <w:rPr>
          <w:rFonts w:cs="Arial"/>
          <w:sz w:val="28"/>
          <w:szCs w:val="28"/>
        </w:rPr>
        <w:t>,</w:t>
      </w:r>
      <w:r w:rsidR="00590494" w:rsidRPr="00761C68">
        <w:rPr>
          <w:rFonts w:cs="Arial"/>
          <w:sz w:val="28"/>
          <w:szCs w:val="28"/>
        </w:rPr>
        <w:t xml:space="preserve"> </w:t>
      </w:r>
      <w:r w:rsidRPr="00761C68">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761C68" w:rsidRDefault="00A83C93" w:rsidP="00A83C93">
      <w:pPr>
        <w:autoSpaceDE w:val="0"/>
        <w:autoSpaceDN w:val="0"/>
        <w:adjustRightInd w:val="0"/>
        <w:ind w:firstLine="709"/>
        <w:jc w:val="both"/>
        <w:outlineLvl w:val="2"/>
        <w:rPr>
          <w:rFonts w:cs="Arial"/>
          <w:spacing w:val="-4"/>
          <w:sz w:val="28"/>
          <w:szCs w:val="28"/>
        </w:rPr>
      </w:pPr>
      <w:r w:rsidRPr="00761C68">
        <w:rPr>
          <w:rFonts w:cs="Arial"/>
          <w:spacing w:val="-4"/>
          <w:sz w:val="28"/>
          <w:szCs w:val="28"/>
        </w:rPr>
        <w:t>Проверка также может проводиться по конкретному обращению гражданина или организации.</w:t>
      </w:r>
    </w:p>
    <w:p w:rsidR="00A83C93" w:rsidRPr="00761C68" w:rsidRDefault="00A83C93" w:rsidP="00A83C93">
      <w:pPr>
        <w:autoSpaceDE w:val="0"/>
        <w:autoSpaceDN w:val="0"/>
        <w:adjustRightInd w:val="0"/>
        <w:ind w:firstLine="709"/>
        <w:jc w:val="both"/>
        <w:outlineLvl w:val="2"/>
        <w:rPr>
          <w:rFonts w:cs="Arial"/>
          <w:spacing w:val="-4"/>
          <w:sz w:val="28"/>
          <w:szCs w:val="28"/>
        </w:rPr>
      </w:pPr>
      <w:r w:rsidRPr="00761C68">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761C68" w:rsidRDefault="00A83C93" w:rsidP="00A83C93">
      <w:pPr>
        <w:autoSpaceDE w:val="0"/>
        <w:autoSpaceDN w:val="0"/>
        <w:adjustRightInd w:val="0"/>
        <w:ind w:firstLine="709"/>
        <w:jc w:val="both"/>
        <w:outlineLvl w:val="2"/>
        <w:rPr>
          <w:rFonts w:cs="Arial"/>
          <w:sz w:val="22"/>
          <w:szCs w:val="28"/>
        </w:rPr>
      </w:pPr>
      <w:r w:rsidRPr="00761C68">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761C68">
        <w:rPr>
          <w:rFonts w:cs="Arial"/>
          <w:sz w:val="28"/>
          <w:szCs w:val="28"/>
        </w:rPr>
        <w:t>.</w:t>
      </w:r>
    </w:p>
    <w:p w:rsidR="00A83C93" w:rsidRPr="00761C68" w:rsidRDefault="00A83C93" w:rsidP="00A83C93">
      <w:pPr>
        <w:autoSpaceDE w:val="0"/>
        <w:autoSpaceDN w:val="0"/>
        <w:adjustRightInd w:val="0"/>
        <w:jc w:val="center"/>
        <w:outlineLvl w:val="1"/>
        <w:rPr>
          <w:rFonts w:cs="Arial"/>
          <w:szCs w:val="28"/>
        </w:rPr>
      </w:pPr>
    </w:p>
    <w:p w:rsidR="005F7DD9" w:rsidRPr="00761C68" w:rsidRDefault="005F7DD9" w:rsidP="00A83C93">
      <w:pPr>
        <w:autoSpaceDE w:val="0"/>
        <w:autoSpaceDN w:val="0"/>
        <w:adjustRightInd w:val="0"/>
        <w:jc w:val="center"/>
        <w:outlineLvl w:val="1"/>
        <w:rPr>
          <w:rFonts w:cs="Arial"/>
          <w:szCs w:val="28"/>
        </w:rPr>
      </w:pPr>
    </w:p>
    <w:p w:rsidR="00540D90" w:rsidRPr="00761C68" w:rsidRDefault="005513D9" w:rsidP="00540D90">
      <w:pPr>
        <w:widowControl w:val="0"/>
        <w:autoSpaceDE w:val="0"/>
        <w:autoSpaceDN w:val="0"/>
        <w:adjustRightInd w:val="0"/>
        <w:jc w:val="center"/>
        <w:outlineLvl w:val="2"/>
        <w:rPr>
          <w:sz w:val="28"/>
          <w:szCs w:val="28"/>
        </w:rPr>
      </w:pPr>
      <w:r w:rsidRPr="00761C68">
        <w:rPr>
          <w:sz w:val="28"/>
          <w:szCs w:val="28"/>
        </w:rPr>
        <w:t xml:space="preserve">Раздел </w:t>
      </w:r>
      <w:r w:rsidR="007E20A7" w:rsidRPr="00761C68">
        <w:rPr>
          <w:sz w:val="28"/>
          <w:szCs w:val="28"/>
        </w:rPr>
        <w:t>5</w:t>
      </w:r>
      <w:r w:rsidRPr="00761C68">
        <w:rPr>
          <w:sz w:val="28"/>
          <w:szCs w:val="28"/>
        </w:rPr>
        <w:t xml:space="preserve">. </w:t>
      </w:r>
      <w:r w:rsidR="00D17AE2">
        <w:rPr>
          <w:sz w:val="28"/>
          <w:szCs w:val="28"/>
        </w:rPr>
        <w:t>Д</w:t>
      </w:r>
      <w:r w:rsidR="00D17AE2" w:rsidRPr="00761C68">
        <w:rPr>
          <w:sz w:val="28"/>
          <w:szCs w:val="28"/>
        </w:rPr>
        <w:t>осудебный (внесудебный) порядок обжалования решений и (или) действий (бездействия) органа, предоставляющего муниципальную услугу,</w:t>
      </w:r>
      <w:r w:rsidR="00D17AE2" w:rsidRPr="00761C68">
        <w:rPr>
          <w:sz w:val="28"/>
          <w:szCs w:val="28"/>
        </w:rPr>
        <w:tab/>
      </w:r>
    </w:p>
    <w:p w:rsidR="00540D90" w:rsidRPr="00761C68" w:rsidRDefault="00D17AE2" w:rsidP="00540D90">
      <w:pPr>
        <w:widowControl w:val="0"/>
        <w:autoSpaceDE w:val="0"/>
        <w:autoSpaceDN w:val="0"/>
        <w:adjustRightInd w:val="0"/>
        <w:jc w:val="center"/>
        <w:outlineLvl w:val="2"/>
        <w:rPr>
          <w:sz w:val="28"/>
          <w:szCs w:val="28"/>
        </w:rPr>
      </w:pPr>
      <w:r w:rsidRPr="00761C68">
        <w:rPr>
          <w:sz w:val="28"/>
          <w:szCs w:val="28"/>
        </w:rPr>
        <w:t xml:space="preserve">а также их должностных лиц </w:t>
      </w:r>
      <w:r w:rsidRPr="00761C68">
        <w:rPr>
          <w:sz w:val="28"/>
          <w:szCs w:val="28"/>
          <w:lang w:eastAsia="en-US"/>
        </w:rPr>
        <w:t>либо муниципальных служащих</w:t>
      </w:r>
    </w:p>
    <w:p w:rsidR="00B03995" w:rsidRPr="00761C68" w:rsidRDefault="00B03995" w:rsidP="00540D90">
      <w:pPr>
        <w:widowControl w:val="0"/>
        <w:autoSpaceDE w:val="0"/>
        <w:autoSpaceDN w:val="0"/>
        <w:adjustRightInd w:val="0"/>
        <w:jc w:val="center"/>
        <w:outlineLvl w:val="2"/>
        <w:rPr>
          <w:sz w:val="28"/>
          <w:szCs w:val="28"/>
        </w:rPr>
      </w:pPr>
    </w:p>
    <w:p w:rsidR="003215EA" w:rsidRPr="00761C68" w:rsidRDefault="000F30F1" w:rsidP="000F30F1">
      <w:pPr>
        <w:autoSpaceDE w:val="0"/>
        <w:autoSpaceDN w:val="0"/>
        <w:adjustRightInd w:val="0"/>
        <w:spacing w:line="235" w:lineRule="auto"/>
        <w:jc w:val="center"/>
        <w:rPr>
          <w:sz w:val="28"/>
          <w:szCs w:val="28"/>
        </w:rPr>
      </w:pPr>
      <w:bookmarkStart w:id="21" w:name="Par459"/>
      <w:bookmarkEnd w:id="21"/>
      <w:r w:rsidRPr="00761C68">
        <w:rPr>
          <w:sz w:val="28"/>
          <w:szCs w:val="28"/>
        </w:rPr>
        <w:t xml:space="preserve">Подраздел 5.1. </w:t>
      </w:r>
      <w:r w:rsidR="003215EA" w:rsidRPr="00761C68">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0F30F1" w:rsidRPr="00761C68" w:rsidRDefault="003215EA" w:rsidP="000F30F1">
      <w:pPr>
        <w:autoSpaceDE w:val="0"/>
        <w:autoSpaceDN w:val="0"/>
        <w:adjustRightInd w:val="0"/>
        <w:spacing w:line="235" w:lineRule="auto"/>
        <w:jc w:val="center"/>
        <w:rPr>
          <w:sz w:val="28"/>
          <w:szCs w:val="28"/>
        </w:rPr>
      </w:pPr>
      <w:r w:rsidRPr="00761C68">
        <w:rPr>
          <w:sz w:val="28"/>
          <w:szCs w:val="28"/>
        </w:rPr>
        <w:t>муниципальной услуги</w:t>
      </w:r>
    </w:p>
    <w:p w:rsidR="000F30F1" w:rsidRPr="00761C68" w:rsidRDefault="000F30F1" w:rsidP="000F30F1">
      <w:pPr>
        <w:autoSpaceDE w:val="0"/>
        <w:autoSpaceDN w:val="0"/>
        <w:adjustRightInd w:val="0"/>
        <w:spacing w:line="235" w:lineRule="auto"/>
        <w:jc w:val="center"/>
        <w:rPr>
          <w:b/>
          <w:sz w:val="28"/>
          <w:szCs w:val="28"/>
        </w:rPr>
      </w:pPr>
    </w:p>
    <w:p w:rsidR="000F30F1" w:rsidRPr="00761C68" w:rsidRDefault="0006026F" w:rsidP="000F30F1">
      <w:pPr>
        <w:autoSpaceDE w:val="0"/>
        <w:autoSpaceDN w:val="0"/>
        <w:adjustRightInd w:val="0"/>
        <w:spacing w:line="235" w:lineRule="auto"/>
        <w:ind w:firstLine="709"/>
        <w:jc w:val="both"/>
        <w:rPr>
          <w:sz w:val="28"/>
          <w:szCs w:val="28"/>
        </w:rPr>
      </w:pPr>
      <w:r w:rsidRPr="00761C68">
        <w:rPr>
          <w:sz w:val="28"/>
          <w:szCs w:val="28"/>
        </w:rPr>
        <w:lastRenderedPageBreak/>
        <w:t>5.</w:t>
      </w:r>
      <w:r w:rsidR="000F30F1" w:rsidRPr="00761C68">
        <w:rPr>
          <w:sz w:val="28"/>
          <w:szCs w:val="28"/>
        </w:rPr>
        <w:t>1.</w:t>
      </w:r>
      <w:r w:rsidRPr="00761C68">
        <w:rPr>
          <w:sz w:val="28"/>
          <w:szCs w:val="28"/>
        </w:rPr>
        <w:t>1.</w:t>
      </w:r>
      <w:r w:rsidR="000F30F1" w:rsidRPr="00761C68">
        <w:rPr>
          <w:sz w:val="28"/>
          <w:szCs w:val="28"/>
        </w:rPr>
        <w:t xml:space="preserve"> Заинтересованное лицо (далее – заявитель)</w:t>
      </w:r>
      <w:r w:rsidR="000F30F1" w:rsidRPr="00761C68">
        <w:rPr>
          <w:sz w:val="28"/>
          <w:szCs w:val="28"/>
          <w:lang w:eastAsia="en-US"/>
        </w:rPr>
        <w:t xml:space="preserve"> имеет право на досудебное (внесудебное) обжалование решений и</w:t>
      </w:r>
      <w:r w:rsidR="00CE5BC1" w:rsidRPr="00761C68">
        <w:rPr>
          <w:sz w:val="28"/>
          <w:szCs w:val="28"/>
          <w:lang w:eastAsia="en-US"/>
        </w:rPr>
        <w:t xml:space="preserve"> (или)</w:t>
      </w:r>
      <w:r w:rsidR="000F30F1" w:rsidRPr="00761C68">
        <w:rPr>
          <w:sz w:val="28"/>
          <w:szCs w:val="28"/>
          <w:lang w:eastAsia="en-US"/>
        </w:rPr>
        <w:t xml:space="preserve"> действий (бездействия), принятых (осуществленных) </w:t>
      </w:r>
      <w:r w:rsidR="00C80863" w:rsidRPr="00761C68">
        <w:rPr>
          <w:sz w:val="28"/>
          <w:szCs w:val="28"/>
          <w:lang w:eastAsia="en-US"/>
        </w:rPr>
        <w:t>Уполномоченным органом</w:t>
      </w:r>
      <w:r w:rsidR="000F30F1" w:rsidRPr="00761C68">
        <w:rPr>
          <w:sz w:val="28"/>
          <w:szCs w:val="28"/>
          <w:lang w:eastAsia="en-US"/>
        </w:rPr>
        <w:t xml:space="preserve">, должностным лицом </w:t>
      </w:r>
      <w:r w:rsidR="00C80863" w:rsidRPr="00761C68">
        <w:rPr>
          <w:sz w:val="28"/>
          <w:szCs w:val="28"/>
          <w:lang w:eastAsia="en-US"/>
        </w:rPr>
        <w:t>Уполномоченного органа</w:t>
      </w:r>
      <w:r w:rsidR="000F30F1" w:rsidRPr="00761C68">
        <w:rPr>
          <w:sz w:val="28"/>
          <w:szCs w:val="28"/>
        </w:rPr>
        <w:t>,</w:t>
      </w:r>
      <w:r w:rsidR="000F30F1" w:rsidRPr="00761C68">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0F30F1" w:rsidRPr="00761C68" w:rsidRDefault="000F30F1" w:rsidP="000F30F1">
      <w:pPr>
        <w:ind w:firstLine="709"/>
        <w:jc w:val="both"/>
        <w:rPr>
          <w:i/>
          <w:sz w:val="28"/>
          <w:szCs w:val="28"/>
        </w:rPr>
      </w:pPr>
    </w:p>
    <w:p w:rsidR="000F30F1" w:rsidRPr="00761C68" w:rsidRDefault="00C80863" w:rsidP="000F30F1">
      <w:pPr>
        <w:autoSpaceDE w:val="0"/>
        <w:autoSpaceDN w:val="0"/>
        <w:adjustRightInd w:val="0"/>
        <w:spacing w:line="235" w:lineRule="auto"/>
        <w:jc w:val="center"/>
        <w:rPr>
          <w:sz w:val="28"/>
          <w:szCs w:val="28"/>
        </w:rPr>
      </w:pPr>
      <w:r w:rsidRPr="00761C68">
        <w:rPr>
          <w:sz w:val="28"/>
          <w:szCs w:val="28"/>
        </w:rPr>
        <w:t xml:space="preserve">Подраздел 5.2. </w:t>
      </w:r>
      <w:r w:rsidR="003215EA" w:rsidRPr="00761C68">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30F1" w:rsidRPr="00761C68" w:rsidRDefault="000F30F1" w:rsidP="000F30F1">
      <w:pPr>
        <w:pStyle w:val="ConsPlusNormal"/>
        <w:jc w:val="center"/>
        <w:rPr>
          <w:sz w:val="28"/>
          <w:szCs w:val="28"/>
        </w:rPr>
      </w:pPr>
    </w:p>
    <w:p w:rsidR="000F30F1" w:rsidRPr="00761C68" w:rsidRDefault="0006026F" w:rsidP="000F30F1">
      <w:pPr>
        <w:ind w:firstLine="709"/>
        <w:jc w:val="both"/>
        <w:rPr>
          <w:sz w:val="28"/>
          <w:szCs w:val="28"/>
        </w:rPr>
      </w:pPr>
      <w:r w:rsidRPr="00761C68">
        <w:rPr>
          <w:sz w:val="28"/>
          <w:szCs w:val="28"/>
        </w:rPr>
        <w:t>5.</w:t>
      </w:r>
      <w:r w:rsidR="000F30F1" w:rsidRPr="00761C68">
        <w:rPr>
          <w:sz w:val="28"/>
          <w:szCs w:val="28"/>
        </w:rPr>
        <w:t>2.</w:t>
      </w:r>
      <w:r w:rsidRPr="00761C68">
        <w:rPr>
          <w:sz w:val="28"/>
          <w:szCs w:val="28"/>
        </w:rPr>
        <w:t>1.</w:t>
      </w:r>
      <w:r w:rsidR="000F30F1" w:rsidRPr="00761C68">
        <w:rPr>
          <w:sz w:val="28"/>
          <w:szCs w:val="28"/>
        </w:rPr>
        <w:t xml:space="preserve"> Жалоба на решения и</w:t>
      </w:r>
      <w:r w:rsidR="00CE5BC1" w:rsidRPr="00761C68">
        <w:rPr>
          <w:sz w:val="28"/>
          <w:szCs w:val="28"/>
        </w:rPr>
        <w:t xml:space="preserve"> </w:t>
      </w:r>
      <w:r w:rsidR="00CE5BC1" w:rsidRPr="00761C68">
        <w:rPr>
          <w:sz w:val="28"/>
          <w:szCs w:val="28"/>
          <w:lang w:eastAsia="en-US"/>
        </w:rPr>
        <w:t>(или)</w:t>
      </w:r>
      <w:r w:rsidR="000F30F1" w:rsidRPr="00761C68">
        <w:rPr>
          <w:sz w:val="28"/>
          <w:szCs w:val="28"/>
        </w:rPr>
        <w:t xml:space="preserve"> действия (бездействие) должностных лиц </w:t>
      </w:r>
      <w:r w:rsidR="00C80863" w:rsidRPr="00761C68">
        <w:rPr>
          <w:sz w:val="28"/>
          <w:szCs w:val="28"/>
          <w:lang w:eastAsia="en-US"/>
        </w:rPr>
        <w:t>Уполномоченного органа</w:t>
      </w:r>
      <w:r w:rsidR="002D7860" w:rsidRPr="00761C68">
        <w:rPr>
          <w:sz w:val="28"/>
          <w:szCs w:val="28"/>
          <w:lang w:eastAsia="en-US"/>
        </w:rPr>
        <w:t>, муниципальных служащих</w:t>
      </w:r>
      <w:r w:rsidR="000F30F1" w:rsidRPr="00761C68">
        <w:rPr>
          <w:sz w:val="28"/>
          <w:szCs w:val="28"/>
          <w:lang w:eastAsia="en-US"/>
        </w:rPr>
        <w:t>, предоставляющ</w:t>
      </w:r>
      <w:r w:rsidR="002D7860" w:rsidRPr="00761C68">
        <w:rPr>
          <w:sz w:val="28"/>
          <w:szCs w:val="28"/>
          <w:lang w:eastAsia="en-US"/>
        </w:rPr>
        <w:t>их</w:t>
      </w:r>
      <w:r w:rsidR="000F30F1" w:rsidRPr="00761C68">
        <w:rPr>
          <w:sz w:val="28"/>
          <w:szCs w:val="28"/>
          <w:lang w:eastAsia="en-US"/>
        </w:rPr>
        <w:t xml:space="preserve"> муниципальную услу</w:t>
      </w:r>
      <w:r w:rsidRPr="00761C68">
        <w:rPr>
          <w:sz w:val="28"/>
          <w:szCs w:val="28"/>
          <w:lang w:eastAsia="en-US"/>
        </w:rPr>
        <w:t>гу</w:t>
      </w:r>
      <w:r w:rsidR="000F30F1" w:rsidRPr="00761C68">
        <w:rPr>
          <w:sz w:val="28"/>
          <w:szCs w:val="28"/>
        </w:rPr>
        <w:t xml:space="preserve">, подается заявителем в </w:t>
      </w:r>
      <w:r w:rsidRPr="00761C68">
        <w:rPr>
          <w:sz w:val="28"/>
          <w:szCs w:val="28"/>
          <w:lang w:eastAsia="en-US"/>
        </w:rPr>
        <w:t>Уполномоченный орган</w:t>
      </w:r>
      <w:r w:rsidR="000F30F1" w:rsidRPr="00761C68">
        <w:rPr>
          <w:sz w:val="28"/>
          <w:szCs w:val="28"/>
          <w:lang w:eastAsia="en-US"/>
        </w:rPr>
        <w:t xml:space="preserve">, предоставляющий муниципальную услугу </w:t>
      </w:r>
      <w:r w:rsidR="000F30F1" w:rsidRPr="00761C68">
        <w:rPr>
          <w:sz w:val="28"/>
          <w:szCs w:val="28"/>
        </w:rPr>
        <w:t xml:space="preserve">на имя </w:t>
      </w:r>
      <w:r w:rsidRPr="00761C68">
        <w:rPr>
          <w:sz w:val="28"/>
          <w:szCs w:val="28"/>
        </w:rPr>
        <w:t xml:space="preserve">главы </w:t>
      </w:r>
      <w:r w:rsidR="0016421B" w:rsidRPr="00761C68">
        <w:rPr>
          <w:sz w:val="28"/>
          <w:szCs w:val="28"/>
        </w:rPr>
        <w:t xml:space="preserve"> </w:t>
      </w:r>
      <w:r w:rsidR="003215EA" w:rsidRPr="00761C68">
        <w:rPr>
          <w:sz w:val="28"/>
          <w:szCs w:val="28"/>
        </w:rPr>
        <w:t xml:space="preserve">Константиновского </w:t>
      </w:r>
      <w:r w:rsidR="0016421B" w:rsidRPr="00761C68">
        <w:rPr>
          <w:sz w:val="28"/>
          <w:szCs w:val="28"/>
        </w:rPr>
        <w:t xml:space="preserve">сельского поселения </w:t>
      </w:r>
      <w:proofErr w:type="spellStart"/>
      <w:r w:rsidR="003215EA" w:rsidRPr="00761C68">
        <w:rPr>
          <w:sz w:val="28"/>
          <w:szCs w:val="28"/>
        </w:rPr>
        <w:t>Курганинского</w:t>
      </w:r>
      <w:proofErr w:type="spellEnd"/>
      <w:r w:rsidR="0016421B" w:rsidRPr="00761C68">
        <w:rPr>
          <w:sz w:val="28"/>
          <w:szCs w:val="28"/>
        </w:rPr>
        <w:t xml:space="preserve"> района</w:t>
      </w:r>
      <w:r w:rsidR="000F30F1" w:rsidRPr="00761C68">
        <w:rPr>
          <w:sz w:val="28"/>
          <w:szCs w:val="28"/>
        </w:rPr>
        <w:t>.</w:t>
      </w:r>
    </w:p>
    <w:p w:rsidR="000F30F1" w:rsidRPr="00761C68" w:rsidRDefault="000F30F1" w:rsidP="000F30F1">
      <w:pPr>
        <w:autoSpaceDE w:val="0"/>
        <w:autoSpaceDN w:val="0"/>
        <w:adjustRightInd w:val="0"/>
        <w:ind w:firstLine="709"/>
        <w:jc w:val="both"/>
        <w:rPr>
          <w:sz w:val="28"/>
          <w:szCs w:val="28"/>
        </w:rPr>
      </w:pPr>
    </w:p>
    <w:p w:rsidR="000F30F1" w:rsidRPr="00761C68" w:rsidRDefault="0006026F" w:rsidP="000F30F1">
      <w:pPr>
        <w:autoSpaceDE w:val="0"/>
        <w:autoSpaceDN w:val="0"/>
        <w:adjustRightInd w:val="0"/>
        <w:jc w:val="center"/>
        <w:rPr>
          <w:sz w:val="28"/>
          <w:szCs w:val="28"/>
        </w:rPr>
      </w:pPr>
      <w:r w:rsidRPr="00761C68">
        <w:rPr>
          <w:sz w:val="28"/>
          <w:szCs w:val="28"/>
        </w:rPr>
        <w:t xml:space="preserve">Подраздел 5.3. </w:t>
      </w:r>
      <w:r w:rsidR="003215EA" w:rsidRPr="00761C68">
        <w:rPr>
          <w:sz w:val="28"/>
          <w:szCs w:val="28"/>
        </w:rPr>
        <w:t xml:space="preserve">Способы информирования заявителей о порядке </w:t>
      </w:r>
    </w:p>
    <w:p w:rsidR="000F30F1" w:rsidRPr="00761C68" w:rsidRDefault="003215EA" w:rsidP="000F30F1">
      <w:pPr>
        <w:autoSpaceDE w:val="0"/>
        <w:autoSpaceDN w:val="0"/>
        <w:adjustRightInd w:val="0"/>
        <w:jc w:val="center"/>
        <w:rPr>
          <w:sz w:val="28"/>
          <w:szCs w:val="28"/>
        </w:rPr>
      </w:pPr>
      <w:r w:rsidRPr="00761C68">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F30F1" w:rsidRPr="00761C68" w:rsidRDefault="000F30F1" w:rsidP="000F30F1">
      <w:pPr>
        <w:autoSpaceDE w:val="0"/>
        <w:autoSpaceDN w:val="0"/>
        <w:adjustRightInd w:val="0"/>
        <w:jc w:val="both"/>
        <w:rPr>
          <w:sz w:val="28"/>
          <w:szCs w:val="28"/>
        </w:rPr>
      </w:pPr>
      <w:r w:rsidRPr="00761C68">
        <w:rPr>
          <w:sz w:val="28"/>
          <w:szCs w:val="28"/>
        </w:rPr>
        <w:t xml:space="preserve"> </w:t>
      </w:r>
    </w:p>
    <w:p w:rsidR="000F30F1" w:rsidRPr="00761C68" w:rsidRDefault="0006026F" w:rsidP="000F30F1">
      <w:pPr>
        <w:autoSpaceDE w:val="0"/>
        <w:autoSpaceDN w:val="0"/>
        <w:adjustRightInd w:val="0"/>
        <w:ind w:firstLine="709"/>
        <w:jc w:val="both"/>
        <w:rPr>
          <w:sz w:val="28"/>
          <w:szCs w:val="28"/>
        </w:rPr>
      </w:pPr>
      <w:r w:rsidRPr="00761C68">
        <w:rPr>
          <w:sz w:val="28"/>
          <w:szCs w:val="28"/>
        </w:rPr>
        <w:t>5.3.1</w:t>
      </w:r>
      <w:r w:rsidR="000F30F1" w:rsidRPr="00761C68">
        <w:rPr>
          <w:sz w:val="28"/>
          <w:szCs w:val="28"/>
        </w:rPr>
        <w:t xml:space="preserve">. </w:t>
      </w:r>
      <w:bookmarkStart w:id="22" w:name="Par418"/>
      <w:bookmarkEnd w:id="22"/>
      <w:r w:rsidR="000F30F1" w:rsidRPr="00761C68">
        <w:rPr>
          <w:sz w:val="28"/>
          <w:szCs w:val="28"/>
        </w:rPr>
        <w:t>Информацию о порядке подачи и рассмотрения жалобы заявители могут получить на информационных стендах</w:t>
      </w:r>
      <w:r w:rsidR="00D451A4" w:rsidRPr="00761C68">
        <w:rPr>
          <w:sz w:val="28"/>
          <w:szCs w:val="28"/>
        </w:rPr>
        <w:t>,</w:t>
      </w:r>
      <w:r w:rsidR="000F30F1" w:rsidRPr="00761C68">
        <w:rPr>
          <w:sz w:val="28"/>
          <w:szCs w:val="28"/>
        </w:rPr>
        <w:t xml:space="preserve"> расположенных в местах предоставления муниципальной услуги непосредственно в </w:t>
      </w:r>
      <w:r w:rsidRPr="00761C68">
        <w:rPr>
          <w:sz w:val="28"/>
          <w:szCs w:val="28"/>
          <w:lang w:eastAsia="en-US"/>
        </w:rPr>
        <w:t>Уполномоченном органе</w:t>
      </w:r>
      <w:r w:rsidR="000F30F1" w:rsidRPr="00761C68">
        <w:rPr>
          <w:sz w:val="28"/>
          <w:szCs w:val="28"/>
          <w:lang w:eastAsia="en-US"/>
        </w:rPr>
        <w:t>, предоставляющем муниципальную услугу</w:t>
      </w:r>
      <w:r w:rsidR="000F30F1" w:rsidRPr="00761C68">
        <w:rPr>
          <w:sz w:val="28"/>
          <w:szCs w:val="28"/>
        </w:rPr>
        <w:t xml:space="preserve">, на официальном сайте </w:t>
      </w:r>
      <w:r w:rsidRPr="00761C68">
        <w:rPr>
          <w:sz w:val="28"/>
          <w:szCs w:val="28"/>
          <w:lang w:eastAsia="en-US"/>
        </w:rPr>
        <w:t>Уполномоченного органа</w:t>
      </w:r>
      <w:r w:rsidR="000F30F1" w:rsidRPr="00761C68">
        <w:rPr>
          <w:sz w:val="28"/>
          <w:szCs w:val="28"/>
          <w:lang w:eastAsia="en-US"/>
        </w:rPr>
        <w:t>, предоставляющего муниципальную услугу</w:t>
      </w:r>
      <w:r w:rsidR="000F30F1" w:rsidRPr="00761C68">
        <w:rPr>
          <w:sz w:val="28"/>
          <w:szCs w:val="28"/>
        </w:rPr>
        <w:t xml:space="preserve">, </w:t>
      </w:r>
      <w:r w:rsidRPr="00761C68">
        <w:rPr>
          <w:sz w:val="28"/>
          <w:szCs w:val="28"/>
        </w:rPr>
        <w:t>на Едином Портале и</w:t>
      </w:r>
      <w:r w:rsidR="000F30F1" w:rsidRPr="00761C68">
        <w:rPr>
          <w:sz w:val="28"/>
          <w:szCs w:val="28"/>
        </w:rPr>
        <w:t xml:space="preserve"> </w:t>
      </w:r>
      <w:r w:rsidR="00C70131" w:rsidRPr="00761C68">
        <w:rPr>
          <w:sz w:val="28"/>
          <w:szCs w:val="28"/>
        </w:rPr>
        <w:t>Региональном портале</w:t>
      </w:r>
      <w:r w:rsidR="000F30F1" w:rsidRPr="00761C68">
        <w:rPr>
          <w:sz w:val="28"/>
          <w:szCs w:val="28"/>
        </w:rPr>
        <w:t>.</w:t>
      </w:r>
    </w:p>
    <w:p w:rsidR="000F30F1" w:rsidRPr="00761C68" w:rsidRDefault="000F30F1" w:rsidP="000F30F1">
      <w:pPr>
        <w:autoSpaceDE w:val="0"/>
        <w:autoSpaceDN w:val="0"/>
        <w:adjustRightInd w:val="0"/>
        <w:ind w:firstLine="709"/>
        <w:jc w:val="both"/>
        <w:rPr>
          <w:sz w:val="28"/>
          <w:szCs w:val="28"/>
        </w:rPr>
      </w:pPr>
    </w:p>
    <w:p w:rsidR="000F30F1" w:rsidRPr="00761C68" w:rsidRDefault="00D451A4" w:rsidP="000F30F1">
      <w:pPr>
        <w:autoSpaceDE w:val="0"/>
        <w:autoSpaceDN w:val="0"/>
        <w:adjustRightInd w:val="0"/>
        <w:ind w:firstLine="709"/>
        <w:jc w:val="center"/>
        <w:rPr>
          <w:sz w:val="28"/>
          <w:szCs w:val="28"/>
        </w:rPr>
      </w:pPr>
      <w:r w:rsidRPr="00761C68">
        <w:rPr>
          <w:sz w:val="28"/>
          <w:szCs w:val="28"/>
        </w:rPr>
        <w:t xml:space="preserve">Подраздел </w:t>
      </w:r>
      <w:r w:rsidR="001A46A5" w:rsidRPr="00761C68">
        <w:rPr>
          <w:sz w:val="28"/>
          <w:szCs w:val="28"/>
        </w:rPr>
        <w:t>5.4</w:t>
      </w:r>
      <w:r w:rsidR="00CB24C0" w:rsidRPr="00761C68">
        <w:rPr>
          <w:sz w:val="28"/>
          <w:szCs w:val="28"/>
        </w:rPr>
        <w:t xml:space="preserve">. </w:t>
      </w:r>
      <w:r w:rsidR="003215EA" w:rsidRPr="00761C68">
        <w:rPr>
          <w:sz w:val="28"/>
          <w:szCs w:val="28"/>
        </w:rPr>
        <w:t xml:space="preserve">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0F30F1" w:rsidRPr="00761C68" w:rsidRDefault="000F30F1" w:rsidP="000F30F1">
      <w:pPr>
        <w:autoSpaceDE w:val="0"/>
        <w:autoSpaceDN w:val="0"/>
        <w:adjustRightInd w:val="0"/>
        <w:ind w:firstLine="709"/>
        <w:jc w:val="center"/>
        <w:rPr>
          <w:sz w:val="28"/>
          <w:szCs w:val="28"/>
        </w:rPr>
      </w:pPr>
    </w:p>
    <w:p w:rsidR="000F30F1" w:rsidRPr="00761C68" w:rsidRDefault="000F30F1" w:rsidP="000F30F1">
      <w:pPr>
        <w:autoSpaceDE w:val="0"/>
        <w:autoSpaceDN w:val="0"/>
        <w:adjustRightInd w:val="0"/>
        <w:ind w:firstLine="709"/>
        <w:jc w:val="both"/>
        <w:rPr>
          <w:sz w:val="28"/>
          <w:szCs w:val="28"/>
        </w:rPr>
      </w:pPr>
      <w:r w:rsidRPr="00761C68">
        <w:rPr>
          <w:sz w:val="28"/>
          <w:szCs w:val="28"/>
        </w:rPr>
        <w:t>5.</w:t>
      </w:r>
      <w:r w:rsidR="001A46A5" w:rsidRPr="00761C68">
        <w:rPr>
          <w:sz w:val="28"/>
          <w:szCs w:val="28"/>
        </w:rPr>
        <w:t>4.1</w:t>
      </w:r>
      <w:r w:rsidRPr="00761C68">
        <w:rPr>
          <w:sz w:val="28"/>
          <w:szCs w:val="28"/>
        </w:rPr>
        <w:t xml:space="preserve"> Нормативными правовыми актами, регулирующими порядок досудебного (внесудебного) обжалования решений и</w:t>
      </w:r>
      <w:r w:rsidR="00CE5BC1" w:rsidRPr="00761C68">
        <w:rPr>
          <w:sz w:val="28"/>
          <w:szCs w:val="28"/>
        </w:rPr>
        <w:t xml:space="preserve"> </w:t>
      </w:r>
      <w:r w:rsidR="00CE5BC1" w:rsidRPr="00761C68">
        <w:rPr>
          <w:sz w:val="28"/>
          <w:szCs w:val="28"/>
          <w:lang w:eastAsia="en-US"/>
        </w:rPr>
        <w:t xml:space="preserve">(или) </w:t>
      </w:r>
      <w:r w:rsidRPr="00761C68">
        <w:rPr>
          <w:sz w:val="28"/>
          <w:szCs w:val="28"/>
        </w:rPr>
        <w:t xml:space="preserve"> действий (бездействия) </w:t>
      </w:r>
      <w:r w:rsidR="001A46A5" w:rsidRPr="00761C68">
        <w:rPr>
          <w:sz w:val="28"/>
          <w:szCs w:val="28"/>
          <w:lang w:eastAsia="en-US"/>
        </w:rPr>
        <w:t>Уполномоченного органа</w:t>
      </w:r>
      <w:r w:rsidRPr="00761C68">
        <w:rPr>
          <w:sz w:val="28"/>
          <w:szCs w:val="28"/>
          <w:lang w:eastAsia="en-US"/>
        </w:rPr>
        <w:t>, предоставляющего муниципальную услугу</w:t>
      </w:r>
      <w:r w:rsidRPr="00761C68">
        <w:rPr>
          <w:sz w:val="28"/>
          <w:szCs w:val="28"/>
        </w:rPr>
        <w:t xml:space="preserve">, </w:t>
      </w:r>
      <w:r w:rsidR="00703748" w:rsidRPr="00761C68">
        <w:rPr>
          <w:sz w:val="28"/>
          <w:szCs w:val="28"/>
          <w:lang w:eastAsia="en-US"/>
        </w:rPr>
        <w:t xml:space="preserve">должностных лиц </w:t>
      </w:r>
      <w:r w:rsidR="001A46A5" w:rsidRPr="00761C68">
        <w:rPr>
          <w:sz w:val="28"/>
          <w:szCs w:val="28"/>
          <w:lang w:eastAsia="en-US"/>
        </w:rPr>
        <w:t xml:space="preserve">Уполномоченного </w:t>
      </w:r>
      <w:r w:rsidRPr="00761C68">
        <w:rPr>
          <w:sz w:val="28"/>
          <w:szCs w:val="28"/>
          <w:lang w:eastAsia="en-US"/>
        </w:rPr>
        <w:t>органа, предоставляющего муниципальную услугу</w:t>
      </w:r>
      <w:r w:rsidRPr="00761C68">
        <w:rPr>
          <w:sz w:val="28"/>
          <w:szCs w:val="28"/>
        </w:rPr>
        <w:t>, либо муниципальных служащих являются:</w:t>
      </w:r>
    </w:p>
    <w:p w:rsidR="000F30F1" w:rsidRPr="00761C68" w:rsidRDefault="000F30F1" w:rsidP="000F30F1">
      <w:pPr>
        <w:autoSpaceDE w:val="0"/>
        <w:autoSpaceDN w:val="0"/>
        <w:adjustRightInd w:val="0"/>
        <w:ind w:firstLine="709"/>
        <w:jc w:val="both"/>
        <w:rPr>
          <w:sz w:val="28"/>
          <w:szCs w:val="28"/>
        </w:rPr>
      </w:pPr>
      <w:r w:rsidRPr="00761C68">
        <w:rPr>
          <w:sz w:val="28"/>
          <w:szCs w:val="28"/>
        </w:rPr>
        <w:t>1) Федеральный закон № 210-ФЗ</w:t>
      </w:r>
      <w:r w:rsidR="001A46A5" w:rsidRPr="00761C68">
        <w:rPr>
          <w:sz w:val="28"/>
          <w:szCs w:val="28"/>
        </w:rPr>
        <w:t>.</w:t>
      </w:r>
    </w:p>
    <w:p w:rsidR="005120B9" w:rsidRPr="00761C68" w:rsidRDefault="005120B9" w:rsidP="000F30F1">
      <w:pPr>
        <w:autoSpaceDE w:val="0"/>
        <w:autoSpaceDN w:val="0"/>
        <w:adjustRightInd w:val="0"/>
        <w:ind w:firstLine="709"/>
        <w:jc w:val="both"/>
        <w:rPr>
          <w:sz w:val="28"/>
          <w:szCs w:val="28"/>
        </w:rPr>
      </w:pPr>
    </w:p>
    <w:p w:rsidR="005120B9" w:rsidRPr="00761C68" w:rsidRDefault="005120B9" w:rsidP="005120B9">
      <w:pPr>
        <w:autoSpaceDE w:val="0"/>
        <w:autoSpaceDN w:val="0"/>
        <w:adjustRightInd w:val="0"/>
        <w:jc w:val="center"/>
        <w:rPr>
          <w:sz w:val="28"/>
          <w:szCs w:val="28"/>
        </w:rPr>
      </w:pPr>
      <w:r w:rsidRPr="00761C68">
        <w:rPr>
          <w:sz w:val="28"/>
          <w:szCs w:val="28"/>
        </w:rPr>
        <w:t xml:space="preserve">Подраздел 5.5. Информация для заявителя о его праве подать жалобу </w:t>
      </w:r>
    </w:p>
    <w:p w:rsidR="005120B9" w:rsidRPr="00761C68" w:rsidRDefault="005120B9" w:rsidP="005120B9">
      <w:pPr>
        <w:autoSpaceDE w:val="0"/>
        <w:autoSpaceDN w:val="0"/>
        <w:adjustRightInd w:val="0"/>
        <w:jc w:val="center"/>
        <w:rPr>
          <w:sz w:val="28"/>
          <w:szCs w:val="28"/>
        </w:rPr>
      </w:pPr>
    </w:p>
    <w:p w:rsidR="005120B9" w:rsidRPr="00761C68" w:rsidRDefault="005120B9" w:rsidP="005120B9">
      <w:pPr>
        <w:autoSpaceDE w:val="0"/>
        <w:autoSpaceDN w:val="0"/>
        <w:adjustRightInd w:val="0"/>
        <w:ind w:firstLine="709"/>
        <w:jc w:val="both"/>
        <w:rPr>
          <w:sz w:val="28"/>
          <w:szCs w:val="28"/>
        </w:rPr>
      </w:pPr>
      <w:r w:rsidRPr="00761C68">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761C68">
        <w:rPr>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
    <w:p w:rsidR="005120B9" w:rsidRPr="00761C68" w:rsidRDefault="005120B9" w:rsidP="005120B9">
      <w:pPr>
        <w:autoSpaceDE w:val="0"/>
        <w:autoSpaceDN w:val="0"/>
        <w:adjustRightInd w:val="0"/>
        <w:jc w:val="center"/>
        <w:rPr>
          <w:b/>
          <w:sz w:val="28"/>
          <w:szCs w:val="28"/>
        </w:rPr>
      </w:pPr>
    </w:p>
    <w:p w:rsidR="005120B9" w:rsidRPr="00761C68" w:rsidRDefault="005120B9" w:rsidP="005120B9">
      <w:pPr>
        <w:autoSpaceDE w:val="0"/>
        <w:autoSpaceDN w:val="0"/>
        <w:adjustRightInd w:val="0"/>
        <w:jc w:val="center"/>
        <w:rPr>
          <w:sz w:val="28"/>
          <w:szCs w:val="28"/>
        </w:rPr>
      </w:pPr>
      <w:r w:rsidRPr="00761C68">
        <w:rPr>
          <w:sz w:val="28"/>
          <w:szCs w:val="28"/>
        </w:rPr>
        <w:t>Подраздел 5.6. Предмет жалобы</w:t>
      </w:r>
    </w:p>
    <w:p w:rsidR="005120B9" w:rsidRPr="00761C68" w:rsidRDefault="005120B9" w:rsidP="005120B9">
      <w:pPr>
        <w:autoSpaceDE w:val="0"/>
        <w:autoSpaceDN w:val="0"/>
        <w:adjustRightInd w:val="0"/>
        <w:jc w:val="both"/>
        <w:rPr>
          <w:sz w:val="28"/>
          <w:szCs w:val="28"/>
        </w:rPr>
      </w:pPr>
    </w:p>
    <w:p w:rsidR="005120B9" w:rsidRPr="00761C68" w:rsidRDefault="005120B9" w:rsidP="005120B9">
      <w:pPr>
        <w:autoSpaceDE w:val="0"/>
        <w:autoSpaceDN w:val="0"/>
        <w:adjustRightInd w:val="0"/>
        <w:ind w:firstLine="709"/>
        <w:jc w:val="both"/>
        <w:rPr>
          <w:sz w:val="28"/>
          <w:szCs w:val="28"/>
        </w:rPr>
      </w:pPr>
      <w:r w:rsidRPr="00761C68">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761C68" w:rsidRDefault="005120B9" w:rsidP="005120B9">
      <w:pPr>
        <w:autoSpaceDE w:val="0"/>
        <w:autoSpaceDN w:val="0"/>
        <w:adjustRightInd w:val="0"/>
        <w:ind w:firstLine="709"/>
        <w:jc w:val="both"/>
        <w:rPr>
          <w:sz w:val="28"/>
          <w:szCs w:val="28"/>
        </w:rPr>
      </w:pPr>
      <w:r w:rsidRPr="00761C68">
        <w:rPr>
          <w:sz w:val="28"/>
          <w:szCs w:val="28"/>
        </w:rPr>
        <w:t>1) нарушение срока регистрации запроса о предоставлении муниципальной услуги, запроса, указанного в статье 15.1 Федераль</w:t>
      </w:r>
      <w:r w:rsidR="003215EA" w:rsidRPr="00761C68">
        <w:rPr>
          <w:sz w:val="28"/>
          <w:szCs w:val="28"/>
        </w:rPr>
        <w:t>ного закона от 27 июля 2010 г.</w:t>
      </w:r>
      <w:r w:rsidRPr="00761C68">
        <w:rPr>
          <w:sz w:val="28"/>
          <w:szCs w:val="28"/>
        </w:rPr>
        <w:t xml:space="preserve"> № 210-ФЗ «Об организации предоставления государственных и муниципальных услуг»;</w:t>
      </w:r>
    </w:p>
    <w:p w:rsidR="005120B9" w:rsidRPr="00761C68" w:rsidRDefault="005120B9" w:rsidP="005120B9">
      <w:pPr>
        <w:ind w:firstLine="709"/>
        <w:jc w:val="both"/>
        <w:rPr>
          <w:sz w:val="28"/>
          <w:szCs w:val="28"/>
        </w:rPr>
      </w:pPr>
      <w:r w:rsidRPr="00761C68">
        <w:rPr>
          <w:sz w:val="28"/>
          <w:szCs w:val="28"/>
        </w:rPr>
        <w:t>2) нарушение срока предоставления муниципальной услуги;</w:t>
      </w:r>
    </w:p>
    <w:p w:rsidR="005120B9" w:rsidRPr="00761C68" w:rsidRDefault="005120B9" w:rsidP="005120B9">
      <w:pPr>
        <w:ind w:firstLine="709"/>
        <w:jc w:val="both"/>
        <w:rPr>
          <w:sz w:val="28"/>
          <w:szCs w:val="28"/>
        </w:rPr>
      </w:pPr>
      <w:r w:rsidRPr="00761C6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761C68" w:rsidRDefault="005120B9" w:rsidP="005120B9">
      <w:pPr>
        <w:ind w:firstLine="709"/>
        <w:jc w:val="both"/>
        <w:rPr>
          <w:sz w:val="28"/>
          <w:szCs w:val="28"/>
        </w:rPr>
      </w:pPr>
      <w:r w:rsidRPr="00761C68">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761C68">
        <w:rPr>
          <w:sz w:val="28"/>
          <w:szCs w:val="28"/>
        </w:rPr>
        <w:t>муниципальной</w:t>
      </w:r>
      <w:r w:rsidRPr="00761C68">
        <w:rPr>
          <w:sz w:val="28"/>
          <w:szCs w:val="28"/>
        </w:rPr>
        <w:t xml:space="preserve"> услуги; </w:t>
      </w:r>
    </w:p>
    <w:p w:rsidR="005120B9" w:rsidRPr="00761C68" w:rsidRDefault="005120B9" w:rsidP="005120B9">
      <w:pPr>
        <w:ind w:firstLine="709"/>
        <w:jc w:val="both"/>
        <w:rPr>
          <w:sz w:val="28"/>
          <w:szCs w:val="28"/>
        </w:rPr>
      </w:pPr>
      <w:r w:rsidRPr="00761C6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761C68" w:rsidRDefault="005120B9" w:rsidP="005120B9">
      <w:pPr>
        <w:ind w:firstLine="709"/>
        <w:jc w:val="both"/>
        <w:rPr>
          <w:sz w:val="28"/>
          <w:szCs w:val="28"/>
        </w:rPr>
      </w:pPr>
      <w:r w:rsidRPr="00761C6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761C68" w:rsidRDefault="005120B9" w:rsidP="005120B9">
      <w:pPr>
        <w:ind w:firstLine="709"/>
        <w:jc w:val="both"/>
        <w:rPr>
          <w:sz w:val="28"/>
          <w:szCs w:val="28"/>
        </w:rPr>
      </w:pPr>
      <w:r w:rsidRPr="00761C68">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761C68" w:rsidRDefault="005120B9" w:rsidP="005120B9">
      <w:pPr>
        <w:ind w:firstLine="709"/>
        <w:jc w:val="both"/>
        <w:rPr>
          <w:sz w:val="28"/>
          <w:szCs w:val="28"/>
        </w:rPr>
      </w:pPr>
      <w:r w:rsidRPr="00761C68">
        <w:rPr>
          <w:sz w:val="28"/>
          <w:szCs w:val="28"/>
        </w:rPr>
        <w:t>8) нарушение срока или порядка выдачи документов по результатам предоставления муниципальной услуги;</w:t>
      </w:r>
    </w:p>
    <w:p w:rsidR="005120B9" w:rsidRPr="00761C68" w:rsidRDefault="005120B9" w:rsidP="005120B9">
      <w:pPr>
        <w:ind w:firstLine="709"/>
        <w:jc w:val="both"/>
        <w:rPr>
          <w:sz w:val="28"/>
          <w:szCs w:val="28"/>
        </w:rPr>
      </w:pPr>
      <w:r w:rsidRPr="00761C6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761C68" w:rsidRDefault="005120B9" w:rsidP="005120B9">
      <w:pPr>
        <w:ind w:firstLine="709"/>
        <w:jc w:val="both"/>
        <w:rPr>
          <w:sz w:val="28"/>
          <w:szCs w:val="28"/>
        </w:rPr>
      </w:pPr>
      <w:r w:rsidRPr="00761C68">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61C68">
          <w:rPr>
            <w:sz w:val="28"/>
            <w:szCs w:val="28"/>
          </w:rPr>
          <w:t>пунктом 4 части 1 статьи 7</w:t>
        </w:r>
      </w:hyperlink>
      <w:r w:rsidRPr="00761C68">
        <w:rPr>
          <w:sz w:val="28"/>
          <w:szCs w:val="28"/>
        </w:rPr>
        <w:t xml:space="preserve"> Федерального закона от 27 июля 2010 г</w:t>
      </w:r>
      <w:r w:rsidR="003215EA" w:rsidRPr="00761C68">
        <w:rPr>
          <w:sz w:val="28"/>
          <w:szCs w:val="28"/>
        </w:rPr>
        <w:t>.</w:t>
      </w:r>
      <w:r w:rsidRPr="00761C68">
        <w:rPr>
          <w:sz w:val="28"/>
          <w:szCs w:val="28"/>
        </w:rPr>
        <w:t xml:space="preserve"> № 210-ФЗ «Об организации предоставления государственных и муниципальных услуг». </w:t>
      </w:r>
    </w:p>
    <w:p w:rsidR="005120B9" w:rsidRPr="00761C68" w:rsidRDefault="005120B9" w:rsidP="000F30F1">
      <w:pPr>
        <w:autoSpaceDE w:val="0"/>
        <w:autoSpaceDN w:val="0"/>
        <w:adjustRightInd w:val="0"/>
        <w:ind w:firstLine="709"/>
        <w:jc w:val="both"/>
        <w:rPr>
          <w:sz w:val="28"/>
          <w:szCs w:val="28"/>
        </w:rPr>
      </w:pPr>
    </w:p>
    <w:p w:rsidR="005120B9" w:rsidRPr="00761C68" w:rsidRDefault="005120B9" w:rsidP="005120B9">
      <w:pPr>
        <w:autoSpaceDE w:val="0"/>
        <w:autoSpaceDN w:val="0"/>
        <w:adjustRightInd w:val="0"/>
        <w:jc w:val="center"/>
        <w:rPr>
          <w:sz w:val="28"/>
          <w:szCs w:val="28"/>
        </w:rPr>
      </w:pPr>
      <w:r w:rsidRPr="00761C68">
        <w:rPr>
          <w:sz w:val="28"/>
          <w:szCs w:val="28"/>
        </w:rPr>
        <w:t xml:space="preserve">Подраздел 5.7. Орган, предоставляющий муниципальную услугу, </w:t>
      </w:r>
    </w:p>
    <w:p w:rsidR="005120B9" w:rsidRPr="00761C68" w:rsidRDefault="005120B9" w:rsidP="005120B9">
      <w:pPr>
        <w:autoSpaceDE w:val="0"/>
        <w:autoSpaceDN w:val="0"/>
        <w:adjustRightInd w:val="0"/>
        <w:jc w:val="center"/>
        <w:rPr>
          <w:sz w:val="28"/>
          <w:szCs w:val="28"/>
        </w:rPr>
      </w:pPr>
      <w:r w:rsidRPr="00761C68">
        <w:rPr>
          <w:sz w:val="28"/>
          <w:szCs w:val="28"/>
        </w:rPr>
        <w:t>а также должностные лица, которым может быть направлена жалоба</w:t>
      </w:r>
    </w:p>
    <w:p w:rsidR="005120B9" w:rsidRPr="00761C68" w:rsidRDefault="005120B9" w:rsidP="005120B9">
      <w:pPr>
        <w:pStyle w:val="ConsPlusNormal"/>
        <w:jc w:val="center"/>
        <w:outlineLvl w:val="2"/>
        <w:rPr>
          <w:rFonts w:ascii="Times New Roman" w:hAnsi="Times New Roman" w:cs="Times New Roman"/>
          <w:sz w:val="28"/>
          <w:szCs w:val="28"/>
        </w:rPr>
      </w:pPr>
    </w:p>
    <w:p w:rsidR="005120B9" w:rsidRPr="00761C68" w:rsidRDefault="00820A67" w:rsidP="005120B9">
      <w:pPr>
        <w:ind w:firstLine="709"/>
        <w:jc w:val="both"/>
        <w:rPr>
          <w:sz w:val="28"/>
          <w:szCs w:val="28"/>
        </w:rPr>
      </w:pPr>
      <w:r w:rsidRPr="00761C68">
        <w:rPr>
          <w:sz w:val="28"/>
          <w:szCs w:val="28"/>
        </w:rPr>
        <w:t>5.7</w:t>
      </w:r>
      <w:r w:rsidR="005120B9" w:rsidRPr="00761C68">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761C68" w:rsidRDefault="00820A67" w:rsidP="005120B9">
      <w:pPr>
        <w:ind w:firstLine="709"/>
        <w:jc w:val="both"/>
        <w:rPr>
          <w:sz w:val="28"/>
          <w:szCs w:val="28"/>
        </w:rPr>
      </w:pPr>
      <w:r w:rsidRPr="00761C68">
        <w:rPr>
          <w:sz w:val="28"/>
          <w:szCs w:val="28"/>
        </w:rPr>
        <w:t>5.7</w:t>
      </w:r>
      <w:r w:rsidR="005120B9" w:rsidRPr="00761C68">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761C68" w:rsidRDefault="005120B9" w:rsidP="005120B9">
      <w:pPr>
        <w:ind w:firstLine="709"/>
        <w:jc w:val="both"/>
        <w:rPr>
          <w:sz w:val="28"/>
          <w:szCs w:val="28"/>
        </w:rPr>
      </w:pPr>
      <w:r w:rsidRPr="00761C68">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3215EA" w:rsidRPr="00761C68">
        <w:rPr>
          <w:sz w:val="28"/>
          <w:szCs w:val="28"/>
        </w:rPr>
        <w:t>Константиновского сельского поселения</w:t>
      </w:r>
      <w:r w:rsidRPr="00761C68">
        <w:rPr>
          <w:sz w:val="28"/>
          <w:szCs w:val="28"/>
        </w:rPr>
        <w:t>, курирующему соответствующий орган.</w:t>
      </w:r>
    </w:p>
    <w:p w:rsidR="005120B9" w:rsidRPr="00761C68" w:rsidRDefault="005120B9" w:rsidP="005120B9">
      <w:pPr>
        <w:ind w:firstLine="709"/>
        <w:jc w:val="both"/>
        <w:rPr>
          <w:sz w:val="28"/>
          <w:szCs w:val="28"/>
        </w:rPr>
      </w:pPr>
      <w:r w:rsidRPr="00761C68">
        <w:rPr>
          <w:sz w:val="28"/>
          <w:szCs w:val="28"/>
        </w:rPr>
        <w:t xml:space="preserve">Жалобы на действия заместителя главы </w:t>
      </w:r>
      <w:r w:rsidR="003215EA" w:rsidRPr="00761C68">
        <w:rPr>
          <w:sz w:val="28"/>
          <w:szCs w:val="28"/>
        </w:rPr>
        <w:t>Константиновского сельского поселения</w:t>
      </w:r>
      <w:r w:rsidRPr="00761C68">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3215EA" w:rsidRPr="00761C68">
        <w:rPr>
          <w:sz w:val="28"/>
          <w:szCs w:val="28"/>
        </w:rPr>
        <w:t>Константиновского сельского поселения</w:t>
      </w:r>
      <w:r w:rsidRPr="00761C68">
        <w:rPr>
          <w:sz w:val="28"/>
          <w:szCs w:val="28"/>
        </w:rPr>
        <w:t>.</w:t>
      </w:r>
    </w:p>
    <w:p w:rsidR="005120B9" w:rsidRPr="00761C68" w:rsidRDefault="005120B9" w:rsidP="005120B9">
      <w:pPr>
        <w:ind w:firstLine="709"/>
        <w:jc w:val="both"/>
        <w:rPr>
          <w:sz w:val="28"/>
          <w:szCs w:val="28"/>
        </w:rPr>
      </w:pPr>
      <w:r w:rsidRPr="00761C68">
        <w:rPr>
          <w:sz w:val="28"/>
          <w:szCs w:val="28"/>
        </w:rPr>
        <w:t xml:space="preserve">Жалобы на решения, принятые уполномоченным органом, подаются главе муниципального образования </w:t>
      </w:r>
      <w:proofErr w:type="spellStart"/>
      <w:r w:rsidR="003215EA" w:rsidRPr="00761C68">
        <w:rPr>
          <w:sz w:val="28"/>
          <w:szCs w:val="28"/>
        </w:rPr>
        <w:t>Курганинский</w:t>
      </w:r>
      <w:proofErr w:type="spellEnd"/>
      <w:r w:rsidR="003215EA" w:rsidRPr="00761C68">
        <w:rPr>
          <w:sz w:val="28"/>
          <w:szCs w:val="28"/>
        </w:rPr>
        <w:t xml:space="preserve"> район</w:t>
      </w:r>
      <w:r w:rsidRPr="00761C68">
        <w:rPr>
          <w:sz w:val="28"/>
          <w:szCs w:val="28"/>
        </w:rPr>
        <w:t xml:space="preserve">. </w:t>
      </w:r>
    </w:p>
    <w:p w:rsidR="005120B9" w:rsidRPr="00761C68" w:rsidRDefault="00820A67" w:rsidP="005120B9">
      <w:pPr>
        <w:ind w:firstLine="709"/>
        <w:jc w:val="both"/>
        <w:rPr>
          <w:sz w:val="28"/>
          <w:szCs w:val="28"/>
        </w:rPr>
      </w:pPr>
      <w:r w:rsidRPr="00761C68">
        <w:rPr>
          <w:sz w:val="28"/>
          <w:szCs w:val="28"/>
        </w:rPr>
        <w:t>5.7</w:t>
      </w:r>
      <w:r w:rsidR="005120B9" w:rsidRPr="00761C68">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761C68" w:rsidRDefault="00820A67" w:rsidP="005120B9">
      <w:pPr>
        <w:autoSpaceDE w:val="0"/>
        <w:autoSpaceDN w:val="0"/>
        <w:adjustRightInd w:val="0"/>
        <w:ind w:firstLine="709"/>
        <w:jc w:val="both"/>
        <w:rPr>
          <w:sz w:val="28"/>
          <w:szCs w:val="28"/>
        </w:rPr>
      </w:pPr>
      <w:r w:rsidRPr="00761C68">
        <w:rPr>
          <w:sz w:val="28"/>
          <w:szCs w:val="28"/>
        </w:rPr>
        <w:t>5.7</w:t>
      </w:r>
      <w:r w:rsidR="005120B9" w:rsidRPr="00761C68">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005120B9" w:rsidRPr="00761C68">
          <w:rPr>
            <w:sz w:val="28"/>
            <w:szCs w:val="28"/>
          </w:rPr>
          <w:t>частью 1.1 статьи 16</w:t>
        </w:r>
      </w:hyperlink>
      <w:r w:rsidR="005120B9" w:rsidRPr="00761C6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w:t>
      </w:r>
      <w:r w:rsidR="003215EA" w:rsidRPr="00761C68">
        <w:rPr>
          <w:sz w:val="28"/>
          <w:szCs w:val="28"/>
        </w:rPr>
        <w:t>.</w:t>
      </w:r>
      <w:r w:rsidR="005120B9" w:rsidRPr="00761C68">
        <w:rPr>
          <w:sz w:val="28"/>
          <w:szCs w:val="28"/>
        </w:rPr>
        <w:t xml:space="preserve"> № 840 (далее – </w:t>
      </w:r>
      <w:r w:rsidR="005120B9" w:rsidRPr="00761C68">
        <w:rPr>
          <w:sz w:val="28"/>
          <w:szCs w:val="28"/>
        </w:rPr>
        <w:lastRenderedPageBreak/>
        <w:t>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w:t>
      </w:r>
      <w:r w:rsidR="003215EA" w:rsidRPr="00761C68">
        <w:rPr>
          <w:sz w:val="28"/>
          <w:szCs w:val="28"/>
        </w:rPr>
        <w:t>.</w:t>
      </w:r>
      <w:r w:rsidR="005120B9" w:rsidRPr="00761C68">
        <w:rPr>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761C68">
        <w:rPr>
          <w:i/>
          <w:sz w:val="28"/>
          <w:szCs w:val="28"/>
        </w:rPr>
        <w:t>.</w:t>
      </w:r>
    </w:p>
    <w:p w:rsidR="001A46A5" w:rsidRPr="00761C68" w:rsidRDefault="001A46A5" w:rsidP="000F469D">
      <w:pPr>
        <w:widowControl w:val="0"/>
        <w:autoSpaceDE w:val="0"/>
        <w:autoSpaceDN w:val="0"/>
        <w:adjustRightInd w:val="0"/>
        <w:jc w:val="center"/>
        <w:outlineLvl w:val="1"/>
        <w:rPr>
          <w:sz w:val="28"/>
          <w:szCs w:val="28"/>
        </w:rPr>
      </w:pPr>
    </w:p>
    <w:p w:rsidR="00CC2A05" w:rsidRPr="00761C68" w:rsidRDefault="003215EA" w:rsidP="00CC2A05">
      <w:pPr>
        <w:autoSpaceDE w:val="0"/>
        <w:autoSpaceDN w:val="0"/>
        <w:adjustRightInd w:val="0"/>
        <w:jc w:val="center"/>
        <w:rPr>
          <w:sz w:val="28"/>
          <w:szCs w:val="28"/>
        </w:rPr>
      </w:pPr>
      <w:r w:rsidRPr="00761C68">
        <w:rPr>
          <w:sz w:val="28"/>
          <w:szCs w:val="28"/>
        </w:rPr>
        <w:t>Подраздел 5.8. Порядок подачи и рассмотрения жалобы</w:t>
      </w:r>
    </w:p>
    <w:p w:rsidR="00CC2A05" w:rsidRPr="00761C68" w:rsidRDefault="00CC2A05" w:rsidP="00CC2A05">
      <w:pPr>
        <w:autoSpaceDE w:val="0"/>
        <w:autoSpaceDN w:val="0"/>
        <w:adjustRightInd w:val="0"/>
        <w:jc w:val="both"/>
        <w:rPr>
          <w:sz w:val="28"/>
          <w:szCs w:val="28"/>
        </w:rPr>
      </w:pPr>
    </w:p>
    <w:p w:rsidR="00CC2A05" w:rsidRPr="00761C68" w:rsidRDefault="00CC2A05" w:rsidP="00CC2A05">
      <w:pPr>
        <w:ind w:firstLine="709"/>
        <w:jc w:val="both"/>
        <w:rPr>
          <w:sz w:val="28"/>
          <w:szCs w:val="28"/>
        </w:rPr>
      </w:pPr>
      <w:r w:rsidRPr="00761C68">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761C68" w:rsidRDefault="00CC2A05" w:rsidP="00CC2A05">
      <w:pPr>
        <w:ind w:firstLine="709"/>
        <w:jc w:val="both"/>
        <w:rPr>
          <w:sz w:val="28"/>
          <w:szCs w:val="28"/>
        </w:rPr>
      </w:pPr>
      <w:r w:rsidRPr="00761C68">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6160F4" w:rsidRPr="00761C68">
        <w:rPr>
          <w:sz w:val="28"/>
          <w:szCs w:val="28"/>
        </w:rPr>
        <w:t xml:space="preserve"> </w:t>
      </w:r>
      <w:r w:rsidR="003215EA" w:rsidRPr="00761C68">
        <w:rPr>
          <w:sz w:val="28"/>
          <w:szCs w:val="28"/>
        </w:rPr>
        <w:t>Константиновского сельского поселения</w:t>
      </w:r>
      <w:r w:rsidRPr="00761C6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761C68" w:rsidRDefault="00CC2A05" w:rsidP="00CC2A05">
      <w:pPr>
        <w:autoSpaceDE w:val="0"/>
        <w:autoSpaceDN w:val="0"/>
        <w:adjustRightInd w:val="0"/>
        <w:ind w:firstLine="709"/>
        <w:jc w:val="both"/>
        <w:rPr>
          <w:sz w:val="28"/>
          <w:szCs w:val="28"/>
        </w:rPr>
      </w:pPr>
      <w:r w:rsidRPr="00761C68">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761C68">
          <w:rPr>
            <w:sz w:val="28"/>
            <w:szCs w:val="28"/>
          </w:rPr>
          <w:t>статьей 11.2</w:t>
        </w:r>
      </w:hyperlink>
      <w:r w:rsidRPr="00761C68">
        <w:rPr>
          <w:sz w:val="28"/>
          <w:szCs w:val="28"/>
        </w:rPr>
        <w:t xml:space="preserve"> Федерального закона от 27 июля 2010 г</w:t>
      </w:r>
      <w:r w:rsidR="003215EA" w:rsidRPr="00761C68">
        <w:rPr>
          <w:sz w:val="28"/>
          <w:szCs w:val="28"/>
        </w:rPr>
        <w:t>.</w:t>
      </w:r>
      <w:r w:rsidRPr="00761C68">
        <w:rPr>
          <w:sz w:val="28"/>
          <w:szCs w:val="28"/>
        </w:rPr>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761C68" w:rsidRDefault="00CC2A05" w:rsidP="00CC2A05">
      <w:pPr>
        <w:autoSpaceDE w:val="0"/>
        <w:autoSpaceDN w:val="0"/>
        <w:adjustRightInd w:val="0"/>
        <w:ind w:firstLine="709"/>
        <w:jc w:val="both"/>
        <w:rPr>
          <w:sz w:val="28"/>
          <w:szCs w:val="28"/>
        </w:rPr>
      </w:pPr>
      <w:r w:rsidRPr="00761C68">
        <w:rPr>
          <w:sz w:val="28"/>
          <w:szCs w:val="28"/>
        </w:rPr>
        <w:t xml:space="preserve">5.8.4. Жалоба, поступившая в </w:t>
      </w:r>
      <w:r w:rsidR="00655C5E" w:rsidRPr="00761C68">
        <w:rPr>
          <w:sz w:val="28"/>
          <w:szCs w:val="28"/>
        </w:rPr>
        <w:t>Уполномоченный орган</w:t>
      </w:r>
      <w:r w:rsidRPr="00761C68">
        <w:rPr>
          <w:sz w:val="28"/>
          <w:szCs w:val="28"/>
        </w:rPr>
        <w:t xml:space="preserve"> подлежит регистрации не позднее следующего рабочего дня со дня ее поступления. </w:t>
      </w:r>
    </w:p>
    <w:p w:rsidR="00CC2A05" w:rsidRPr="00761C68" w:rsidRDefault="00CC2A05" w:rsidP="00CC2A05">
      <w:pPr>
        <w:autoSpaceDE w:val="0"/>
        <w:autoSpaceDN w:val="0"/>
        <w:adjustRightInd w:val="0"/>
        <w:ind w:firstLine="709"/>
        <w:jc w:val="both"/>
        <w:rPr>
          <w:sz w:val="28"/>
          <w:szCs w:val="28"/>
        </w:rPr>
      </w:pPr>
      <w:r w:rsidRPr="00761C68">
        <w:rPr>
          <w:sz w:val="28"/>
          <w:szCs w:val="28"/>
        </w:rPr>
        <w:t xml:space="preserve">В случае подачи заявителем жалобы через МФЦ, последний обеспечивает передачу жалобы в </w:t>
      </w:r>
      <w:r w:rsidR="00655C5E" w:rsidRPr="00761C68">
        <w:rPr>
          <w:sz w:val="28"/>
          <w:szCs w:val="28"/>
        </w:rPr>
        <w:t>Уполномоченный орган</w:t>
      </w:r>
      <w:r w:rsidRPr="00761C68">
        <w:rPr>
          <w:sz w:val="28"/>
          <w:szCs w:val="28"/>
        </w:rPr>
        <w:t xml:space="preserve"> в порядке и сроки, которые установлены соглашением о взаимодействии между МФЦ и </w:t>
      </w:r>
      <w:r w:rsidR="00655C5E" w:rsidRPr="00761C68">
        <w:rPr>
          <w:sz w:val="28"/>
          <w:szCs w:val="28"/>
        </w:rPr>
        <w:t>Уполномоченным органом</w:t>
      </w:r>
      <w:r w:rsidRPr="00761C68">
        <w:rPr>
          <w:sz w:val="28"/>
          <w:szCs w:val="28"/>
        </w:rPr>
        <w:t>, но не позднее следующего рабочего дня со дня поступления жалобы.</w:t>
      </w:r>
    </w:p>
    <w:p w:rsidR="00CC2A05" w:rsidRPr="00761C68" w:rsidRDefault="00CC2A05" w:rsidP="00CC2A05">
      <w:pPr>
        <w:autoSpaceDE w:val="0"/>
        <w:autoSpaceDN w:val="0"/>
        <w:adjustRightInd w:val="0"/>
        <w:ind w:firstLine="709"/>
        <w:jc w:val="both"/>
        <w:rPr>
          <w:sz w:val="28"/>
          <w:szCs w:val="28"/>
        </w:rPr>
      </w:pPr>
      <w:r w:rsidRPr="00761C68">
        <w:rPr>
          <w:sz w:val="28"/>
          <w:szCs w:val="28"/>
        </w:rPr>
        <w:t>5.8.5. Жалоба должна содержать:</w:t>
      </w:r>
    </w:p>
    <w:p w:rsidR="00CC2A05" w:rsidRPr="00761C68" w:rsidRDefault="00CC2A05" w:rsidP="00CC2A05">
      <w:pPr>
        <w:autoSpaceDE w:val="0"/>
        <w:autoSpaceDN w:val="0"/>
        <w:adjustRightInd w:val="0"/>
        <w:ind w:firstLine="709"/>
        <w:jc w:val="both"/>
        <w:rPr>
          <w:sz w:val="28"/>
          <w:szCs w:val="28"/>
        </w:rPr>
      </w:pPr>
      <w:r w:rsidRPr="00761C68">
        <w:rPr>
          <w:sz w:val="28"/>
          <w:szCs w:val="28"/>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761C68" w:rsidRDefault="00CC2A05" w:rsidP="00CC2A05">
      <w:pPr>
        <w:autoSpaceDE w:val="0"/>
        <w:autoSpaceDN w:val="0"/>
        <w:adjustRightInd w:val="0"/>
        <w:ind w:firstLine="709"/>
        <w:jc w:val="both"/>
        <w:rPr>
          <w:sz w:val="28"/>
          <w:szCs w:val="28"/>
        </w:rPr>
      </w:pPr>
      <w:r w:rsidRPr="00761C6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761C68" w:rsidRDefault="00CC2A05" w:rsidP="00CC2A05">
      <w:pPr>
        <w:pStyle w:val="headertext"/>
        <w:spacing w:before="0" w:beforeAutospacing="0" w:after="0" w:afterAutospacing="0"/>
        <w:ind w:firstLine="709"/>
        <w:jc w:val="both"/>
        <w:rPr>
          <w:sz w:val="28"/>
          <w:szCs w:val="28"/>
        </w:rPr>
      </w:pPr>
      <w:r w:rsidRPr="00761C68">
        <w:rPr>
          <w:sz w:val="28"/>
          <w:szCs w:val="28"/>
        </w:rPr>
        <w:t xml:space="preserve">3) сведения об обжалуемых решениях и действиях (бездействии) </w:t>
      </w:r>
      <w:r w:rsidRPr="00761C68">
        <w:rPr>
          <w:sz w:val="28"/>
          <w:szCs w:val="28"/>
          <w:lang w:eastAsia="en-US"/>
        </w:rPr>
        <w:t>уполномоченного органа</w:t>
      </w:r>
      <w:r w:rsidRPr="00761C68">
        <w:rPr>
          <w:sz w:val="28"/>
          <w:szCs w:val="28"/>
        </w:rPr>
        <w:t>, должностного лица либо муниципального служащего</w:t>
      </w:r>
      <w:r w:rsidRPr="00761C68">
        <w:rPr>
          <w:sz w:val="28"/>
          <w:szCs w:val="28"/>
          <w:lang w:eastAsia="en-US"/>
        </w:rPr>
        <w:t xml:space="preserve"> уполномоченного органа</w:t>
      </w:r>
      <w:r w:rsidRPr="00761C68">
        <w:rPr>
          <w:sz w:val="28"/>
          <w:szCs w:val="28"/>
        </w:rPr>
        <w:t>;</w:t>
      </w:r>
    </w:p>
    <w:p w:rsidR="00CC2A05" w:rsidRPr="00761C68" w:rsidRDefault="00CC2A05" w:rsidP="00CC2A05">
      <w:pPr>
        <w:pStyle w:val="headertext"/>
        <w:spacing w:before="0" w:beforeAutospacing="0" w:after="0" w:afterAutospacing="0"/>
        <w:ind w:firstLine="709"/>
        <w:jc w:val="both"/>
        <w:rPr>
          <w:sz w:val="28"/>
          <w:szCs w:val="28"/>
        </w:rPr>
      </w:pPr>
      <w:r w:rsidRPr="00761C68">
        <w:rPr>
          <w:sz w:val="28"/>
          <w:szCs w:val="28"/>
        </w:rPr>
        <w:t xml:space="preserve">4) доводы, на основании которых заявитель не согласен с решением и действием (бездействием) </w:t>
      </w:r>
      <w:r w:rsidRPr="00761C68">
        <w:rPr>
          <w:sz w:val="28"/>
          <w:szCs w:val="28"/>
          <w:lang w:eastAsia="en-US"/>
        </w:rPr>
        <w:t>уполномоченного органа</w:t>
      </w:r>
      <w:r w:rsidRPr="00761C68">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761C68" w:rsidRDefault="00CC2A05" w:rsidP="000F469D">
      <w:pPr>
        <w:widowControl w:val="0"/>
        <w:autoSpaceDE w:val="0"/>
        <w:autoSpaceDN w:val="0"/>
        <w:adjustRightInd w:val="0"/>
        <w:jc w:val="center"/>
        <w:outlineLvl w:val="1"/>
        <w:rPr>
          <w:sz w:val="28"/>
          <w:szCs w:val="28"/>
        </w:rPr>
      </w:pPr>
    </w:p>
    <w:p w:rsidR="00CC2A05" w:rsidRPr="00761C68" w:rsidRDefault="00CC2A05" w:rsidP="00CC2A05">
      <w:pPr>
        <w:autoSpaceDE w:val="0"/>
        <w:autoSpaceDN w:val="0"/>
        <w:adjustRightInd w:val="0"/>
        <w:jc w:val="center"/>
        <w:rPr>
          <w:sz w:val="28"/>
          <w:szCs w:val="28"/>
        </w:rPr>
      </w:pPr>
      <w:r w:rsidRPr="00761C68">
        <w:rPr>
          <w:sz w:val="28"/>
          <w:szCs w:val="28"/>
        </w:rPr>
        <w:t>Подраздел 5.9. Сроки рассмотрения жалобы</w:t>
      </w:r>
    </w:p>
    <w:p w:rsidR="00CC2A05" w:rsidRPr="00761C68" w:rsidRDefault="00CC2A05" w:rsidP="00CC2A05">
      <w:pPr>
        <w:autoSpaceDE w:val="0"/>
        <w:autoSpaceDN w:val="0"/>
        <w:adjustRightInd w:val="0"/>
        <w:jc w:val="center"/>
        <w:rPr>
          <w:sz w:val="28"/>
          <w:szCs w:val="28"/>
        </w:rPr>
      </w:pPr>
    </w:p>
    <w:p w:rsidR="00CC2A05" w:rsidRPr="00761C68" w:rsidRDefault="00CC2A05" w:rsidP="00CC2A05">
      <w:pPr>
        <w:autoSpaceDE w:val="0"/>
        <w:autoSpaceDN w:val="0"/>
        <w:adjustRightInd w:val="0"/>
        <w:ind w:firstLine="709"/>
        <w:jc w:val="both"/>
        <w:rPr>
          <w:sz w:val="28"/>
          <w:szCs w:val="28"/>
        </w:rPr>
      </w:pPr>
      <w:r w:rsidRPr="00761C68">
        <w:rPr>
          <w:sz w:val="28"/>
          <w:szCs w:val="28"/>
        </w:rPr>
        <w:t xml:space="preserve">Жалоба, поступившая в </w:t>
      </w:r>
      <w:r w:rsidR="00655C5E" w:rsidRPr="00761C68">
        <w:rPr>
          <w:sz w:val="28"/>
          <w:szCs w:val="28"/>
        </w:rPr>
        <w:t>Уполномоченный орган</w:t>
      </w:r>
      <w:r w:rsidRPr="00761C68">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761C68" w:rsidRDefault="00CC2A05" w:rsidP="000F469D">
      <w:pPr>
        <w:widowControl w:val="0"/>
        <w:autoSpaceDE w:val="0"/>
        <w:autoSpaceDN w:val="0"/>
        <w:adjustRightInd w:val="0"/>
        <w:jc w:val="center"/>
        <w:outlineLvl w:val="1"/>
        <w:rPr>
          <w:sz w:val="28"/>
          <w:szCs w:val="28"/>
        </w:rPr>
      </w:pPr>
    </w:p>
    <w:p w:rsidR="00CC2A05" w:rsidRPr="00761C68" w:rsidRDefault="003215EA" w:rsidP="00CC2A05">
      <w:pPr>
        <w:autoSpaceDE w:val="0"/>
        <w:autoSpaceDN w:val="0"/>
        <w:adjustRightInd w:val="0"/>
        <w:jc w:val="center"/>
        <w:rPr>
          <w:sz w:val="28"/>
          <w:szCs w:val="28"/>
        </w:rPr>
      </w:pPr>
      <w:r w:rsidRPr="00761C68">
        <w:rPr>
          <w:sz w:val="28"/>
          <w:szCs w:val="28"/>
        </w:rPr>
        <w:t xml:space="preserve">Подраздел </w:t>
      </w:r>
      <w:r w:rsidR="00CC2A05" w:rsidRPr="00761C68">
        <w:rPr>
          <w:sz w:val="28"/>
          <w:szCs w:val="28"/>
        </w:rPr>
        <w:t>5.10. Результат рассмотрения жалобы</w:t>
      </w:r>
    </w:p>
    <w:p w:rsidR="00CC2A05" w:rsidRPr="00761C68" w:rsidRDefault="00CC2A05" w:rsidP="00CC2A05">
      <w:pPr>
        <w:autoSpaceDE w:val="0"/>
        <w:autoSpaceDN w:val="0"/>
        <w:adjustRightInd w:val="0"/>
        <w:jc w:val="both"/>
        <w:rPr>
          <w:sz w:val="28"/>
          <w:szCs w:val="28"/>
        </w:rPr>
      </w:pPr>
    </w:p>
    <w:p w:rsidR="00CC2A05" w:rsidRPr="00761C68" w:rsidRDefault="00CC2A05" w:rsidP="00CC2A05">
      <w:pPr>
        <w:autoSpaceDE w:val="0"/>
        <w:autoSpaceDN w:val="0"/>
        <w:adjustRightInd w:val="0"/>
        <w:ind w:firstLine="709"/>
        <w:jc w:val="both"/>
        <w:rPr>
          <w:sz w:val="28"/>
          <w:szCs w:val="28"/>
        </w:rPr>
      </w:pPr>
      <w:r w:rsidRPr="00761C68">
        <w:rPr>
          <w:sz w:val="28"/>
          <w:szCs w:val="28"/>
        </w:rPr>
        <w:t>5.</w:t>
      </w:r>
      <w:r w:rsidR="00460762" w:rsidRPr="00761C68">
        <w:rPr>
          <w:sz w:val="28"/>
          <w:szCs w:val="28"/>
        </w:rPr>
        <w:t>10</w:t>
      </w:r>
      <w:r w:rsidRPr="00761C68">
        <w:rPr>
          <w:sz w:val="28"/>
          <w:szCs w:val="28"/>
        </w:rPr>
        <w:t>.1. По результатам рассмотрения жалобы принимается одно из следующих решений:</w:t>
      </w:r>
    </w:p>
    <w:p w:rsidR="00CC2A05" w:rsidRPr="00761C68" w:rsidRDefault="00CC2A05" w:rsidP="00CC2A05">
      <w:pPr>
        <w:ind w:firstLine="709"/>
        <w:jc w:val="both"/>
        <w:rPr>
          <w:sz w:val="28"/>
          <w:szCs w:val="28"/>
        </w:rPr>
      </w:pPr>
      <w:r w:rsidRPr="00761C6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761C68" w:rsidRDefault="00CC2A05" w:rsidP="00CC2A05">
      <w:pPr>
        <w:ind w:firstLine="709"/>
        <w:jc w:val="both"/>
        <w:rPr>
          <w:sz w:val="28"/>
          <w:szCs w:val="28"/>
        </w:rPr>
      </w:pPr>
      <w:r w:rsidRPr="00761C68">
        <w:rPr>
          <w:sz w:val="28"/>
          <w:szCs w:val="28"/>
        </w:rPr>
        <w:t xml:space="preserve">2) в удовлетворении жалобы отказывается. </w:t>
      </w:r>
    </w:p>
    <w:p w:rsidR="00CC2A05" w:rsidRPr="00761C68" w:rsidRDefault="00CC2A05" w:rsidP="00CC2A05">
      <w:pPr>
        <w:ind w:firstLine="709"/>
        <w:jc w:val="both"/>
        <w:rPr>
          <w:sz w:val="28"/>
          <w:szCs w:val="28"/>
        </w:rPr>
      </w:pPr>
      <w:r w:rsidRPr="00761C68">
        <w:rPr>
          <w:sz w:val="28"/>
          <w:szCs w:val="28"/>
        </w:rPr>
        <w:t>5.</w:t>
      </w:r>
      <w:r w:rsidR="00460762" w:rsidRPr="00761C68">
        <w:rPr>
          <w:sz w:val="28"/>
          <w:szCs w:val="28"/>
        </w:rPr>
        <w:t>10</w:t>
      </w:r>
      <w:r w:rsidRPr="00761C68">
        <w:rPr>
          <w:sz w:val="28"/>
          <w:szCs w:val="28"/>
        </w:rPr>
        <w:t xml:space="preserve">.2. </w:t>
      </w:r>
      <w:r w:rsidR="00655C5E" w:rsidRPr="00761C68">
        <w:rPr>
          <w:sz w:val="28"/>
          <w:szCs w:val="28"/>
        </w:rPr>
        <w:t>Уполномоченный орган</w:t>
      </w:r>
      <w:r w:rsidRPr="00761C68">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761C68" w:rsidRDefault="00CC2A05" w:rsidP="00CC2A05">
      <w:pPr>
        <w:ind w:firstLine="709"/>
        <w:jc w:val="both"/>
        <w:rPr>
          <w:sz w:val="28"/>
          <w:szCs w:val="28"/>
        </w:rPr>
      </w:pPr>
      <w:r w:rsidRPr="00761C68">
        <w:rPr>
          <w:sz w:val="28"/>
          <w:szCs w:val="28"/>
        </w:rPr>
        <w:t>5.</w:t>
      </w:r>
      <w:r w:rsidR="00460762" w:rsidRPr="00761C68">
        <w:rPr>
          <w:sz w:val="28"/>
          <w:szCs w:val="28"/>
        </w:rPr>
        <w:t>10</w:t>
      </w:r>
      <w:r w:rsidRPr="00761C68">
        <w:rPr>
          <w:sz w:val="28"/>
          <w:szCs w:val="28"/>
        </w:rPr>
        <w:t>.</w:t>
      </w:r>
      <w:r w:rsidR="00460762" w:rsidRPr="00761C68">
        <w:rPr>
          <w:sz w:val="28"/>
          <w:szCs w:val="28"/>
        </w:rPr>
        <w:t>3</w:t>
      </w:r>
      <w:r w:rsidRPr="00761C68">
        <w:rPr>
          <w:sz w:val="28"/>
          <w:szCs w:val="28"/>
        </w:rPr>
        <w:t xml:space="preserve">. </w:t>
      </w:r>
      <w:r w:rsidR="00655C5E" w:rsidRPr="00761C68">
        <w:rPr>
          <w:sz w:val="28"/>
          <w:szCs w:val="28"/>
        </w:rPr>
        <w:t>Уполномоченный орган</w:t>
      </w:r>
      <w:r w:rsidRPr="00761C68">
        <w:rPr>
          <w:sz w:val="28"/>
          <w:szCs w:val="28"/>
        </w:rPr>
        <w:t xml:space="preserve"> оставляет жалобу без ответа в соответствии с основаниями, предусмотренными Правилами и Порядком</w:t>
      </w:r>
      <w:r w:rsidRPr="00761C68">
        <w:rPr>
          <w:i/>
          <w:sz w:val="28"/>
          <w:szCs w:val="28"/>
        </w:rPr>
        <w:t>.</w:t>
      </w:r>
    </w:p>
    <w:p w:rsidR="00CC2A05" w:rsidRPr="00761C68" w:rsidRDefault="00CC2A05" w:rsidP="00CC2A05">
      <w:pPr>
        <w:ind w:firstLine="709"/>
        <w:jc w:val="both"/>
        <w:rPr>
          <w:sz w:val="28"/>
          <w:szCs w:val="28"/>
        </w:rPr>
      </w:pPr>
      <w:r w:rsidRPr="00761C68">
        <w:rPr>
          <w:sz w:val="28"/>
          <w:szCs w:val="28"/>
        </w:rPr>
        <w:t>5.</w:t>
      </w:r>
      <w:r w:rsidR="00460762" w:rsidRPr="00761C68">
        <w:rPr>
          <w:sz w:val="28"/>
          <w:szCs w:val="28"/>
        </w:rPr>
        <w:t>10.4.</w:t>
      </w:r>
      <w:r w:rsidRPr="00761C68">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761C68">
        <w:rPr>
          <w:sz w:val="28"/>
          <w:szCs w:val="28"/>
        </w:rPr>
        <w:lastRenderedPageBreak/>
        <w:t>которые необходимо совершить заявителю в целях получения муниципальной услуги.</w:t>
      </w:r>
    </w:p>
    <w:p w:rsidR="00CC2A05" w:rsidRPr="00761C68" w:rsidRDefault="00CC2A05" w:rsidP="00CC2A05">
      <w:pPr>
        <w:ind w:firstLine="709"/>
        <w:jc w:val="both"/>
        <w:rPr>
          <w:sz w:val="28"/>
          <w:szCs w:val="28"/>
        </w:rPr>
      </w:pPr>
      <w:bookmarkStart w:id="23" w:name="sub_11282"/>
      <w:r w:rsidRPr="00761C68">
        <w:rPr>
          <w:sz w:val="28"/>
          <w:szCs w:val="28"/>
        </w:rPr>
        <w:t>5.</w:t>
      </w:r>
      <w:r w:rsidR="00460762" w:rsidRPr="00761C68">
        <w:rPr>
          <w:sz w:val="28"/>
          <w:szCs w:val="28"/>
        </w:rPr>
        <w:t>10.5</w:t>
      </w:r>
      <w:r w:rsidRPr="00761C68">
        <w:rPr>
          <w:sz w:val="28"/>
          <w:szCs w:val="28"/>
        </w:rPr>
        <w:t>. В случае признания жалобы не подлежащей удовлетворению в от</w:t>
      </w:r>
      <w:r w:rsidR="00460762" w:rsidRPr="00761C68">
        <w:rPr>
          <w:sz w:val="28"/>
          <w:szCs w:val="28"/>
        </w:rPr>
        <w:t>вете заявителю</w:t>
      </w:r>
      <w:r w:rsidRPr="00761C68">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761C68" w:rsidRDefault="00CC2A05" w:rsidP="00CC2A05">
      <w:pPr>
        <w:ind w:firstLine="709"/>
        <w:jc w:val="both"/>
        <w:rPr>
          <w:sz w:val="28"/>
          <w:szCs w:val="28"/>
        </w:rPr>
      </w:pPr>
      <w:r w:rsidRPr="00761C68">
        <w:rPr>
          <w:sz w:val="28"/>
          <w:szCs w:val="28"/>
        </w:rPr>
        <w:t>5.</w:t>
      </w:r>
      <w:r w:rsidR="00460762" w:rsidRPr="00761C68">
        <w:rPr>
          <w:sz w:val="28"/>
          <w:szCs w:val="28"/>
        </w:rPr>
        <w:t>10.6</w:t>
      </w:r>
      <w:r w:rsidRPr="00761C68">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761C68" w:rsidRDefault="00CC2A05" w:rsidP="000F469D">
      <w:pPr>
        <w:widowControl w:val="0"/>
        <w:autoSpaceDE w:val="0"/>
        <w:autoSpaceDN w:val="0"/>
        <w:adjustRightInd w:val="0"/>
        <w:jc w:val="center"/>
        <w:outlineLvl w:val="1"/>
        <w:rPr>
          <w:sz w:val="28"/>
          <w:szCs w:val="28"/>
        </w:rPr>
      </w:pPr>
    </w:p>
    <w:p w:rsidR="0051628E" w:rsidRPr="00761C68" w:rsidRDefault="003215EA" w:rsidP="0051628E">
      <w:pPr>
        <w:ind w:firstLine="709"/>
        <w:jc w:val="center"/>
        <w:rPr>
          <w:sz w:val="28"/>
          <w:szCs w:val="28"/>
        </w:rPr>
      </w:pPr>
      <w:r w:rsidRPr="00761C68">
        <w:rPr>
          <w:sz w:val="28"/>
          <w:szCs w:val="28"/>
        </w:rPr>
        <w:t xml:space="preserve">Подраздел </w:t>
      </w:r>
      <w:r w:rsidR="0051628E" w:rsidRPr="00761C68">
        <w:rPr>
          <w:sz w:val="28"/>
          <w:szCs w:val="28"/>
        </w:rPr>
        <w:t>5.11. Порядок информирования заявителя о результатах</w:t>
      </w:r>
    </w:p>
    <w:p w:rsidR="0051628E" w:rsidRPr="00761C68" w:rsidRDefault="0051628E" w:rsidP="0051628E">
      <w:pPr>
        <w:ind w:firstLine="709"/>
        <w:jc w:val="center"/>
        <w:rPr>
          <w:sz w:val="28"/>
          <w:szCs w:val="28"/>
        </w:rPr>
      </w:pPr>
      <w:r w:rsidRPr="00761C68">
        <w:rPr>
          <w:sz w:val="28"/>
          <w:szCs w:val="28"/>
        </w:rPr>
        <w:t>рассмотрения жалобы</w:t>
      </w:r>
    </w:p>
    <w:p w:rsidR="0051628E" w:rsidRPr="00761C68" w:rsidRDefault="0051628E" w:rsidP="0051628E">
      <w:pPr>
        <w:ind w:firstLine="709"/>
        <w:jc w:val="both"/>
        <w:rPr>
          <w:sz w:val="28"/>
          <w:szCs w:val="28"/>
        </w:rPr>
      </w:pPr>
    </w:p>
    <w:p w:rsidR="0051628E" w:rsidRPr="00761C68" w:rsidRDefault="0051628E" w:rsidP="0051628E">
      <w:pPr>
        <w:ind w:firstLine="709"/>
        <w:jc w:val="both"/>
        <w:rPr>
          <w:sz w:val="28"/>
          <w:szCs w:val="28"/>
        </w:rPr>
      </w:pPr>
      <w:r w:rsidRPr="00761C68">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761C68" w:rsidRDefault="0051628E" w:rsidP="0051628E">
      <w:pPr>
        <w:ind w:firstLine="709"/>
        <w:jc w:val="both"/>
        <w:rPr>
          <w:sz w:val="28"/>
          <w:szCs w:val="28"/>
        </w:rPr>
      </w:pPr>
      <w:r w:rsidRPr="00761C68">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761C68" w:rsidRDefault="0051628E" w:rsidP="000F469D">
      <w:pPr>
        <w:widowControl w:val="0"/>
        <w:autoSpaceDE w:val="0"/>
        <w:autoSpaceDN w:val="0"/>
        <w:adjustRightInd w:val="0"/>
        <w:jc w:val="center"/>
        <w:outlineLvl w:val="1"/>
        <w:rPr>
          <w:sz w:val="28"/>
          <w:szCs w:val="28"/>
        </w:rPr>
      </w:pPr>
    </w:p>
    <w:p w:rsidR="00F77145" w:rsidRPr="00761C68" w:rsidRDefault="003215EA" w:rsidP="00F77145">
      <w:pPr>
        <w:jc w:val="center"/>
        <w:rPr>
          <w:sz w:val="28"/>
          <w:szCs w:val="28"/>
        </w:rPr>
      </w:pPr>
      <w:r w:rsidRPr="00761C68">
        <w:rPr>
          <w:sz w:val="28"/>
          <w:szCs w:val="28"/>
        </w:rPr>
        <w:t xml:space="preserve">Подраздел </w:t>
      </w:r>
      <w:r w:rsidR="00F77145" w:rsidRPr="00761C68">
        <w:rPr>
          <w:sz w:val="28"/>
          <w:szCs w:val="28"/>
        </w:rPr>
        <w:t>5.12. Порядок обжалования решения по жалобе</w:t>
      </w:r>
    </w:p>
    <w:p w:rsidR="00F77145" w:rsidRPr="00761C68" w:rsidRDefault="00F77145" w:rsidP="00F77145">
      <w:pPr>
        <w:ind w:firstLine="709"/>
        <w:jc w:val="both"/>
        <w:rPr>
          <w:sz w:val="28"/>
          <w:szCs w:val="28"/>
        </w:rPr>
      </w:pPr>
    </w:p>
    <w:p w:rsidR="00F77145" w:rsidRPr="00761C68" w:rsidRDefault="00F77145" w:rsidP="00F77145">
      <w:pPr>
        <w:ind w:firstLine="709"/>
        <w:jc w:val="both"/>
        <w:rPr>
          <w:sz w:val="28"/>
          <w:szCs w:val="28"/>
        </w:rPr>
      </w:pPr>
      <w:r w:rsidRPr="00761C68">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761C68" w:rsidRDefault="00F77145" w:rsidP="00F77145">
      <w:pPr>
        <w:ind w:firstLine="709"/>
        <w:jc w:val="both"/>
        <w:rPr>
          <w:sz w:val="28"/>
          <w:szCs w:val="28"/>
        </w:rPr>
      </w:pPr>
    </w:p>
    <w:p w:rsidR="00F77145" w:rsidRPr="00761C68" w:rsidRDefault="003215EA" w:rsidP="00F77145">
      <w:pPr>
        <w:jc w:val="center"/>
        <w:rPr>
          <w:sz w:val="28"/>
          <w:szCs w:val="28"/>
        </w:rPr>
      </w:pPr>
      <w:r w:rsidRPr="00761C68">
        <w:rPr>
          <w:sz w:val="28"/>
          <w:szCs w:val="28"/>
        </w:rPr>
        <w:t xml:space="preserve">Подраздел </w:t>
      </w:r>
      <w:r w:rsidR="00F77145" w:rsidRPr="00761C68">
        <w:rPr>
          <w:sz w:val="28"/>
          <w:szCs w:val="28"/>
        </w:rPr>
        <w:t>5.13. Право заявителя на получение информации и документов,</w:t>
      </w:r>
    </w:p>
    <w:p w:rsidR="00F77145" w:rsidRPr="00761C68" w:rsidRDefault="00F77145" w:rsidP="00F77145">
      <w:pPr>
        <w:jc w:val="center"/>
        <w:rPr>
          <w:sz w:val="28"/>
          <w:szCs w:val="28"/>
        </w:rPr>
      </w:pPr>
      <w:r w:rsidRPr="00761C68">
        <w:rPr>
          <w:sz w:val="28"/>
          <w:szCs w:val="28"/>
        </w:rPr>
        <w:t>необходимых для обоснования и рассмотрения жалобы</w:t>
      </w:r>
    </w:p>
    <w:p w:rsidR="00F77145" w:rsidRPr="00761C68" w:rsidRDefault="00F77145" w:rsidP="00F77145">
      <w:pPr>
        <w:ind w:firstLine="709"/>
        <w:jc w:val="both"/>
        <w:rPr>
          <w:sz w:val="28"/>
          <w:szCs w:val="28"/>
        </w:rPr>
      </w:pPr>
    </w:p>
    <w:p w:rsidR="00F77145" w:rsidRPr="00761C68" w:rsidRDefault="00F77145" w:rsidP="00F77145">
      <w:pPr>
        <w:ind w:firstLine="709"/>
        <w:jc w:val="both"/>
        <w:rPr>
          <w:sz w:val="28"/>
          <w:szCs w:val="28"/>
        </w:rPr>
      </w:pPr>
      <w:r w:rsidRPr="00761C68">
        <w:rPr>
          <w:sz w:val="28"/>
          <w:szCs w:val="28"/>
        </w:rPr>
        <w:t xml:space="preserve">Заявители имеют право обратиться в </w:t>
      </w:r>
      <w:r w:rsidR="00655C5E" w:rsidRPr="00761C68">
        <w:rPr>
          <w:sz w:val="28"/>
          <w:szCs w:val="28"/>
        </w:rPr>
        <w:t>Уполномоченный орган</w:t>
      </w:r>
      <w:r w:rsidRPr="00761C68">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761C68" w:rsidRDefault="00F77145" w:rsidP="00F77145">
      <w:pPr>
        <w:ind w:firstLine="709"/>
        <w:jc w:val="center"/>
        <w:rPr>
          <w:sz w:val="28"/>
          <w:szCs w:val="28"/>
        </w:rPr>
      </w:pPr>
    </w:p>
    <w:p w:rsidR="00F77145" w:rsidRPr="00761C68" w:rsidRDefault="003215EA" w:rsidP="00F77145">
      <w:pPr>
        <w:jc w:val="center"/>
        <w:rPr>
          <w:sz w:val="28"/>
          <w:szCs w:val="28"/>
        </w:rPr>
      </w:pPr>
      <w:r w:rsidRPr="00761C68">
        <w:rPr>
          <w:sz w:val="28"/>
          <w:szCs w:val="28"/>
        </w:rPr>
        <w:t xml:space="preserve">Подраздел </w:t>
      </w:r>
      <w:r w:rsidR="00F77145" w:rsidRPr="00761C68">
        <w:rPr>
          <w:sz w:val="28"/>
          <w:szCs w:val="28"/>
        </w:rPr>
        <w:t xml:space="preserve">5.14. Способы информирования заявителей о порядке подачи </w:t>
      </w:r>
    </w:p>
    <w:p w:rsidR="00F77145" w:rsidRPr="00761C68" w:rsidRDefault="00F77145" w:rsidP="00F77145">
      <w:pPr>
        <w:jc w:val="center"/>
        <w:rPr>
          <w:sz w:val="28"/>
          <w:szCs w:val="28"/>
        </w:rPr>
      </w:pPr>
      <w:r w:rsidRPr="00761C68">
        <w:rPr>
          <w:sz w:val="28"/>
          <w:szCs w:val="28"/>
        </w:rPr>
        <w:t>и рассмотрения жалобы</w:t>
      </w:r>
    </w:p>
    <w:p w:rsidR="00F77145" w:rsidRPr="00761C68" w:rsidRDefault="00F77145" w:rsidP="00F77145">
      <w:pPr>
        <w:ind w:firstLine="709"/>
        <w:jc w:val="both"/>
        <w:rPr>
          <w:sz w:val="28"/>
          <w:szCs w:val="28"/>
        </w:rPr>
      </w:pPr>
    </w:p>
    <w:p w:rsidR="00F77145" w:rsidRPr="00761C68" w:rsidRDefault="00F77145" w:rsidP="00F77145">
      <w:pPr>
        <w:ind w:firstLine="709"/>
        <w:jc w:val="both"/>
        <w:rPr>
          <w:sz w:val="28"/>
          <w:szCs w:val="28"/>
        </w:rPr>
      </w:pPr>
      <w:r w:rsidRPr="00761C68">
        <w:rPr>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sidRPr="00761C68">
        <w:rPr>
          <w:sz w:val="28"/>
          <w:szCs w:val="28"/>
        </w:rPr>
        <w:t>Уполномоченном органе</w:t>
      </w:r>
      <w:r w:rsidRPr="00761C68">
        <w:rPr>
          <w:sz w:val="28"/>
          <w:szCs w:val="28"/>
        </w:rPr>
        <w:t>, на официальном сайте, в МФЦ, на Едином портале, Региональном портале.</w:t>
      </w:r>
    </w:p>
    <w:p w:rsidR="00F77145" w:rsidRPr="00761C68" w:rsidRDefault="00F77145" w:rsidP="000F469D">
      <w:pPr>
        <w:widowControl w:val="0"/>
        <w:autoSpaceDE w:val="0"/>
        <w:autoSpaceDN w:val="0"/>
        <w:adjustRightInd w:val="0"/>
        <w:jc w:val="center"/>
        <w:outlineLvl w:val="1"/>
        <w:rPr>
          <w:sz w:val="28"/>
          <w:szCs w:val="28"/>
        </w:rPr>
      </w:pPr>
    </w:p>
    <w:p w:rsidR="000F469D" w:rsidRPr="00761C68" w:rsidRDefault="000F469D" w:rsidP="000F469D">
      <w:pPr>
        <w:widowControl w:val="0"/>
        <w:autoSpaceDE w:val="0"/>
        <w:autoSpaceDN w:val="0"/>
        <w:adjustRightInd w:val="0"/>
        <w:jc w:val="center"/>
        <w:outlineLvl w:val="1"/>
        <w:rPr>
          <w:sz w:val="28"/>
          <w:szCs w:val="28"/>
        </w:rPr>
      </w:pPr>
      <w:r w:rsidRPr="00761C68">
        <w:rPr>
          <w:sz w:val="28"/>
          <w:szCs w:val="28"/>
        </w:rPr>
        <w:t>РАЗДЕЛ</w:t>
      </w:r>
      <w:r w:rsidR="00865C3B" w:rsidRPr="00761C68">
        <w:rPr>
          <w:sz w:val="28"/>
          <w:szCs w:val="28"/>
        </w:rPr>
        <w:t>.</w:t>
      </w:r>
      <w:r w:rsidRPr="00761C68">
        <w:rPr>
          <w:sz w:val="28"/>
          <w:szCs w:val="28"/>
        </w:rPr>
        <w:t xml:space="preserve"> </w:t>
      </w:r>
      <w:r w:rsidR="007E20A7" w:rsidRPr="00761C68">
        <w:rPr>
          <w:sz w:val="28"/>
          <w:szCs w:val="28"/>
        </w:rPr>
        <w:t>6.</w:t>
      </w:r>
      <w:r w:rsidRPr="00761C68">
        <w:rPr>
          <w:sz w:val="28"/>
          <w:szCs w:val="28"/>
        </w:rPr>
        <w:t xml:space="preserve"> </w:t>
      </w:r>
      <w:r w:rsidR="00D17AE2">
        <w:rPr>
          <w:sz w:val="28"/>
          <w:szCs w:val="28"/>
        </w:rPr>
        <w:t>О</w:t>
      </w:r>
      <w:r w:rsidR="00D17AE2" w:rsidRPr="00761C68">
        <w:rPr>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469D" w:rsidRPr="00761C68" w:rsidRDefault="000F469D" w:rsidP="000F469D">
      <w:pPr>
        <w:widowControl w:val="0"/>
        <w:autoSpaceDE w:val="0"/>
        <w:autoSpaceDN w:val="0"/>
        <w:adjustRightInd w:val="0"/>
        <w:ind w:firstLine="709"/>
        <w:jc w:val="both"/>
        <w:rPr>
          <w:b/>
          <w:sz w:val="28"/>
          <w:szCs w:val="28"/>
        </w:rPr>
      </w:pPr>
    </w:p>
    <w:p w:rsidR="00BC6067" w:rsidRPr="00761C68" w:rsidRDefault="00BC6067" w:rsidP="00BC6067">
      <w:pPr>
        <w:ind w:firstLine="709"/>
        <w:jc w:val="center"/>
        <w:rPr>
          <w:sz w:val="28"/>
          <w:szCs w:val="28"/>
        </w:rPr>
      </w:pPr>
      <w:r w:rsidRPr="00761C68">
        <w:rPr>
          <w:sz w:val="28"/>
          <w:szCs w:val="28"/>
        </w:rPr>
        <w:t xml:space="preserve">Подраздел </w:t>
      </w:r>
      <w:r w:rsidR="00862D49" w:rsidRPr="00761C68">
        <w:rPr>
          <w:sz w:val="28"/>
          <w:szCs w:val="28"/>
        </w:rPr>
        <w:t>6.</w:t>
      </w:r>
      <w:r w:rsidR="000F469D" w:rsidRPr="00761C68">
        <w:rPr>
          <w:sz w:val="28"/>
          <w:szCs w:val="28"/>
        </w:rPr>
        <w:t>1.</w:t>
      </w:r>
      <w:r w:rsidRPr="00761C68">
        <w:rPr>
          <w:sz w:val="28"/>
          <w:szCs w:val="28"/>
        </w:rPr>
        <w:t xml:space="preserve"> </w:t>
      </w:r>
      <w:r w:rsidR="003215EA" w:rsidRPr="00761C68">
        <w:rPr>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350DF" w:rsidRPr="00761C68" w:rsidRDefault="006350DF" w:rsidP="00BC6067">
      <w:pPr>
        <w:ind w:firstLine="709"/>
        <w:jc w:val="center"/>
        <w:rPr>
          <w:sz w:val="28"/>
          <w:szCs w:val="28"/>
        </w:rPr>
      </w:pPr>
    </w:p>
    <w:p w:rsidR="00126A7D" w:rsidRPr="00761C68" w:rsidRDefault="00126A7D" w:rsidP="00126A7D">
      <w:pPr>
        <w:ind w:firstLine="709"/>
        <w:jc w:val="both"/>
        <w:rPr>
          <w:sz w:val="28"/>
          <w:szCs w:val="28"/>
        </w:rPr>
      </w:pPr>
      <w:r w:rsidRPr="00761C68">
        <w:rPr>
          <w:sz w:val="28"/>
          <w:szCs w:val="28"/>
        </w:rPr>
        <w:t xml:space="preserve">6.1.1. Предоставление муниципальной услуги включает </w:t>
      </w:r>
      <w:r w:rsidRPr="00761C68">
        <w:rPr>
          <w:sz w:val="28"/>
          <w:szCs w:val="28"/>
        </w:rPr>
        <w:br/>
        <w:t>в себя следующие административные процедуры (действия), выполняемые МФЦ:</w:t>
      </w:r>
    </w:p>
    <w:p w:rsidR="00126A7D" w:rsidRPr="00761C68" w:rsidRDefault="00126A7D" w:rsidP="00126A7D">
      <w:pPr>
        <w:ind w:firstLine="709"/>
        <w:jc w:val="both"/>
        <w:rPr>
          <w:sz w:val="28"/>
          <w:szCs w:val="28"/>
        </w:rPr>
      </w:pPr>
      <w:r w:rsidRPr="00761C68">
        <w:rPr>
          <w:sz w:val="28"/>
          <w:szCs w:val="28"/>
        </w:rPr>
        <w:t>6.1.1.1. Информирование заявителя</w:t>
      </w:r>
      <w:r w:rsidR="002D7860" w:rsidRPr="00761C68">
        <w:rPr>
          <w:sz w:val="28"/>
          <w:szCs w:val="28"/>
        </w:rPr>
        <w:t xml:space="preserve"> </w:t>
      </w:r>
      <w:r w:rsidRPr="00761C68">
        <w:rPr>
          <w:sz w:val="28"/>
          <w:szCs w:val="28"/>
        </w:rPr>
        <w:t xml:space="preserve">о порядке предоставления муниципальной услуги в МФЦ, о ходе выполнения запроса </w:t>
      </w:r>
      <w:r w:rsidRPr="00761C68">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6.1.1.2. Прием запроса (далее - заявление) заявителя о </w:t>
      </w:r>
      <w:r w:rsidR="006108D8" w:rsidRPr="00761C68">
        <w:rPr>
          <w:sz w:val="28"/>
          <w:szCs w:val="28"/>
        </w:rPr>
        <w:t>предоставлении муниципальной</w:t>
      </w:r>
      <w:r w:rsidRPr="00761C68">
        <w:rPr>
          <w:sz w:val="28"/>
          <w:szCs w:val="28"/>
        </w:rPr>
        <w:t xml:space="preserve"> услуги и иных документов, необходимых </w:t>
      </w:r>
      <w:r w:rsidRPr="00761C68">
        <w:rPr>
          <w:sz w:val="28"/>
          <w:szCs w:val="28"/>
        </w:rPr>
        <w:br/>
        <w:t xml:space="preserve">для </w:t>
      </w:r>
      <w:r w:rsidR="006108D8" w:rsidRPr="00761C68">
        <w:rPr>
          <w:sz w:val="28"/>
          <w:szCs w:val="28"/>
        </w:rPr>
        <w:t>предоставления муниципальной</w:t>
      </w:r>
      <w:r w:rsidRPr="00761C68">
        <w:rPr>
          <w:sz w:val="28"/>
          <w:szCs w:val="28"/>
        </w:rPr>
        <w:t xml:space="preserve"> услуги;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6.1.1.3. Передачу органу, предоставляющему</w:t>
      </w:r>
      <w:r w:rsidR="006108D8" w:rsidRPr="00761C68">
        <w:rPr>
          <w:sz w:val="28"/>
          <w:szCs w:val="28"/>
        </w:rPr>
        <w:t xml:space="preserve"> муниципальную</w:t>
      </w:r>
      <w:r w:rsidRPr="00761C68">
        <w:rPr>
          <w:sz w:val="28"/>
          <w:szCs w:val="28"/>
        </w:rPr>
        <w:t xml:space="preserve"> услугу, заявления </w:t>
      </w:r>
      <w:r w:rsidR="006108D8" w:rsidRPr="00761C68">
        <w:rPr>
          <w:sz w:val="28"/>
          <w:szCs w:val="28"/>
        </w:rPr>
        <w:t xml:space="preserve">о предоставлении </w:t>
      </w:r>
      <w:r w:rsidRPr="00761C68">
        <w:rPr>
          <w:sz w:val="28"/>
          <w:szCs w:val="28"/>
        </w:rPr>
        <w:t xml:space="preserve">муниципальной услуги и иных документов, необходимых для </w:t>
      </w:r>
      <w:r w:rsidR="006108D8" w:rsidRPr="00761C68">
        <w:rPr>
          <w:sz w:val="28"/>
          <w:szCs w:val="28"/>
        </w:rPr>
        <w:t>предоставления муниципальной</w:t>
      </w:r>
      <w:r w:rsidRPr="00761C68">
        <w:rPr>
          <w:sz w:val="28"/>
          <w:szCs w:val="28"/>
        </w:rPr>
        <w:t xml:space="preserve"> услуги;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6.1.1.4. Прием результата предоставления </w:t>
      </w:r>
      <w:r w:rsidR="006108D8" w:rsidRPr="00761C68">
        <w:rPr>
          <w:sz w:val="28"/>
          <w:szCs w:val="28"/>
        </w:rPr>
        <w:t>муниципальной</w:t>
      </w:r>
      <w:r w:rsidRPr="00761C68">
        <w:rPr>
          <w:sz w:val="28"/>
          <w:szCs w:val="28"/>
        </w:rPr>
        <w:t xml:space="preserve"> услуги от органа, пр</w:t>
      </w:r>
      <w:r w:rsidR="006108D8" w:rsidRPr="00761C68">
        <w:rPr>
          <w:sz w:val="28"/>
          <w:szCs w:val="28"/>
        </w:rPr>
        <w:t>едоставляющего муниципальную</w:t>
      </w:r>
      <w:r w:rsidRPr="00761C68">
        <w:rPr>
          <w:sz w:val="28"/>
          <w:szCs w:val="28"/>
        </w:rPr>
        <w:t xml:space="preserve"> услугу; </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6.1.1.5. Выдачу заявителю результата предоставления муниципаль</w:t>
      </w:r>
      <w:r w:rsidR="006108D8" w:rsidRPr="00761C68">
        <w:rPr>
          <w:sz w:val="28"/>
          <w:szCs w:val="28"/>
        </w:rPr>
        <w:t xml:space="preserve">ной </w:t>
      </w:r>
      <w:r w:rsidRPr="00761C68">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761C68">
        <w:rPr>
          <w:sz w:val="28"/>
          <w:szCs w:val="28"/>
        </w:rPr>
        <w:br/>
        <w:t>в МФЦ по результатам предоставления муниципальн</w:t>
      </w:r>
      <w:r w:rsidR="006108D8" w:rsidRPr="00761C68">
        <w:rPr>
          <w:sz w:val="28"/>
          <w:szCs w:val="28"/>
        </w:rPr>
        <w:t>ой</w:t>
      </w:r>
      <w:r w:rsidRPr="00761C68">
        <w:rPr>
          <w:sz w:val="28"/>
          <w:szCs w:val="28"/>
        </w:rPr>
        <w:t xml:space="preserve"> услуги органом, предоставляющим </w:t>
      </w:r>
      <w:r w:rsidR="006108D8" w:rsidRPr="00761C68">
        <w:rPr>
          <w:sz w:val="28"/>
          <w:szCs w:val="28"/>
        </w:rPr>
        <w:t xml:space="preserve">муниципальную </w:t>
      </w:r>
      <w:r w:rsidRPr="00761C68">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761C68">
        <w:rPr>
          <w:sz w:val="28"/>
          <w:szCs w:val="28"/>
        </w:rPr>
        <w:t>муниципальную</w:t>
      </w:r>
      <w:r w:rsidRPr="00761C68">
        <w:rPr>
          <w:sz w:val="28"/>
          <w:szCs w:val="28"/>
        </w:rPr>
        <w:t xml:space="preserve"> услугу;</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6.1.1.6. Иные действия, необходимые для </w:t>
      </w:r>
      <w:r w:rsidR="006108D8" w:rsidRPr="00761C68">
        <w:rPr>
          <w:sz w:val="28"/>
          <w:szCs w:val="28"/>
        </w:rPr>
        <w:t>предоставления муниципальной</w:t>
      </w:r>
      <w:r w:rsidRPr="00761C68">
        <w:rPr>
          <w:sz w:val="28"/>
          <w:szCs w:val="28"/>
        </w:rPr>
        <w:t xml:space="preserve"> услуги, в том числе связанные с проверкой действительности </w:t>
      </w:r>
      <w:hyperlink r:id="rId43" w:history="1">
        <w:r w:rsidRPr="00761C68">
          <w:rPr>
            <w:sz w:val="28"/>
            <w:szCs w:val="28"/>
          </w:rPr>
          <w:t>усиленной квалифицированной электронной подписи</w:t>
        </w:r>
      </w:hyperlink>
      <w:r w:rsidRPr="00761C68">
        <w:rPr>
          <w:sz w:val="28"/>
          <w:szCs w:val="28"/>
        </w:rPr>
        <w:t xml:space="preserve"> заявителя, использованной при обращени</w:t>
      </w:r>
      <w:r w:rsidR="006108D8" w:rsidRPr="00761C68">
        <w:rPr>
          <w:sz w:val="28"/>
          <w:szCs w:val="28"/>
        </w:rPr>
        <w:t>и за получением муниципальной</w:t>
      </w:r>
      <w:r w:rsidRPr="00761C68">
        <w:rPr>
          <w:sz w:val="28"/>
          <w:szCs w:val="28"/>
        </w:rPr>
        <w:t xml:space="preserve"> услуги.</w:t>
      </w:r>
    </w:p>
    <w:p w:rsidR="00126A7D" w:rsidRPr="00761C68" w:rsidRDefault="00126A7D" w:rsidP="00126A7D">
      <w:pPr>
        <w:widowControl w:val="0"/>
        <w:autoSpaceDE w:val="0"/>
        <w:autoSpaceDN w:val="0"/>
        <w:adjustRightInd w:val="0"/>
        <w:ind w:firstLine="709"/>
        <w:jc w:val="both"/>
        <w:rPr>
          <w:sz w:val="28"/>
          <w:szCs w:val="28"/>
        </w:rPr>
      </w:pPr>
    </w:p>
    <w:p w:rsidR="00126A7D" w:rsidRPr="00761C68" w:rsidRDefault="00126A7D" w:rsidP="00126A7D">
      <w:pPr>
        <w:widowControl w:val="0"/>
        <w:autoSpaceDE w:val="0"/>
        <w:autoSpaceDN w:val="0"/>
        <w:adjustRightInd w:val="0"/>
        <w:ind w:firstLine="709"/>
        <w:jc w:val="center"/>
        <w:rPr>
          <w:sz w:val="28"/>
          <w:szCs w:val="28"/>
        </w:rPr>
      </w:pPr>
      <w:r w:rsidRPr="00761C68">
        <w:rPr>
          <w:sz w:val="28"/>
          <w:szCs w:val="28"/>
        </w:rPr>
        <w:t xml:space="preserve">Подраздел 6.2. </w:t>
      </w:r>
      <w:r w:rsidR="003215EA" w:rsidRPr="00761C68">
        <w:rPr>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3215EA" w:rsidRPr="00761C68">
        <w:rPr>
          <w:sz w:val="28"/>
          <w:szCs w:val="28"/>
        </w:rPr>
        <w:br/>
        <w:t>и муниципальных услуг</w:t>
      </w:r>
    </w:p>
    <w:p w:rsidR="00126A7D" w:rsidRPr="00761C68" w:rsidRDefault="00126A7D" w:rsidP="00126A7D">
      <w:pPr>
        <w:ind w:firstLine="709"/>
        <w:jc w:val="both"/>
        <w:rPr>
          <w:sz w:val="28"/>
          <w:szCs w:val="28"/>
        </w:rPr>
      </w:pPr>
    </w:p>
    <w:p w:rsidR="00126A7D" w:rsidRPr="00761C68" w:rsidRDefault="0077247A" w:rsidP="00126A7D">
      <w:pPr>
        <w:ind w:firstLine="709"/>
        <w:jc w:val="both"/>
        <w:rPr>
          <w:sz w:val="28"/>
          <w:szCs w:val="28"/>
        </w:rPr>
      </w:pPr>
      <w:r w:rsidRPr="00761C68">
        <w:rPr>
          <w:sz w:val="28"/>
          <w:szCs w:val="28"/>
        </w:rPr>
        <w:lastRenderedPageBreak/>
        <w:t xml:space="preserve"> </w:t>
      </w:r>
      <w:r w:rsidR="00126A7D" w:rsidRPr="00761C68">
        <w:rPr>
          <w:sz w:val="28"/>
          <w:szCs w:val="28"/>
        </w:rPr>
        <w:t>6.2.1. Информирование заявителей</w:t>
      </w:r>
      <w:r w:rsidR="00625AD0" w:rsidRPr="00761C68">
        <w:rPr>
          <w:sz w:val="28"/>
          <w:szCs w:val="28"/>
        </w:rPr>
        <w:t xml:space="preserve"> </w:t>
      </w:r>
      <w:r w:rsidR="00126A7D" w:rsidRPr="00761C68">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761C68">
        <w:rPr>
          <w:sz w:val="28"/>
          <w:szCs w:val="28"/>
        </w:rPr>
        <w:t>муниципальной</w:t>
      </w:r>
      <w:r w:rsidR="00126A7D" w:rsidRPr="00761C68">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761C68">
        <w:rPr>
          <w:sz w:val="28"/>
          <w:szCs w:val="28"/>
        </w:rPr>
        <w:t xml:space="preserve">предоставления </w:t>
      </w:r>
      <w:r w:rsidR="00126A7D" w:rsidRPr="00761C68">
        <w:rPr>
          <w:sz w:val="28"/>
          <w:szCs w:val="28"/>
        </w:rPr>
        <w:t>муниципальных услуг, о ходе рассмотрения запросов о п</w:t>
      </w:r>
      <w:r w:rsidR="00A52DB3" w:rsidRPr="00761C68">
        <w:rPr>
          <w:sz w:val="28"/>
          <w:szCs w:val="28"/>
        </w:rPr>
        <w:t xml:space="preserve">редоставлении </w:t>
      </w:r>
      <w:r w:rsidR="00126A7D" w:rsidRPr="00761C68">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sidRPr="00761C68">
        <w:rPr>
          <w:sz w:val="28"/>
          <w:szCs w:val="28"/>
        </w:rPr>
        <w:t>МФЦ</w:t>
      </w:r>
      <w:r w:rsidR="00126A7D" w:rsidRPr="00761C68">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sidRPr="00761C68">
        <w:rPr>
          <w:sz w:val="28"/>
          <w:szCs w:val="28"/>
        </w:rPr>
        <w:t>от 22 декабря 2012 г</w:t>
      </w:r>
      <w:r w:rsidR="003215EA" w:rsidRPr="00761C68">
        <w:rPr>
          <w:sz w:val="28"/>
          <w:szCs w:val="28"/>
        </w:rPr>
        <w:t>.</w:t>
      </w:r>
      <w:r w:rsidR="00625AD0" w:rsidRPr="00761C68">
        <w:rPr>
          <w:sz w:val="28"/>
          <w:szCs w:val="28"/>
        </w:rPr>
        <w:t xml:space="preserve"> № 1376 </w:t>
      </w:r>
      <w:r w:rsidR="00126A7D" w:rsidRPr="00761C68">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761C68" w:rsidRDefault="00126A7D" w:rsidP="00126A7D">
      <w:pPr>
        <w:ind w:firstLine="709"/>
        <w:jc w:val="both"/>
        <w:rPr>
          <w:i/>
          <w:sz w:val="28"/>
          <w:szCs w:val="28"/>
        </w:rPr>
      </w:pPr>
      <w:r w:rsidRPr="00761C68">
        <w:rPr>
          <w:sz w:val="28"/>
          <w:szCs w:val="28"/>
        </w:rPr>
        <w:t xml:space="preserve">6.2.2. Основанием для начала административной процедуры </w:t>
      </w:r>
      <w:r w:rsidR="006D3503" w:rsidRPr="00761C68">
        <w:rPr>
          <w:sz w:val="28"/>
          <w:szCs w:val="28"/>
        </w:rPr>
        <w:t xml:space="preserve">(действия) </w:t>
      </w:r>
      <w:r w:rsidRPr="00761C68">
        <w:rPr>
          <w:sz w:val="28"/>
          <w:szCs w:val="28"/>
        </w:rPr>
        <w:t>является обращение заявителя</w:t>
      </w:r>
      <w:r w:rsidR="00A52DB3" w:rsidRPr="00761C68">
        <w:rPr>
          <w:sz w:val="28"/>
          <w:szCs w:val="28"/>
        </w:rPr>
        <w:t xml:space="preserve"> </w:t>
      </w:r>
      <w:r w:rsidRPr="00761C68">
        <w:rPr>
          <w:sz w:val="28"/>
          <w:szCs w:val="28"/>
        </w:rPr>
        <w:t xml:space="preserve"> в МФЦ с заявлением и документами, необходимыми для </w:t>
      </w:r>
      <w:r w:rsidR="00A52DB3" w:rsidRPr="00761C68">
        <w:rPr>
          <w:sz w:val="28"/>
          <w:szCs w:val="28"/>
        </w:rPr>
        <w:t>предоставления муниципальной</w:t>
      </w:r>
      <w:r w:rsidRPr="00761C68">
        <w:rPr>
          <w:sz w:val="28"/>
          <w:szCs w:val="28"/>
        </w:rPr>
        <w:t xml:space="preserve"> услуги, в соответствии</w:t>
      </w:r>
      <w:r w:rsidR="0035165D" w:rsidRPr="00761C68">
        <w:rPr>
          <w:sz w:val="28"/>
          <w:szCs w:val="28"/>
        </w:rPr>
        <w:t xml:space="preserve"> </w:t>
      </w:r>
      <w:r w:rsidR="003215EA" w:rsidRPr="00761C68">
        <w:rPr>
          <w:sz w:val="28"/>
          <w:szCs w:val="28"/>
        </w:rPr>
        <w:t>с подпунктом</w:t>
      </w:r>
      <w:r w:rsidR="0035165D" w:rsidRPr="00761C68">
        <w:rPr>
          <w:sz w:val="28"/>
          <w:szCs w:val="28"/>
        </w:rPr>
        <w:t xml:space="preserve"> </w:t>
      </w:r>
      <w:r w:rsidR="003215EA" w:rsidRPr="00761C68">
        <w:rPr>
          <w:sz w:val="28"/>
          <w:szCs w:val="28"/>
        </w:rPr>
        <w:t>2.6.1.</w:t>
      </w:r>
      <w:r w:rsidR="0035165D" w:rsidRPr="00761C68">
        <w:rPr>
          <w:sz w:val="28"/>
          <w:szCs w:val="28"/>
        </w:rPr>
        <w:t xml:space="preserve"> </w:t>
      </w:r>
      <w:r w:rsidR="003215EA" w:rsidRPr="00761C68">
        <w:rPr>
          <w:sz w:val="28"/>
          <w:szCs w:val="28"/>
        </w:rPr>
        <w:t>подпунктом</w:t>
      </w:r>
      <w:r w:rsidR="0035165D" w:rsidRPr="00761C68">
        <w:rPr>
          <w:sz w:val="28"/>
          <w:szCs w:val="28"/>
        </w:rPr>
        <w:t xml:space="preserve"> </w:t>
      </w:r>
      <w:r w:rsidR="003215EA" w:rsidRPr="00761C68">
        <w:rPr>
          <w:sz w:val="28"/>
          <w:szCs w:val="28"/>
        </w:rPr>
        <w:t>2.7.1.</w:t>
      </w:r>
      <w:r w:rsidR="0035165D" w:rsidRPr="00761C68">
        <w:rPr>
          <w:sz w:val="28"/>
          <w:szCs w:val="28"/>
        </w:rPr>
        <w:t xml:space="preserve"> раздела </w:t>
      </w:r>
      <w:r w:rsidR="00655C5E" w:rsidRPr="00761C68">
        <w:rPr>
          <w:sz w:val="28"/>
          <w:szCs w:val="28"/>
        </w:rPr>
        <w:t xml:space="preserve">2 </w:t>
      </w:r>
      <w:r w:rsidR="0035165D" w:rsidRPr="00761C68">
        <w:rPr>
          <w:sz w:val="28"/>
          <w:szCs w:val="28"/>
        </w:rPr>
        <w:t>Регламента</w:t>
      </w:r>
      <w:r w:rsidR="006106A4" w:rsidRPr="00761C68">
        <w:rPr>
          <w:sz w:val="28"/>
          <w:szCs w:val="28"/>
        </w:rPr>
        <w:t>.</w:t>
      </w:r>
    </w:p>
    <w:p w:rsidR="00F26E52" w:rsidRPr="00761C68" w:rsidRDefault="00F26E52" w:rsidP="00F26E52">
      <w:pPr>
        <w:autoSpaceDE w:val="0"/>
        <w:autoSpaceDN w:val="0"/>
        <w:adjustRightInd w:val="0"/>
        <w:ind w:firstLine="720"/>
        <w:jc w:val="both"/>
        <w:rPr>
          <w:sz w:val="28"/>
          <w:szCs w:val="28"/>
        </w:rPr>
      </w:pPr>
      <w:r w:rsidRPr="00761C6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4" w:history="1">
        <w:r w:rsidRPr="00761C68">
          <w:rPr>
            <w:sz w:val="28"/>
            <w:szCs w:val="28"/>
          </w:rPr>
          <w:t>частью 18 статьи 14.1</w:t>
        </w:r>
      </w:hyperlink>
      <w:r w:rsidRPr="00761C68">
        <w:rPr>
          <w:sz w:val="28"/>
          <w:szCs w:val="28"/>
        </w:rPr>
        <w:t xml:space="preserve"> Федерального закона от 27 июля 2006 года </w:t>
      </w:r>
      <w:r w:rsidR="006160F4" w:rsidRPr="00761C68">
        <w:rPr>
          <w:sz w:val="28"/>
          <w:szCs w:val="28"/>
        </w:rPr>
        <w:t>№</w:t>
      </w:r>
      <w:r w:rsidRPr="00761C68">
        <w:rPr>
          <w:sz w:val="28"/>
          <w:szCs w:val="28"/>
        </w:rPr>
        <w:t xml:space="preserve"> 149-ФЗ </w:t>
      </w:r>
      <w:r w:rsidR="006160F4" w:rsidRPr="00761C68">
        <w:rPr>
          <w:sz w:val="28"/>
          <w:szCs w:val="28"/>
        </w:rPr>
        <w:t>«</w:t>
      </w:r>
      <w:r w:rsidRPr="00761C68">
        <w:rPr>
          <w:sz w:val="28"/>
          <w:szCs w:val="28"/>
        </w:rPr>
        <w:t>Об информации, информационных технологиях и о защите информации</w:t>
      </w:r>
      <w:r w:rsidR="006160F4" w:rsidRPr="00761C68">
        <w:rPr>
          <w:sz w:val="28"/>
          <w:szCs w:val="28"/>
        </w:rPr>
        <w:t>»</w:t>
      </w:r>
      <w:r w:rsidR="00616E77" w:rsidRPr="00761C68">
        <w:rPr>
          <w:sz w:val="28"/>
          <w:szCs w:val="28"/>
        </w:rPr>
        <w:t>. Использование вышеуказанных технологий проводится при наличии технической возможности.</w:t>
      </w:r>
      <w:r w:rsidRPr="00761C68">
        <w:rPr>
          <w:sz w:val="28"/>
          <w:szCs w:val="28"/>
        </w:rPr>
        <w:t>.</w:t>
      </w:r>
    </w:p>
    <w:p w:rsidR="00126A7D" w:rsidRPr="00761C68" w:rsidRDefault="00126A7D" w:rsidP="00126A7D">
      <w:pPr>
        <w:ind w:firstLine="709"/>
        <w:jc w:val="both"/>
        <w:rPr>
          <w:sz w:val="28"/>
          <w:szCs w:val="28"/>
        </w:rPr>
      </w:pPr>
      <w:r w:rsidRPr="00761C68">
        <w:rPr>
          <w:sz w:val="28"/>
          <w:szCs w:val="28"/>
        </w:rPr>
        <w:t xml:space="preserve">Прием заявления и документов в МФЦ осуществляется </w:t>
      </w:r>
      <w:r w:rsidRPr="00761C68">
        <w:rPr>
          <w:sz w:val="28"/>
          <w:szCs w:val="28"/>
        </w:rPr>
        <w:br/>
        <w:t>в соответствии с Федеральным законом</w:t>
      </w:r>
      <w:r w:rsidR="003364FD" w:rsidRPr="00761C68">
        <w:rPr>
          <w:sz w:val="28"/>
          <w:szCs w:val="28"/>
        </w:rPr>
        <w:t xml:space="preserve"> № 210-ФЗ</w:t>
      </w:r>
      <w:r w:rsidRPr="00761C68">
        <w:rPr>
          <w:sz w:val="28"/>
          <w:szCs w:val="28"/>
        </w:rPr>
        <w:t xml:space="preserve">, а также с условиями </w:t>
      </w:r>
      <w:r w:rsidR="003364FD" w:rsidRPr="00761C68">
        <w:rPr>
          <w:sz w:val="28"/>
          <w:szCs w:val="28"/>
        </w:rPr>
        <w:t>соглашения </w:t>
      </w:r>
      <w:r w:rsidRPr="00761C68">
        <w:rPr>
          <w:sz w:val="28"/>
          <w:szCs w:val="28"/>
        </w:rPr>
        <w:t xml:space="preserve">о взаимодействии МФЦ с </w:t>
      </w:r>
      <w:r w:rsidR="003364FD" w:rsidRPr="00761C68">
        <w:rPr>
          <w:sz w:val="28"/>
          <w:szCs w:val="28"/>
        </w:rPr>
        <w:t>Уполномоченным органом</w:t>
      </w:r>
      <w:r w:rsidRPr="00761C68">
        <w:rPr>
          <w:sz w:val="28"/>
          <w:szCs w:val="28"/>
        </w:rPr>
        <w:t xml:space="preserve"> (далее - соглашение о взаимодействии).</w:t>
      </w:r>
    </w:p>
    <w:p w:rsidR="00126A7D" w:rsidRPr="00761C68" w:rsidRDefault="00126A7D" w:rsidP="00126A7D">
      <w:pPr>
        <w:ind w:firstLine="709"/>
        <w:jc w:val="both"/>
        <w:rPr>
          <w:b/>
          <w:strike/>
          <w:sz w:val="28"/>
          <w:szCs w:val="28"/>
        </w:rPr>
      </w:pPr>
      <w:r w:rsidRPr="00761C68">
        <w:rPr>
          <w:sz w:val="28"/>
          <w:szCs w:val="28"/>
        </w:rPr>
        <w:t xml:space="preserve">Работник МФЦ при приеме заявления о предоставлении </w:t>
      </w:r>
      <w:r w:rsidR="003364FD" w:rsidRPr="00761C68">
        <w:rPr>
          <w:sz w:val="28"/>
          <w:szCs w:val="28"/>
        </w:rPr>
        <w:t>муниципальной</w:t>
      </w:r>
      <w:r w:rsidRPr="00761C68">
        <w:rPr>
          <w:sz w:val="28"/>
          <w:szCs w:val="28"/>
        </w:rPr>
        <w:t xml:space="preserve"> услуги</w:t>
      </w:r>
      <w:r w:rsidR="00CD6BDD" w:rsidRPr="00761C68">
        <w:rPr>
          <w:sz w:val="28"/>
          <w:szCs w:val="28"/>
        </w:rPr>
        <w:t xml:space="preserve"> </w:t>
      </w:r>
      <w:r w:rsidRPr="00761C68">
        <w:rPr>
          <w:sz w:val="28"/>
          <w:szCs w:val="28"/>
        </w:rPr>
        <w:t xml:space="preserve">либо </w:t>
      </w:r>
      <w:hyperlink r:id="rId45" w:anchor="/document/71912496/entry/1000" w:history="1">
        <w:r w:rsidRPr="00761C68">
          <w:rPr>
            <w:sz w:val="28"/>
            <w:szCs w:val="28"/>
          </w:rPr>
          <w:t>запроса</w:t>
        </w:r>
      </w:hyperlink>
      <w:r w:rsidR="00A913A7" w:rsidRPr="00761C68">
        <w:rPr>
          <w:sz w:val="28"/>
          <w:szCs w:val="28"/>
        </w:rPr>
        <w:t xml:space="preserve"> о предоставлении </w:t>
      </w:r>
      <w:r w:rsidR="00A913A7" w:rsidRPr="00761C68">
        <w:rPr>
          <w:bCs/>
          <w:sz w:val="28"/>
          <w:szCs w:val="28"/>
        </w:rPr>
        <w:t>двух и более государственных и (или) муниципальных услуг</w:t>
      </w:r>
      <w:r w:rsidRPr="00761C68">
        <w:rPr>
          <w:sz w:val="28"/>
          <w:szCs w:val="28"/>
        </w:rPr>
        <w:t xml:space="preserve"> в МФЦ, предусмотренного </w:t>
      </w:r>
      <w:hyperlink r:id="rId46" w:anchor="/document/12177515/entry/1510" w:history="1">
        <w:r w:rsidRPr="00761C68">
          <w:rPr>
            <w:sz w:val="28"/>
            <w:szCs w:val="28"/>
          </w:rPr>
          <w:t>статьей 15.1</w:t>
        </w:r>
      </w:hyperlink>
      <w:r w:rsidRPr="00761C68">
        <w:rPr>
          <w:sz w:val="28"/>
          <w:szCs w:val="28"/>
        </w:rPr>
        <w:t xml:space="preserve"> Федерального закона </w:t>
      </w:r>
      <w:r w:rsidR="005E1782" w:rsidRPr="00761C68">
        <w:rPr>
          <w:sz w:val="28"/>
          <w:szCs w:val="28"/>
        </w:rPr>
        <w:t xml:space="preserve">№ 210-ФЗ </w:t>
      </w:r>
      <w:r w:rsidRPr="00761C68">
        <w:rPr>
          <w:sz w:val="28"/>
          <w:szCs w:val="28"/>
        </w:rPr>
        <w:t xml:space="preserve">(далее – комплексный запрос): </w:t>
      </w:r>
      <w:r w:rsidR="00967AB0" w:rsidRPr="00761C68">
        <w:rPr>
          <w:sz w:val="28"/>
          <w:szCs w:val="28"/>
        </w:rPr>
        <w:t xml:space="preserve"> </w:t>
      </w:r>
    </w:p>
    <w:p w:rsidR="00126A7D" w:rsidRPr="00761C68" w:rsidRDefault="00126A7D" w:rsidP="00126A7D">
      <w:pPr>
        <w:ind w:firstLine="709"/>
        <w:jc w:val="both"/>
        <w:rPr>
          <w:sz w:val="28"/>
          <w:szCs w:val="28"/>
        </w:rPr>
      </w:pPr>
      <w:r w:rsidRPr="00761C6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761C68" w:rsidRDefault="00126A7D" w:rsidP="00126A7D">
      <w:pPr>
        <w:ind w:firstLine="709"/>
        <w:jc w:val="both"/>
        <w:rPr>
          <w:sz w:val="28"/>
          <w:szCs w:val="28"/>
        </w:rPr>
      </w:pPr>
      <w:r w:rsidRPr="00761C68">
        <w:rPr>
          <w:sz w:val="28"/>
          <w:szCs w:val="28"/>
        </w:rPr>
        <w:t>проверяет наличие соответствующих полномоч</w:t>
      </w:r>
      <w:r w:rsidR="005E1782" w:rsidRPr="00761C68">
        <w:rPr>
          <w:sz w:val="28"/>
          <w:szCs w:val="28"/>
        </w:rPr>
        <w:t>ий на получение муниципальной</w:t>
      </w:r>
      <w:r w:rsidRPr="00761C68">
        <w:rPr>
          <w:sz w:val="28"/>
          <w:szCs w:val="28"/>
        </w:rPr>
        <w:t xml:space="preserve"> услуги, если за получением результата услуги обращается представитель заявителя;</w:t>
      </w:r>
    </w:p>
    <w:p w:rsidR="00126A7D" w:rsidRPr="00761C68" w:rsidRDefault="00126A7D" w:rsidP="00126A7D">
      <w:pPr>
        <w:ind w:firstLine="709"/>
        <w:jc w:val="both"/>
        <w:rPr>
          <w:i/>
          <w:sz w:val="28"/>
          <w:szCs w:val="28"/>
        </w:rPr>
      </w:pPr>
      <w:r w:rsidRPr="00761C68">
        <w:rPr>
          <w:sz w:val="28"/>
          <w:szCs w:val="28"/>
        </w:rPr>
        <w:t xml:space="preserve">проверяет правильность составления комплексного запроса, </w:t>
      </w:r>
      <w:r w:rsidRPr="00761C68">
        <w:rPr>
          <w:sz w:val="28"/>
          <w:szCs w:val="28"/>
        </w:rPr>
        <w:br/>
        <w:t xml:space="preserve">а также комплектность документов, необходимых в соответствии </w:t>
      </w:r>
      <w:r w:rsidR="005E1782" w:rsidRPr="00761C68">
        <w:rPr>
          <w:sz w:val="28"/>
          <w:szCs w:val="28"/>
        </w:rPr>
        <w:t>с подпункт</w:t>
      </w:r>
      <w:r w:rsidR="00AF4554" w:rsidRPr="00761C68">
        <w:rPr>
          <w:sz w:val="28"/>
          <w:szCs w:val="28"/>
        </w:rPr>
        <w:t>о</w:t>
      </w:r>
      <w:r w:rsidR="005E1782" w:rsidRPr="00761C68">
        <w:rPr>
          <w:sz w:val="28"/>
          <w:szCs w:val="28"/>
        </w:rPr>
        <w:t xml:space="preserve">м </w:t>
      </w:r>
      <w:r w:rsidR="00AF4554" w:rsidRPr="00761C68">
        <w:rPr>
          <w:sz w:val="28"/>
          <w:szCs w:val="28"/>
        </w:rPr>
        <w:t>2.6.1. подпунктом 2.7.1.</w:t>
      </w:r>
      <w:r w:rsidR="005E1782" w:rsidRPr="00761C68">
        <w:rPr>
          <w:sz w:val="28"/>
          <w:szCs w:val="28"/>
        </w:rPr>
        <w:t xml:space="preserve"> раздела </w:t>
      </w:r>
      <w:r w:rsidR="00655C5E" w:rsidRPr="00761C68">
        <w:rPr>
          <w:sz w:val="28"/>
          <w:szCs w:val="28"/>
        </w:rPr>
        <w:t>2</w:t>
      </w:r>
      <w:r w:rsidR="005E1782" w:rsidRPr="00761C68">
        <w:rPr>
          <w:sz w:val="28"/>
          <w:szCs w:val="28"/>
        </w:rPr>
        <w:t xml:space="preserve"> Регламента,</w:t>
      </w:r>
      <w:r w:rsidRPr="00761C68">
        <w:rPr>
          <w:sz w:val="28"/>
          <w:szCs w:val="28"/>
        </w:rPr>
        <w:t xml:space="preserve"> для предоставления муниципальной услуги;</w:t>
      </w:r>
    </w:p>
    <w:p w:rsidR="00126A7D" w:rsidRPr="00761C68" w:rsidRDefault="00126A7D" w:rsidP="00126A7D">
      <w:pPr>
        <w:ind w:firstLine="709"/>
        <w:jc w:val="both"/>
        <w:rPr>
          <w:sz w:val="28"/>
          <w:szCs w:val="28"/>
        </w:rPr>
      </w:pPr>
      <w:r w:rsidRPr="00761C68">
        <w:rPr>
          <w:sz w:val="28"/>
          <w:szCs w:val="28"/>
        </w:rPr>
        <w:lastRenderedPageBreak/>
        <w:t xml:space="preserve">проверяет на соответствие копий представляемых документов </w:t>
      </w:r>
      <w:r w:rsidRPr="00761C68">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761C68" w:rsidRDefault="00126A7D" w:rsidP="00126A7D">
      <w:pPr>
        <w:ind w:firstLine="709"/>
        <w:jc w:val="both"/>
        <w:rPr>
          <w:sz w:val="28"/>
          <w:szCs w:val="28"/>
        </w:rPr>
      </w:pPr>
      <w:r w:rsidRPr="00761C68">
        <w:rPr>
          <w:sz w:val="28"/>
          <w:szCs w:val="28"/>
        </w:rPr>
        <w:t xml:space="preserve">осуществляет копирование (сканирование) документов, предусмотренных </w:t>
      </w:r>
      <w:hyperlink r:id="rId47" w:history="1">
        <w:r w:rsidRPr="00761C68">
          <w:rPr>
            <w:sz w:val="28"/>
            <w:szCs w:val="28"/>
          </w:rPr>
          <w:t>пунктами 1</w:t>
        </w:r>
      </w:hyperlink>
      <w:r w:rsidR="006106A4" w:rsidRPr="00761C68">
        <w:rPr>
          <w:sz w:val="28"/>
          <w:szCs w:val="28"/>
        </w:rPr>
        <w:t>-</w:t>
      </w:r>
      <w:hyperlink r:id="rId48" w:history="1">
        <w:r w:rsidRPr="00761C68">
          <w:rPr>
            <w:sz w:val="28"/>
            <w:szCs w:val="28"/>
          </w:rPr>
          <w:t>7</w:t>
        </w:r>
      </w:hyperlink>
      <w:r w:rsidRPr="00761C68">
        <w:rPr>
          <w:sz w:val="28"/>
          <w:szCs w:val="28"/>
        </w:rPr>
        <w:t xml:space="preserve">, </w:t>
      </w:r>
      <w:hyperlink r:id="rId49" w:history="1">
        <w:r w:rsidRPr="00761C68">
          <w:rPr>
            <w:sz w:val="28"/>
            <w:szCs w:val="28"/>
          </w:rPr>
          <w:t>9</w:t>
        </w:r>
      </w:hyperlink>
      <w:r w:rsidRPr="00761C68">
        <w:rPr>
          <w:sz w:val="28"/>
          <w:szCs w:val="28"/>
        </w:rPr>
        <w:t xml:space="preserve">, </w:t>
      </w:r>
      <w:hyperlink r:id="rId50" w:history="1">
        <w:r w:rsidRPr="00761C68">
          <w:rPr>
            <w:sz w:val="28"/>
            <w:szCs w:val="28"/>
          </w:rPr>
          <w:t>10</w:t>
        </w:r>
      </w:hyperlink>
      <w:r w:rsidRPr="00761C68">
        <w:rPr>
          <w:sz w:val="28"/>
          <w:szCs w:val="28"/>
        </w:rPr>
        <w:t xml:space="preserve">, </w:t>
      </w:r>
      <w:hyperlink r:id="rId51" w:history="1">
        <w:r w:rsidRPr="00761C68">
          <w:rPr>
            <w:sz w:val="28"/>
            <w:szCs w:val="28"/>
          </w:rPr>
          <w:t>14</w:t>
        </w:r>
      </w:hyperlink>
      <w:r w:rsidRPr="00761C68">
        <w:rPr>
          <w:sz w:val="28"/>
          <w:szCs w:val="28"/>
        </w:rPr>
        <w:t xml:space="preserve">, </w:t>
      </w:r>
      <w:hyperlink r:id="rId52" w:history="1">
        <w:r w:rsidRPr="00761C68">
          <w:rPr>
            <w:sz w:val="28"/>
            <w:szCs w:val="28"/>
          </w:rPr>
          <w:t>17</w:t>
        </w:r>
      </w:hyperlink>
      <w:r w:rsidRPr="00761C68">
        <w:rPr>
          <w:sz w:val="28"/>
          <w:szCs w:val="28"/>
        </w:rPr>
        <w:t xml:space="preserve"> и </w:t>
      </w:r>
      <w:hyperlink r:id="rId53" w:history="1">
        <w:r w:rsidRPr="00761C68">
          <w:rPr>
            <w:sz w:val="28"/>
            <w:szCs w:val="28"/>
          </w:rPr>
          <w:t>18 части 6 статьи 7</w:t>
        </w:r>
      </w:hyperlink>
      <w:r w:rsidRPr="00761C68">
        <w:rPr>
          <w:sz w:val="28"/>
          <w:szCs w:val="28"/>
        </w:rPr>
        <w:t xml:space="preserve"> Федерального закона </w:t>
      </w:r>
      <w:r w:rsidR="005E1782" w:rsidRPr="00761C68">
        <w:rPr>
          <w:sz w:val="28"/>
          <w:szCs w:val="28"/>
        </w:rPr>
        <w:t>№ 210-ФЗ</w:t>
      </w:r>
      <w:r w:rsidRPr="00761C68">
        <w:rPr>
          <w:sz w:val="28"/>
          <w:szCs w:val="28"/>
        </w:rPr>
        <w:t xml:space="preserve"> (далее - документы личного хранения) и представленных заявителем</w:t>
      </w:r>
      <w:r w:rsidR="00625AD0" w:rsidRPr="00761C68">
        <w:rPr>
          <w:sz w:val="28"/>
          <w:szCs w:val="28"/>
        </w:rPr>
        <w:t xml:space="preserve">, в случае, если заявитель </w:t>
      </w:r>
      <w:r w:rsidRPr="00761C68">
        <w:rPr>
          <w:sz w:val="28"/>
          <w:szCs w:val="28"/>
        </w:rPr>
        <w:t>самостоятельно не представил копи</w:t>
      </w:r>
      <w:r w:rsidR="005E1782" w:rsidRPr="00761C68">
        <w:rPr>
          <w:sz w:val="28"/>
          <w:szCs w:val="28"/>
        </w:rPr>
        <w:t xml:space="preserve">и документов личного хранения, </w:t>
      </w:r>
      <w:r w:rsidRPr="00761C68">
        <w:rPr>
          <w:sz w:val="28"/>
          <w:szCs w:val="28"/>
        </w:rPr>
        <w:t xml:space="preserve">а в соответствии с административным регламентом предоставления </w:t>
      </w:r>
      <w:r w:rsidR="00625AD0" w:rsidRPr="00761C68">
        <w:rPr>
          <w:sz w:val="28"/>
          <w:szCs w:val="28"/>
        </w:rPr>
        <w:t>муниципальной</w:t>
      </w:r>
      <w:r w:rsidRPr="00761C68">
        <w:rPr>
          <w:sz w:val="28"/>
          <w:szCs w:val="28"/>
        </w:rPr>
        <w:t xml:space="preserve"> услуги для ее предоставления необходима копия документа личного хранения</w:t>
      </w:r>
      <w:r w:rsidR="005E1782" w:rsidRPr="00761C68">
        <w:rPr>
          <w:sz w:val="28"/>
          <w:szCs w:val="28"/>
        </w:rPr>
        <w:t xml:space="preserve"> (за исключением случая, когда </w:t>
      </w:r>
      <w:r w:rsidRPr="00761C68">
        <w:rPr>
          <w:sz w:val="28"/>
          <w:szCs w:val="28"/>
        </w:rPr>
        <w:t xml:space="preserve">в соответствии с нормативным правовым актом для предоставления </w:t>
      </w:r>
      <w:r w:rsidR="005E1782" w:rsidRPr="00761C68">
        <w:rPr>
          <w:sz w:val="28"/>
          <w:szCs w:val="28"/>
        </w:rPr>
        <w:t>муниципальной</w:t>
      </w:r>
      <w:r w:rsidRPr="00761C68">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761C68" w:rsidRDefault="00126A7D" w:rsidP="00126A7D">
      <w:pPr>
        <w:ind w:firstLine="709"/>
        <w:jc w:val="both"/>
        <w:rPr>
          <w:sz w:val="28"/>
          <w:szCs w:val="28"/>
        </w:rPr>
      </w:pPr>
      <w:r w:rsidRPr="00761C68">
        <w:rPr>
          <w:sz w:val="28"/>
          <w:szCs w:val="28"/>
        </w:rPr>
        <w:t>при отсутствии оснований для отказа в приеме документов, в соответствии</w:t>
      </w:r>
      <w:r w:rsidR="00696C13" w:rsidRPr="00761C68">
        <w:rPr>
          <w:sz w:val="28"/>
          <w:szCs w:val="28"/>
        </w:rPr>
        <w:t xml:space="preserve"> с</w:t>
      </w:r>
      <w:r w:rsidRPr="00761C68">
        <w:rPr>
          <w:sz w:val="28"/>
          <w:szCs w:val="28"/>
        </w:rPr>
        <w:t xml:space="preserve"> </w:t>
      </w:r>
      <w:r w:rsidR="005E1782" w:rsidRPr="00761C68">
        <w:rPr>
          <w:sz w:val="28"/>
          <w:szCs w:val="28"/>
        </w:rPr>
        <w:t xml:space="preserve">подразделом </w:t>
      </w:r>
      <w:r w:rsidR="00AF4554" w:rsidRPr="00761C68">
        <w:rPr>
          <w:sz w:val="28"/>
          <w:szCs w:val="28"/>
        </w:rPr>
        <w:t>2.9.1.</w:t>
      </w:r>
      <w:r w:rsidR="005E1782" w:rsidRPr="00761C68">
        <w:rPr>
          <w:sz w:val="28"/>
          <w:szCs w:val="28"/>
        </w:rPr>
        <w:t xml:space="preserve"> раздела </w:t>
      </w:r>
      <w:r w:rsidRPr="00761C68">
        <w:rPr>
          <w:sz w:val="28"/>
          <w:szCs w:val="28"/>
        </w:rPr>
        <w:t xml:space="preserve"> </w:t>
      </w:r>
      <w:r w:rsidR="00655C5E" w:rsidRPr="00761C68">
        <w:rPr>
          <w:sz w:val="28"/>
          <w:szCs w:val="28"/>
        </w:rPr>
        <w:t>2</w:t>
      </w:r>
      <w:r w:rsidRPr="00761C68">
        <w:rPr>
          <w:sz w:val="28"/>
          <w:szCs w:val="28"/>
        </w:rPr>
        <w:t xml:space="preserve"> </w:t>
      </w:r>
      <w:r w:rsidR="005E1782" w:rsidRPr="00761C68">
        <w:rPr>
          <w:sz w:val="28"/>
          <w:szCs w:val="28"/>
        </w:rPr>
        <w:t>Регламента</w:t>
      </w:r>
      <w:r w:rsidR="00696C13" w:rsidRPr="00761C68">
        <w:rPr>
          <w:sz w:val="28"/>
          <w:szCs w:val="28"/>
        </w:rPr>
        <w:t>,</w:t>
      </w:r>
      <w:r w:rsidRPr="00761C68">
        <w:rPr>
          <w:sz w:val="28"/>
          <w:szCs w:val="28"/>
        </w:rPr>
        <w:t xml:space="preserve"> регистриру</w:t>
      </w:r>
      <w:r w:rsidR="00625AD0" w:rsidRPr="00761C68">
        <w:rPr>
          <w:sz w:val="28"/>
          <w:szCs w:val="28"/>
        </w:rPr>
        <w:t xml:space="preserve">ет заявление </w:t>
      </w:r>
      <w:r w:rsidRPr="00761C68">
        <w:rPr>
          <w:sz w:val="28"/>
          <w:szCs w:val="28"/>
        </w:rPr>
        <w:t>и документы, необходимые для предоставления муниципальной услуги, формирует пакет документов.</w:t>
      </w:r>
    </w:p>
    <w:p w:rsidR="00126A7D" w:rsidRPr="00761C68" w:rsidRDefault="00126A7D" w:rsidP="00126A7D">
      <w:pPr>
        <w:ind w:firstLine="709"/>
        <w:jc w:val="both"/>
        <w:rPr>
          <w:sz w:val="28"/>
          <w:szCs w:val="28"/>
        </w:rPr>
      </w:pPr>
      <w:r w:rsidRPr="00761C68">
        <w:rPr>
          <w:sz w:val="28"/>
          <w:szCs w:val="28"/>
        </w:rPr>
        <w:t>При приеме комплексного запроса у заявителя</w:t>
      </w:r>
      <w:r w:rsidR="00696C13" w:rsidRPr="00761C68">
        <w:rPr>
          <w:sz w:val="28"/>
          <w:szCs w:val="28"/>
        </w:rPr>
        <w:t xml:space="preserve"> </w:t>
      </w:r>
      <w:r w:rsidRPr="00761C68">
        <w:rPr>
          <w:sz w:val="28"/>
          <w:szCs w:val="28"/>
        </w:rPr>
        <w:t>работник МФЦ обязан проинформировать его обо всех  муниципальных услугах, услугах, которые являютс</w:t>
      </w:r>
      <w:r w:rsidR="00625AD0" w:rsidRPr="00761C68">
        <w:rPr>
          <w:sz w:val="28"/>
          <w:szCs w:val="28"/>
        </w:rPr>
        <w:t xml:space="preserve">я необходимыми и обязательными </w:t>
      </w:r>
      <w:r w:rsidRPr="00761C68">
        <w:rPr>
          <w:sz w:val="28"/>
          <w:szCs w:val="28"/>
        </w:rPr>
        <w:t xml:space="preserve">для предоставления </w:t>
      </w:r>
      <w:r w:rsidR="00696C13" w:rsidRPr="00761C68">
        <w:rPr>
          <w:sz w:val="28"/>
          <w:szCs w:val="28"/>
        </w:rPr>
        <w:t>муниципальных</w:t>
      </w:r>
      <w:r w:rsidRPr="00761C68">
        <w:rPr>
          <w:sz w:val="28"/>
          <w:szCs w:val="28"/>
        </w:rPr>
        <w:t xml:space="preserve"> услуг, получение которых необходимо для получения </w:t>
      </w:r>
      <w:r w:rsidR="00696C13" w:rsidRPr="00761C68">
        <w:rPr>
          <w:sz w:val="28"/>
          <w:szCs w:val="28"/>
        </w:rPr>
        <w:t>муниципальных</w:t>
      </w:r>
      <w:r w:rsidRPr="00761C68">
        <w:rPr>
          <w:sz w:val="28"/>
          <w:szCs w:val="28"/>
        </w:rPr>
        <w:t xml:space="preserve"> услуг, указанных в комплексном запросе.</w:t>
      </w:r>
    </w:p>
    <w:p w:rsidR="00126A7D" w:rsidRPr="00761C68" w:rsidRDefault="00126A7D" w:rsidP="00126A7D">
      <w:pPr>
        <w:ind w:firstLine="709"/>
        <w:jc w:val="both"/>
        <w:rPr>
          <w:sz w:val="28"/>
          <w:szCs w:val="28"/>
        </w:rPr>
      </w:pPr>
      <w:r w:rsidRPr="00761C68">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61C68">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761C68" w:rsidRDefault="00126A7D" w:rsidP="00126A7D">
      <w:pPr>
        <w:ind w:firstLine="709"/>
        <w:jc w:val="both"/>
        <w:rPr>
          <w:sz w:val="28"/>
          <w:szCs w:val="28"/>
        </w:rPr>
      </w:pPr>
      <w:r w:rsidRPr="00761C68">
        <w:rPr>
          <w:sz w:val="28"/>
          <w:szCs w:val="28"/>
        </w:rPr>
        <w:t xml:space="preserve">При </w:t>
      </w:r>
      <w:r w:rsidR="001112D7" w:rsidRPr="00761C68">
        <w:rPr>
          <w:sz w:val="28"/>
          <w:szCs w:val="28"/>
        </w:rPr>
        <w:t xml:space="preserve">обращении заявителя с заявлением и документами, необходимыми для предоставления муниципальной услуги, </w:t>
      </w:r>
      <w:r w:rsidRPr="00761C68">
        <w:rPr>
          <w:sz w:val="28"/>
          <w:szCs w:val="28"/>
        </w:rPr>
        <w:t>МФЦ:</w:t>
      </w:r>
    </w:p>
    <w:p w:rsidR="00126A7D" w:rsidRPr="00761C68" w:rsidRDefault="00126A7D" w:rsidP="00126A7D">
      <w:pPr>
        <w:ind w:firstLine="709"/>
        <w:jc w:val="both"/>
        <w:rPr>
          <w:sz w:val="28"/>
          <w:szCs w:val="28"/>
        </w:rPr>
      </w:pPr>
      <w:r w:rsidRPr="00761C68">
        <w:rPr>
          <w:sz w:val="28"/>
          <w:szCs w:val="28"/>
        </w:rPr>
        <w:t xml:space="preserve">1) принимает от заявителя </w:t>
      </w:r>
      <w:r w:rsidR="00625AD0" w:rsidRPr="00761C68">
        <w:rPr>
          <w:sz w:val="28"/>
          <w:szCs w:val="28"/>
        </w:rPr>
        <w:t xml:space="preserve"> заявление </w:t>
      </w:r>
      <w:r w:rsidRPr="00761C68">
        <w:rPr>
          <w:sz w:val="28"/>
          <w:szCs w:val="28"/>
        </w:rPr>
        <w:t>и доку</w:t>
      </w:r>
      <w:r w:rsidRPr="00761C68">
        <w:rPr>
          <w:sz w:val="28"/>
          <w:szCs w:val="28"/>
        </w:rPr>
        <w:softHyphen/>
        <w:t>менты, представленные заявителем;</w:t>
      </w:r>
    </w:p>
    <w:p w:rsidR="00126A7D" w:rsidRPr="00761C68" w:rsidRDefault="0077247A" w:rsidP="00126A7D">
      <w:pPr>
        <w:ind w:firstLine="709"/>
        <w:jc w:val="both"/>
        <w:rPr>
          <w:sz w:val="28"/>
          <w:szCs w:val="28"/>
        </w:rPr>
      </w:pPr>
      <w:r w:rsidRPr="00761C68">
        <w:rPr>
          <w:sz w:val="28"/>
          <w:szCs w:val="28"/>
        </w:rPr>
        <w:t>2)</w:t>
      </w:r>
      <w:r w:rsidR="0058201F" w:rsidRPr="00761C68">
        <w:rPr>
          <w:sz w:val="28"/>
          <w:szCs w:val="28"/>
        </w:rPr>
        <w:t xml:space="preserve"> </w:t>
      </w:r>
      <w:r w:rsidR="00126A7D" w:rsidRPr="00761C68">
        <w:rPr>
          <w:sz w:val="28"/>
          <w:szCs w:val="28"/>
        </w:rPr>
        <w:t xml:space="preserve">осуществляет копирование (сканирование) документов, предусмотренных </w:t>
      </w:r>
      <w:hyperlink r:id="rId54" w:history="1">
        <w:r w:rsidR="00126A7D" w:rsidRPr="00761C68">
          <w:rPr>
            <w:sz w:val="28"/>
            <w:szCs w:val="28"/>
          </w:rPr>
          <w:t>пунктами 1</w:t>
        </w:r>
      </w:hyperlink>
      <w:r w:rsidR="0058201F" w:rsidRPr="00761C68">
        <w:rPr>
          <w:sz w:val="28"/>
          <w:szCs w:val="28"/>
        </w:rPr>
        <w:t>-</w:t>
      </w:r>
      <w:hyperlink r:id="rId55" w:history="1">
        <w:r w:rsidR="00126A7D" w:rsidRPr="00761C68">
          <w:rPr>
            <w:sz w:val="28"/>
            <w:szCs w:val="28"/>
          </w:rPr>
          <w:t>7</w:t>
        </w:r>
      </w:hyperlink>
      <w:r w:rsidR="00126A7D" w:rsidRPr="00761C68">
        <w:rPr>
          <w:sz w:val="28"/>
          <w:szCs w:val="28"/>
        </w:rPr>
        <w:t xml:space="preserve">, </w:t>
      </w:r>
      <w:hyperlink r:id="rId56" w:history="1">
        <w:r w:rsidR="00126A7D" w:rsidRPr="00761C68">
          <w:rPr>
            <w:sz w:val="28"/>
            <w:szCs w:val="28"/>
          </w:rPr>
          <w:t>9</w:t>
        </w:r>
      </w:hyperlink>
      <w:r w:rsidR="00126A7D" w:rsidRPr="00761C68">
        <w:rPr>
          <w:sz w:val="28"/>
          <w:szCs w:val="28"/>
        </w:rPr>
        <w:t xml:space="preserve">, </w:t>
      </w:r>
      <w:hyperlink r:id="rId57" w:history="1">
        <w:r w:rsidR="00126A7D" w:rsidRPr="00761C68">
          <w:rPr>
            <w:sz w:val="28"/>
            <w:szCs w:val="28"/>
          </w:rPr>
          <w:t>10</w:t>
        </w:r>
      </w:hyperlink>
      <w:r w:rsidR="00126A7D" w:rsidRPr="00761C68">
        <w:rPr>
          <w:sz w:val="28"/>
          <w:szCs w:val="28"/>
        </w:rPr>
        <w:t xml:space="preserve">, </w:t>
      </w:r>
      <w:hyperlink r:id="rId58" w:history="1">
        <w:r w:rsidR="00126A7D" w:rsidRPr="00761C68">
          <w:rPr>
            <w:sz w:val="28"/>
            <w:szCs w:val="28"/>
          </w:rPr>
          <w:t>14</w:t>
        </w:r>
      </w:hyperlink>
      <w:r w:rsidR="00126A7D" w:rsidRPr="00761C68">
        <w:rPr>
          <w:sz w:val="28"/>
          <w:szCs w:val="28"/>
        </w:rPr>
        <w:t xml:space="preserve">, </w:t>
      </w:r>
      <w:hyperlink r:id="rId59" w:history="1">
        <w:r w:rsidR="00126A7D" w:rsidRPr="00761C68">
          <w:rPr>
            <w:sz w:val="28"/>
            <w:szCs w:val="28"/>
          </w:rPr>
          <w:t>17</w:t>
        </w:r>
      </w:hyperlink>
      <w:r w:rsidR="00126A7D" w:rsidRPr="00761C68">
        <w:rPr>
          <w:sz w:val="28"/>
          <w:szCs w:val="28"/>
        </w:rPr>
        <w:t xml:space="preserve"> и </w:t>
      </w:r>
      <w:hyperlink r:id="rId60" w:history="1">
        <w:r w:rsidR="00126A7D" w:rsidRPr="00761C68">
          <w:rPr>
            <w:sz w:val="28"/>
            <w:szCs w:val="28"/>
          </w:rPr>
          <w:t>18 части 6 статьи 7</w:t>
        </w:r>
      </w:hyperlink>
      <w:r w:rsidR="00126A7D" w:rsidRPr="00761C68">
        <w:rPr>
          <w:sz w:val="28"/>
          <w:szCs w:val="28"/>
        </w:rPr>
        <w:t xml:space="preserve"> Федерального закона </w:t>
      </w:r>
      <w:r w:rsidR="002D41DA" w:rsidRPr="00761C68">
        <w:rPr>
          <w:sz w:val="28"/>
          <w:szCs w:val="28"/>
        </w:rPr>
        <w:t xml:space="preserve">№ 210-ФЗ </w:t>
      </w:r>
      <w:r w:rsidR="00126A7D" w:rsidRPr="00761C68">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761C68">
        <w:rPr>
          <w:sz w:val="28"/>
          <w:szCs w:val="28"/>
        </w:rPr>
        <w:t>предоставления муниципальной</w:t>
      </w:r>
      <w:r w:rsidR="00126A7D" w:rsidRPr="00761C68">
        <w:rPr>
          <w:sz w:val="28"/>
          <w:szCs w:val="28"/>
        </w:rPr>
        <w:t xml:space="preserve"> услуги для ее предоставления необходима копия документа личного хранения</w:t>
      </w:r>
      <w:r w:rsidR="00573E4D" w:rsidRPr="00761C68">
        <w:rPr>
          <w:sz w:val="28"/>
          <w:szCs w:val="28"/>
        </w:rPr>
        <w:t xml:space="preserve"> (за </w:t>
      </w:r>
      <w:r w:rsidR="00573E4D" w:rsidRPr="00761C68">
        <w:rPr>
          <w:sz w:val="28"/>
          <w:szCs w:val="28"/>
        </w:rPr>
        <w:lastRenderedPageBreak/>
        <w:t xml:space="preserve">исключением случая, когда </w:t>
      </w:r>
      <w:r w:rsidR="00126A7D" w:rsidRPr="00761C68">
        <w:rPr>
          <w:sz w:val="28"/>
          <w:szCs w:val="28"/>
        </w:rPr>
        <w:t xml:space="preserve">в соответствии с нормативным правовым актом для </w:t>
      </w:r>
      <w:r w:rsidR="002D41DA" w:rsidRPr="00761C68">
        <w:rPr>
          <w:sz w:val="28"/>
          <w:szCs w:val="28"/>
        </w:rPr>
        <w:t>предоставления муниципальной</w:t>
      </w:r>
      <w:r w:rsidR="00126A7D" w:rsidRPr="00761C68">
        <w:rPr>
          <w:sz w:val="28"/>
          <w:szCs w:val="28"/>
        </w:rPr>
        <w:t xml:space="preserve"> услуги необходимо предъявление нотариально удостоверенной копии документа личного хранения);</w:t>
      </w:r>
    </w:p>
    <w:p w:rsidR="00126A7D" w:rsidRPr="00761C68" w:rsidRDefault="0077247A" w:rsidP="00126A7D">
      <w:pPr>
        <w:ind w:firstLine="709"/>
        <w:jc w:val="both"/>
        <w:rPr>
          <w:sz w:val="28"/>
          <w:szCs w:val="28"/>
        </w:rPr>
      </w:pPr>
      <w:r w:rsidRPr="00761C68">
        <w:rPr>
          <w:sz w:val="28"/>
          <w:szCs w:val="28"/>
        </w:rPr>
        <w:t>3)</w:t>
      </w:r>
      <w:r w:rsidR="0058201F" w:rsidRPr="00761C68">
        <w:rPr>
          <w:sz w:val="28"/>
          <w:szCs w:val="28"/>
        </w:rPr>
        <w:t xml:space="preserve"> </w:t>
      </w:r>
      <w:r w:rsidR="00126A7D" w:rsidRPr="00761C68">
        <w:rPr>
          <w:sz w:val="28"/>
          <w:szCs w:val="28"/>
        </w:rPr>
        <w:t xml:space="preserve">формирует электронные документы и (или) электронные образы </w:t>
      </w:r>
      <w:r w:rsidR="00126A7D" w:rsidRPr="00761C68">
        <w:rPr>
          <w:sz w:val="28"/>
          <w:szCs w:val="28"/>
        </w:rPr>
        <w:br/>
        <w:t>заявле</w:t>
      </w:r>
      <w:r w:rsidR="00126A7D" w:rsidRPr="00761C68">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761C68" w:rsidRDefault="00126A7D" w:rsidP="00126A7D">
      <w:pPr>
        <w:ind w:firstLine="709"/>
        <w:jc w:val="both"/>
        <w:rPr>
          <w:sz w:val="28"/>
          <w:szCs w:val="28"/>
        </w:rPr>
      </w:pPr>
      <w:r w:rsidRPr="00761C6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761C68">
        <w:rPr>
          <w:sz w:val="28"/>
          <w:szCs w:val="28"/>
        </w:rPr>
        <w:t>МФЦ</w:t>
      </w:r>
      <w:r w:rsidRPr="00761C68">
        <w:rPr>
          <w:sz w:val="28"/>
          <w:szCs w:val="28"/>
        </w:rPr>
        <w:t xml:space="preserve">, </w:t>
      </w:r>
      <w:r w:rsidR="002D41DA" w:rsidRPr="00761C68">
        <w:rPr>
          <w:sz w:val="28"/>
          <w:szCs w:val="28"/>
        </w:rPr>
        <w:t>уполномоченным должностным лицом Уполномоченного органа</w:t>
      </w:r>
      <w:r w:rsidRPr="00761C68">
        <w:rPr>
          <w:sz w:val="28"/>
          <w:szCs w:val="28"/>
        </w:rPr>
        <w:t xml:space="preserve">, предоставляющие соответствующую </w:t>
      </w:r>
      <w:r w:rsidR="002D41DA" w:rsidRPr="00761C68">
        <w:rPr>
          <w:sz w:val="28"/>
          <w:szCs w:val="28"/>
        </w:rPr>
        <w:t>муниципальную</w:t>
      </w:r>
      <w:r w:rsidRPr="00761C68">
        <w:rPr>
          <w:sz w:val="28"/>
          <w:szCs w:val="28"/>
        </w:rPr>
        <w:t xml:space="preserve"> услугу</w:t>
      </w:r>
      <w:r w:rsidR="00360548" w:rsidRPr="00761C68">
        <w:rPr>
          <w:sz w:val="28"/>
          <w:szCs w:val="28"/>
        </w:rPr>
        <w:t>;</w:t>
      </w:r>
    </w:p>
    <w:p w:rsidR="00126A7D" w:rsidRPr="00761C68" w:rsidRDefault="00360548" w:rsidP="00126A7D">
      <w:pPr>
        <w:ind w:firstLine="709"/>
        <w:jc w:val="both"/>
        <w:rPr>
          <w:sz w:val="28"/>
          <w:szCs w:val="28"/>
        </w:rPr>
      </w:pPr>
      <w:r w:rsidRPr="00761C68">
        <w:t>5)</w:t>
      </w:r>
      <w:r w:rsidR="003B5B6A" w:rsidRPr="00761C68">
        <w:t xml:space="preserve"> </w:t>
      </w:r>
      <w:r w:rsidR="003B5B6A" w:rsidRPr="00761C68">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761C68">
        <w:rPr>
          <w:rFonts w:eastAsia="Calibri"/>
          <w:sz w:val="28"/>
          <w:szCs w:val="28"/>
          <w:lang w:eastAsia="en-US"/>
        </w:rPr>
        <w:t xml:space="preserve"> Уполномоченный орган</w:t>
      </w:r>
      <w:r w:rsidR="003B5B6A" w:rsidRPr="00761C68">
        <w:rPr>
          <w:sz w:val="28"/>
          <w:szCs w:val="28"/>
        </w:rPr>
        <w:t>, предоставляющий муниципальную услугу</w:t>
      </w:r>
      <w:r w:rsidR="009E5D34" w:rsidRPr="00761C68">
        <w:rPr>
          <w:sz w:val="28"/>
          <w:szCs w:val="28"/>
        </w:rPr>
        <w:t>, расположенный на территории Краснодарского края</w:t>
      </w:r>
      <w:r w:rsidR="003B5B6A" w:rsidRPr="00761C68">
        <w:t>.</w:t>
      </w:r>
    </w:p>
    <w:p w:rsidR="006160F4" w:rsidRPr="00761C68" w:rsidRDefault="006160F4" w:rsidP="006160F4">
      <w:pPr>
        <w:spacing w:line="0" w:lineRule="atLeast"/>
        <w:ind w:firstLine="709"/>
        <w:jc w:val="both"/>
        <w:rPr>
          <w:sz w:val="28"/>
          <w:szCs w:val="28"/>
        </w:rPr>
      </w:pPr>
      <w:r w:rsidRPr="00761C6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761C68" w:rsidRDefault="00126A7D" w:rsidP="00126A7D">
      <w:pPr>
        <w:ind w:firstLine="709"/>
        <w:jc w:val="both"/>
        <w:rPr>
          <w:sz w:val="28"/>
          <w:szCs w:val="28"/>
        </w:rPr>
      </w:pPr>
      <w:r w:rsidRPr="00761C68">
        <w:rPr>
          <w:sz w:val="28"/>
          <w:szCs w:val="28"/>
        </w:rPr>
        <w:t>Критерием принятия решения по настоящей административной про</w:t>
      </w:r>
      <w:r w:rsidRPr="00761C68">
        <w:rPr>
          <w:sz w:val="28"/>
          <w:szCs w:val="28"/>
        </w:rPr>
        <w:softHyphen/>
        <w:t>цедуре является отсутствие оснований для отказа в приеме документов, необхо</w:t>
      </w:r>
      <w:r w:rsidRPr="00761C68">
        <w:rPr>
          <w:sz w:val="28"/>
          <w:szCs w:val="28"/>
        </w:rPr>
        <w:softHyphen/>
        <w:t xml:space="preserve">димых для предоставления муниципальной услуги, в соответствие </w:t>
      </w:r>
      <w:r w:rsidRPr="00761C68">
        <w:rPr>
          <w:sz w:val="28"/>
          <w:szCs w:val="28"/>
        </w:rPr>
        <w:br/>
      </w:r>
      <w:r w:rsidR="002D41DA" w:rsidRPr="00761C68">
        <w:rPr>
          <w:sz w:val="28"/>
          <w:szCs w:val="28"/>
        </w:rPr>
        <w:t xml:space="preserve">подразделом 2.9. раздела </w:t>
      </w:r>
      <w:r w:rsidR="00655C5E" w:rsidRPr="00761C68">
        <w:rPr>
          <w:sz w:val="28"/>
          <w:szCs w:val="28"/>
        </w:rPr>
        <w:t>2</w:t>
      </w:r>
      <w:r w:rsidR="002D41DA" w:rsidRPr="00761C68">
        <w:rPr>
          <w:sz w:val="28"/>
          <w:szCs w:val="28"/>
        </w:rPr>
        <w:t xml:space="preserve"> Регламента</w:t>
      </w:r>
      <w:r w:rsidRPr="00761C68">
        <w:rPr>
          <w:sz w:val="28"/>
          <w:szCs w:val="28"/>
        </w:rPr>
        <w:t>.</w:t>
      </w:r>
    </w:p>
    <w:p w:rsidR="00126A7D" w:rsidRPr="00761C68" w:rsidRDefault="00126A7D" w:rsidP="00126A7D">
      <w:pPr>
        <w:ind w:firstLine="709"/>
        <w:jc w:val="both"/>
        <w:rPr>
          <w:sz w:val="28"/>
          <w:szCs w:val="28"/>
        </w:rPr>
      </w:pPr>
      <w:r w:rsidRPr="00761C68">
        <w:rPr>
          <w:sz w:val="28"/>
          <w:szCs w:val="28"/>
        </w:rPr>
        <w:t>Результатом исполнения административной процедуры</w:t>
      </w:r>
      <w:r w:rsidR="006D3503" w:rsidRPr="00761C68">
        <w:rPr>
          <w:sz w:val="28"/>
          <w:szCs w:val="28"/>
        </w:rPr>
        <w:t xml:space="preserve"> (действия)</w:t>
      </w:r>
      <w:r w:rsidRPr="00761C68">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sidRPr="00761C68">
        <w:rPr>
          <w:sz w:val="28"/>
          <w:szCs w:val="28"/>
        </w:rPr>
        <w:t xml:space="preserve">ентов, при выявлении оснований </w:t>
      </w:r>
      <w:r w:rsidRPr="00761C68">
        <w:rPr>
          <w:sz w:val="28"/>
          <w:szCs w:val="28"/>
        </w:rPr>
        <w:t>для отказа в приеме документов (по желанию заявителя выдается в письменном виде с указанием причин отказа).</w:t>
      </w:r>
    </w:p>
    <w:p w:rsidR="00126A7D" w:rsidRPr="00761C68" w:rsidRDefault="00126A7D" w:rsidP="00126A7D">
      <w:pPr>
        <w:ind w:firstLine="709"/>
        <w:jc w:val="both"/>
        <w:rPr>
          <w:sz w:val="28"/>
          <w:szCs w:val="28"/>
        </w:rPr>
      </w:pPr>
      <w:r w:rsidRPr="00761C68">
        <w:rPr>
          <w:sz w:val="28"/>
          <w:szCs w:val="28"/>
        </w:rPr>
        <w:t>Исполнение данной административной процедуры</w:t>
      </w:r>
      <w:r w:rsidR="006D3503" w:rsidRPr="00761C68">
        <w:rPr>
          <w:sz w:val="28"/>
          <w:szCs w:val="28"/>
        </w:rPr>
        <w:t xml:space="preserve"> (действия)</w:t>
      </w:r>
      <w:r w:rsidRPr="00761C68">
        <w:rPr>
          <w:sz w:val="28"/>
          <w:szCs w:val="28"/>
        </w:rPr>
        <w:t xml:space="preserve"> возложено </w:t>
      </w:r>
      <w:r w:rsidRPr="00761C68">
        <w:rPr>
          <w:sz w:val="28"/>
          <w:szCs w:val="28"/>
        </w:rPr>
        <w:br/>
        <w:t>на работника МФЦ.</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6.2.3. Основанием для начала административной процедуры </w:t>
      </w:r>
      <w:r w:rsidR="006D3503" w:rsidRPr="00761C68">
        <w:rPr>
          <w:sz w:val="28"/>
          <w:szCs w:val="28"/>
        </w:rPr>
        <w:t xml:space="preserve">(действия) </w:t>
      </w:r>
      <w:r w:rsidRPr="00761C68">
        <w:rPr>
          <w:sz w:val="28"/>
          <w:szCs w:val="28"/>
        </w:rPr>
        <w:t>является принятые МФЦ заявление и прилагаемые</w:t>
      </w:r>
      <w:r w:rsidR="006D3503" w:rsidRPr="00761C68">
        <w:rPr>
          <w:sz w:val="28"/>
          <w:szCs w:val="28"/>
        </w:rPr>
        <w:t xml:space="preserve"> к нему документы от заявителя </w:t>
      </w:r>
      <w:r w:rsidRPr="00761C68">
        <w:rPr>
          <w:sz w:val="28"/>
          <w:szCs w:val="28"/>
        </w:rPr>
        <w:t>(пакет документов).</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Передача пакета документов из МФЦ в </w:t>
      </w:r>
      <w:r w:rsidR="002D41DA" w:rsidRPr="00761C68">
        <w:rPr>
          <w:sz w:val="28"/>
          <w:szCs w:val="28"/>
        </w:rPr>
        <w:t>Уполномоченный орган</w:t>
      </w:r>
      <w:r w:rsidRPr="00761C68">
        <w:rPr>
          <w:sz w:val="28"/>
          <w:szCs w:val="28"/>
        </w:rPr>
        <w:t xml:space="preserve">, предоставляющий </w:t>
      </w:r>
      <w:r w:rsidR="002D41DA" w:rsidRPr="00761C68">
        <w:rPr>
          <w:sz w:val="28"/>
          <w:szCs w:val="28"/>
        </w:rPr>
        <w:t>муниципальную</w:t>
      </w:r>
      <w:r w:rsidRPr="00761C68">
        <w:rPr>
          <w:sz w:val="28"/>
          <w:szCs w:val="28"/>
        </w:rPr>
        <w:t xml:space="preserve"> услугу, осуществляется в соответствии </w:t>
      </w:r>
      <w:r w:rsidRPr="00761C68">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761C68">
        <w:rPr>
          <w:sz w:val="28"/>
          <w:szCs w:val="28"/>
        </w:rPr>
        <w:t>муниципальную</w:t>
      </w:r>
      <w:r w:rsidRPr="00761C68">
        <w:rPr>
          <w:sz w:val="28"/>
          <w:szCs w:val="28"/>
        </w:rPr>
        <w:t xml:space="preserve"> услугу и работника МФЦ.</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Критериями административной процедуры</w:t>
      </w:r>
      <w:r w:rsidR="006D3503" w:rsidRPr="00761C68">
        <w:rPr>
          <w:sz w:val="28"/>
          <w:szCs w:val="28"/>
        </w:rPr>
        <w:t xml:space="preserve"> (действия)</w:t>
      </w:r>
      <w:r w:rsidRPr="00761C68">
        <w:rPr>
          <w:sz w:val="28"/>
          <w:szCs w:val="28"/>
        </w:rPr>
        <w:t xml:space="preserve"> по передаче пакета документов в </w:t>
      </w:r>
      <w:r w:rsidR="002D41DA" w:rsidRPr="00761C68">
        <w:rPr>
          <w:sz w:val="28"/>
          <w:szCs w:val="28"/>
        </w:rPr>
        <w:t xml:space="preserve">Уполномоченный орган, предоставляющий </w:t>
      </w:r>
      <w:r w:rsidRPr="00761C68">
        <w:rPr>
          <w:sz w:val="28"/>
          <w:szCs w:val="28"/>
        </w:rPr>
        <w:t>му</w:t>
      </w:r>
      <w:r w:rsidR="002D41DA" w:rsidRPr="00761C68">
        <w:rPr>
          <w:sz w:val="28"/>
          <w:szCs w:val="28"/>
        </w:rPr>
        <w:t xml:space="preserve">ниципальную </w:t>
      </w:r>
      <w:r w:rsidRPr="00761C68">
        <w:rPr>
          <w:sz w:val="28"/>
          <w:szCs w:val="28"/>
        </w:rPr>
        <w:t>услугу, являются:</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адресность направления;</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соблюдение комплектности передаваемых документов и предъявляемых </w:t>
      </w:r>
      <w:r w:rsidRPr="00761C68">
        <w:rPr>
          <w:sz w:val="28"/>
          <w:szCs w:val="28"/>
        </w:rPr>
        <w:br/>
        <w:t xml:space="preserve">к ним требований оформления, предусмотренных соглашениями </w:t>
      </w:r>
      <w:r w:rsidRPr="00761C68">
        <w:rPr>
          <w:sz w:val="28"/>
          <w:szCs w:val="28"/>
        </w:rPr>
        <w:br/>
        <w:t>о взаимодействии.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Способом фиксации результата выполнения административной процедуры</w:t>
      </w:r>
      <w:r w:rsidR="006D3503" w:rsidRPr="00761C68">
        <w:rPr>
          <w:sz w:val="28"/>
          <w:szCs w:val="28"/>
        </w:rPr>
        <w:t xml:space="preserve"> (действия)</w:t>
      </w:r>
      <w:r w:rsidRPr="00761C68">
        <w:rPr>
          <w:sz w:val="28"/>
          <w:szCs w:val="28"/>
        </w:rPr>
        <w:t xml:space="preserve"> является наличие подписей специалиста </w:t>
      </w:r>
      <w:r w:rsidR="002D41DA" w:rsidRPr="00761C68">
        <w:rPr>
          <w:sz w:val="28"/>
          <w:szCs w:val="28"/>
        </w:rPr>
        <w:t xml:space="preserve"> Уполномоченного </w:t>
      </w:r>
      <w:r w:rsidRPr="00761C68">
        <w:rPr>
          <w:sz w:val="28"/>
          <w:szCs w:val="28"/>
        </w:rPr>
        <w:t xml:space="preserve">органа, предоставляющего </w:t>
      </w:r>
      <w:r w:rsidR="00412BFB" w:rsidRPr="00761C68">
        <w:rPr>
          <w:sz w:val="28"/>
          <w:szCs w:val="28"/>
        </w:rPr>
        <w:t>муниципальную</w:t>
      </w:r>
      <w:r w:rsidRPr="00761C68">
        <w:rPr>
          <w:sz w:val="28"/>
          <w:szCs w:val="28"/>
        </w:rPr>
        <w:t xml:space="preserve"> услугу и работника МФЦ в реестре.</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Результатом исполнения административной процедуры</w:t>
      </w:r>
      <w:r w:rsidR="006D3503" w:rsidRPr="00761C68">
        <w:rPr>
          <w:sz w:val="28"/>
          <w:szCs w:val="28"/>
        </w:rPr>
        <w:t xml:space="preserve"> (действия)</w:t>
      </w:r>
      <w:r w:rsidRPr="00761C68">
        <w:rPr>
          <w:sz w:val="28"/>
          <w:szCs w:val="28"/>
        </w:rPr>
        <w:t xml:space="preserve"> является получение пакета документов органом, предоставляющим </w:t>
      </w:r>
      <w:r w:rsidR="00412BFB" w:rsidRPr="00761C68">
        <w:rPr>
          <w:sz w:val="28"/>
          <w:szCs w:val="28"/>
        </w:rPr>
        <w:t>муниципальную</w:t>
      </w:r>
      <w:r w:rsidRPr="00761C68">
        <w:rPr>
          <w:sz w:val="28"/>
          <w:szCs w:val="28"/>
        </w:rPr>
        <w:t xml:space="preserve"> услугу.</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Исполнение данной административной процедуры</w:t>
      </w:r>
      <w:r w:rsidR="006D3503" w:rsidRPr="00761C68">
        <w:rPr>
          <w:sz w:val="28"/>
          <w:szCs w:val="28"/>
        </w:rPr>
        <w:t xml:space="preserve"> (действия)</w:t>
      </w:r>
      <w:r w:rsidRPr="00761C68">
        <w:rPr>
          <w:sz w:val="28"/>
          <w:szCs w:val="28"/>
        </w:rPr>
        <w:t xml:space="preserve"> возложено </w:t>
      </w:r>
      <w:r w:rsidRPr="00761C68">
        <w:rPr>
          <w:sz w:val="28"/>
          <w:szCs w:val="28"/>
        </w:rPr>
        <w:br/>
        <w:t xml:space="preserve">на работника МФЦ и специалиста </w:t>
      </w:r>
      <w:r w:rsidR="00412BFB" w:rsidRPr="00761C68">
        <w:rPr>
          <w:sz w:val="28"/>
          <w:szCs w:val="28"/>
        </w:rPr>
        <w:t xml:space="preserve">Уполномоченного </w:t>
      </w:r>
      <w:r w:rsidRPr="00761C68">
        <w:rPr>
          <w:sz w:val="28"/>
          <w:szCs w:val="28"/>
        </w:rPr>
        <w:t xml:space="preserve">органа, предоставляющего </w:t>
      </w:r>
      <w:r w:rsidR="00412BFB" w:rsidRPr="00761C68">
        <w:rPr>
          <w:sz w:val="28"/>
          <w:szCs w:val="28"/>
        </w:rPr>
        <w:t>муниципальную</w:t>
      </w:r>
      <w:r w:rsidRPr="00761C68">
        <w:rPr>
          <w:sz w:val="28"/>
          <w:szCs w:val="28"/>
        </w:rPr>
        <w:t xml:space="preserve"> услугу.</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6.2.4. Основанием для начала административной процедуры </w:t>
      </w:r>
      <w:r w:rsidR="006D3503" w:rsidRPr="00761C68">
        <w:rPr>
          <w:sz w:val="28"/>
          <w:szCs w:val="28"/>
        </w:rPr>
        <w:t xml:space="preserve">(действия) является </w:t>
      </w:r>
      <w:r w:rsidR="0058201F" w:rsidRPr="00761C68">
        <w:rPr>
          <w:sz w:val="28"/>
          <w:szCs w:val="28"/>
        </w:rPr>
        <w:t>под</w:t>
      </w:r>
      <w:r w:rsidRPr="00761C68">
        <w:rPr>
          <w:sz w:val="28"/>
          <w:szCs w:val="28"/>
        </w:rPr>
        <w:t>готовленный</w:t>
      </w:r>
      <w:r w:rsidR="007C55D1" w:rsidRPr="00761C68">
        <w:rPr>
          <w:sz w:val="28"/>
          <w:szCs w:val="28"/>
        </w:rPr>
        <w:t xml:space="preserve"> результат </w:t>
      </w:r>
      <w:r w:rsidR="00412BFB" w:rsidRPr="00761C68">
        <w:rPr>
          <w:sz w:val="28"/>
          <w:szCs w:val="28"/>
        </w:rPr>
        <w:t>Уполномоченным</w:t>
      </w:r>
      <w:r w:rsidRPr="00761C68">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761C68" w:rsidRDefault="00126A7D" w:rsidP="00126A7D">
      <w:pPr>
        <w:ind w:firstLine="851"/>
        <w:jc w:val="both"/>
        <w:rPr>
          <w:sz w:val="28"/>
          <w:szCs w:val="28"/>
        </w:rPr>
      </w:pPr>
      <w:r w:rsidRPr="00761C68">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761C68" w:rsidRDefault="00126A7D" w:rsidP="00126A7D">
      <w:pPr>
        <w:widowControl w:val="0"/>
        <w:ind w:firstLine="851"/>
        <w:jc w:val="both"/>
        <w:rPr>
          <w:sz w:val="28"/>
          <w:szCs w:val="28"/>
        </w:rPr>
      </w:pPr>
      <w:r w:rsidRPr="00761C68">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761C68">
        <w:rPr>
          <w:sz w:val="28"/>
          <w:szCs w:val="28"/>
        </w:rPr>
        <w:t xml:space="preserve"> Уполномоченного</w:t>
      </w:r>
      <w:r w:rsidRPr="00761C68">
        <w:rPr>
          <w:sz w:val="28"/>
          <w:szCs w:val="28"/>
        </w:rPr>
        <w:t xml:space="preserve"> органа, предоставляющего </w:t>
      </w:r>
      <w:r w:rsidR="00412BFB" w:rsidRPr="00761C68">
        <w:rPr>
          <w:sz w:val="28"/>
          <w:szCs w:val="28"/>
        </w:rPr>
        <w:t>муниципальную</w:t>
      </w:r>
      <w:r w:rsidRPr="00761C68">
        <w:rPr>
          <w:sz w:val="28"/>
          <w:szCs w:val="28"/>
        </w:rPr>
        <w:t xml:space="preserve"> услугу и работника МФЦ.</w:t>
      </w:r>
    </w:p>
    <w:p w:rsidR="00126A7D" w:rsidRPr="00761C68" w:rsidRDefault="00126A7D" w:rsidP="00126A7D">
      <w:pPr>
        <w:widowControl w:val="0"/>
        <w:ind w:firstLine="851"/>
        <w:jc w:val="both"/>
        <w:rPr>
          <w:sz w:val="28"/>
          <w:szCs w:val="28"/>
        </w:rPr>
      </w:pPr>
      <w:r w:rsidRPr="00761C68">
        <w:rPr>
          <w:sz w:val="28"/>
          <w:szCs w:val="28"/>
        </w:rPr>
        <w:t>Результатом исполнения административной процедуры</w:t>
      </w:r>
      <w:r w:rsidR="006D3503" w:rsidRPr="00761C68">
        <w:rPr>
          <w:sz w:val="28"/>
          <w:szCs w:val="28"/>
        </w:rPr>
        <w:t xml:space="preserve"> (действия)</w:t>
      </w:r>
      <w:r w:rsidRPr="00761C68">
        <w:rPr>
          <w:sz w:val="28"/>
          <w:szCs w:val="28"/>
        </w:rPr>
        <w:t xml:space="preserve"> является получение МФЦ результата предоставления муниципальной услуги для его выдачи заявителю.</w:t>
      </w:r>
    </w:p>
    <w:p w:rsidR="00126A7D" w:rsidRPr="00761C68" w:rsidRDefault="00126A7D" w:rsidP="00126A7D">
      <w:pPr>
        <w:widowControl w:val="0"/>
        <w:ind w:firstLine="851"/>
        <w:jc w:val="both"/>
        <w:rPr>
          <w:sz w:val="28"/>
          <w:szCs w:val="28"/>
        </w:rPr>
      </w:pPr>
      <w:r w:rsidRPr="00761C68">
        <w:rPr>
          <w:sz w:val="28"/>
          <w:szCs w:val="28"/>
        </w:rPr>
        <w:t xml:space="preserve">Способом фиксации результата выполнения административной процедуры </w:t>
      </w:r>
      <w:r w:rsidR="006D3503" w:rsidRPr="00761C68">
        <w:rPr>
          <w:sz w:val="28"/>
          <w:szCs w:val="28"/>
        </w:rPr>
        <w:t xml:space="preserve">(действия) </w:t>
      </w:r>
      <w:r w:rsidRPr="00761C68">
        <w:rPr>
          <w:sz w:val="28"/>
          <w:szCs w:val="28"/>
        </w:rPr>
        <w:t>является наличие подписей специалиста</w:t>
      </w:r>
      <w:r w:rsidR="00412BFB" w:rsidRPr="00761C68">
        <w:rPr>
          <w:sz w:val="28"/>
          <w:szCs w:val="28"/>
        </w:rPr>
        <w:t xml:space="preserve"> Уполномоченного</w:t>
      </w:r>
      <w:r w:rsidRPr="00761C68">
        <w:rPr>
          <w:sz w:val="28"/>
          <w:szCs w:val="28"/>
        </w:rPr>
        <w:t xml:space="preserve"> органа, предоставляющего </w:t>
      </w:r>
      <w:r w:rsidR="00412BFB" w:rsidRPr="00761C68">
        <w:rPr>
          <w:sz w:val="28"/>
          <w:szCs w:val="28"/>
        </w:rPr>
        <w:t>муниципальную</w:t>
      </w:r>
      <w:r w:rsidR="00DB7382" w:rsidRPr="00761C68">
        <w:rPr>
          <w:sz w:val="28"/>
          <w:szCs w:val="28"/>
        </w:rPr>
        <w:t xml:space="preserve"> услугу,</w:t>
      </w:r>
      <w:r w:rsidRPr="00761C68">
        <w:rPr>
          <w:sz w:val="28"/>
          <w:szCs w:val="28"/>
        </w:rPr>
        <w:t xml:space="preserve"> и работника МФЦ в реестре.</w:t>
      </w:r>
    </w:p>
    <w:p w:rsidR="00126A7D" w:rsidRPr="00761C68" w:rsidRDefault="00126A7D" w:rsidP="00126A7D">
      <w:pPr>
        <w:widowControl w:val="0"/>
        <w:ind w:firstLine="851"/>
        <w:jc w:val="both"/>
        <w:rPr>
          <w:sz w:val="28"/>
          <w:szCs w:val="28"/>
        </w:rPr>
      </w:pPr>
      <w:r w:rsidRPr="00761C68">
        <w:rPr>
          <w:sz w:val="28"/>
          <w:szCs w:val="28"/>
        </w:rPr>
        <w:t>Критериями принятия решения по настоящей административной процедуре</w:t>
      </w:r>
      <w:r w:rsidR="006D3503" w:rsidRPr="00761C68">
        <w:rPr>
          <w:sz w:val="28"/>
          <w:szCs w:val="28"/>
        </w:rPr>
        <w:t xml:space="preserve"> (действия)</w:t>
      </w:r>
      <w:r w:rsidRPr="00761C68">
        <w:rPr>
          <w:sz w:val="28"/>
          <w:szCs w:val="28"/>
        </w:rPr>
        <w:t xml:space="preserve"> является готовность результата предоставления муниципальной услуги к выдаче заявителю.</w:t>
      </w:r>
    </w:p>
    <w:p w:rsidR="00126A7D" w:rsidRPr="00761C68" w:rsidRDefault="00126A7D" w:rsidP="00126A7D">
      <w:pPr>
        <w:widowControl w:val="0"/>
        <w:ind w:firstLine="851"/>
        <w:jc w:val="both"/>
        <w:rPr>
          <w:sz w:val="28"/>
          <w:szCs w:val="28"/>
        </w:rPr>
      </w:pPr>
      <w:r w:rsidRPr="00761C68">
        <w:rPr>
          <w:sz w:val="28"/>
          <w:szCs w:val="28"/>
        </w:rPr>
        <w:t>Исполнение данной административной процедуры</w:t>
      </w:r>
      <w:r w:rsidR="006D3503" w:rsidRPr="00761C68">
        <w:rPr>
          <w:sz w:val="28"/>
          <w:szCs w:val="28"/>
        </w:rPr>
        <w:t xml:space="preserve"> (действия)  возложено </w:t>
      </w:r>
      <w:r w:rsidRPr="00761C68">
        <w:rPr>
          <w:sz w:val="28"/>
          <w:szCs w:val="28"/>
        </w:rPr>
        <w:t xml:space="preserve">на специалиста органа, предоставляющего </w:t>
      </w:r>
      <w:r w:rsidR="00412BFB" w:rsidRPr="00761C68">
        <w:rPr>
          <w:sz w:val="28"/>
          <w:szCs w:val="28"/>
        </w:rPr>
        <w:t>муниципальную</w:t>
      </w:r>
      <w:r w:rsidR="00DB7382" w:rsidRPr="00761C68">
        <w:rPr>
          <w:sz w:val="28"/>
          <w:szCs w:val="28"/>
        </w:rPr>
        <w:t xml:space="preserve"> услугу,</w:t>
      </w:r>
      <w:r w:rsidRPr="00761C68">
        <w:rPr>
          <w:sz w:val="28"/>
          <w:szCs w:val="28"/>
        </w:rPr>
        <w:t xml:space="preserve"> и работника МФЦ.</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6.2.5. Основанием для начала административной процедуры</w:t>
      </w:r>
      <w:r w:rsidR="006D3503" w:rsidRPr="00761C68">
        <w:rPr>
          <w:sz w:val="28"/>
          <w:szCs w:val="28"/>
        </w:rPr>
        <w:t xml:space="preserve"> (действия)</w:t>
      </w:r>
      <w:r w:rsidRPr="00761C68">
        <w:rPr>
          <w:sz w:val="28"/>
          <w:szCs w:val="28"/>
        </w:rPr>
        <w:t xml:space="preserve"> </w:t>
      </w:r>
      <w:r w:rsidRPr="00761C68">
        <w:rPr>
          <w:sz w:val="28"/>
          <w:szCs w:val="28"/>
        </w:rPr>
        <w:lastRenderedPageBreak/>
        <w:t>является получение МФЦ результата предоставления муниципальной услуги для его выдачи заявителю.</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МФЦ осуществляет выдачу заявителю</w:t>
      </w:r>
      <w:r w:rsidR="00412BFB" w:rsidRPr="00761C68">
        <w:rPr>
          <w:sz w:val="28"/>
          <w:szCs w:val="28"/>
        </w:rPr>
        <w:t xml:space="preserve"> </w:t>
      </w:r>
      <w:r w:rsidRPr="00761C68">
        <w:rPr>
          <w:sz w:val="28"/>
          <w:szCs w:val="28"/>
        </w:rPr>
        <w:t xml:space="preserve">документов, полученных от </w:t>
      </w:r>
      <w:r w:rsidR="00412BFB" w:rsidRPr="00761C68">
        <w:rPr>
          <w:sz w:val="28"/>
          <w:szCs w:val="28"/>
        </w:rPr>
        <w:t xml:space="preserve">Уполномоченного </w:t>
      </w:r>
      <w:r w:rsidRPr="00761C68">
        <w:rPr>
          <w:sz w:val="28"/>
          <w:szCs w:val="28"/>
        </w:rPr>
        <w:t>органа, предоставляющего муниципальную услугу, по результатам предоставления муниципальной</w:t>
      </w:r>
      <w:r w:rsidR="00412BFB" w:rsidRPr="00761C68">
        <w:rPr>
          <w:sz w:val="28"/>
          <w:szCs w:val="28"/>
        </w:rPr>
        <w:t xml:space="preserve"> </w:t>
      </w:r>
      <w:r w:rsidRPr="00761C68">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Работник МФЦ при выдаче документов, являющихся результатом предоставления муниципальной услуги: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устанавливает личность заявителя</w:t>
      </w:r>
      <w:r w:rsidR="00412BFB" w:rsidRPr="00761C68">
        <w:rPr>
          <w:sz w:val="28"/>
          <w:szCs w:val="28"/>
        </w:rPr>
        <w:t xml:space="preserve"> </w:t>
      </w:r>
      <w:r w:rsidRPr="00761C68">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761C68">
        <w:rPr>
          <w:sz w:val="28"/>
          <w:szCs w:val="28"/>
        </w:rPr>
        <w:t>ую</w:t>
      </w:r>
      <w:r w:rsidRPr="00761C68">
        <w:rPr>
          <w:sz w:val="28"/>
          <w:szCs w:val="28"/>
        </w:rPr>
        <w:t xml:space="preserve"> услугу, в соответствии с требованиями, установленными Правительством Российской Федерации.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Критерием административной процедуры</w:t>
      </w:r>
      <w:r w:rsidR="006D3503" w:rsidRPr="00761C68">
        <w:rPr>
          <w:sz w:val="28"/>
          <w:szCs w:val="28"/>
        </w:rPr>
        <w:t xml:space="preserve"> (действия)</w:t>
      </w:r>
      <w:r w:rsidRPr="00761C68">
        <w:rPr>
          <w:sz w:val="28"/>
          <w:szCs w:val="28"/>
        </w:rPr>
        <w:t xml:space="preserve"> по выдаче документов, являющихся результатом предоставления </w:t>
      </w:r>
      <w:r w:rsidR="00412BFB" w:rsidRPr="00761C68">
        <w:rPr>
          <w:sz w:val="28"/>
          <w:szCs w:val="28"/>
        </w:rPr>
        <w:t>муниципальной</w:t>
      </w:r>
      <w:r w:rsidRPr="00761C68">
        <w:rPr>
          <w:sz w:val="28"/>
          <w:szCs w:val="28"/>
        </w:rPr>
        <w:t xml:space="preserve"> услуги</w:t>
      </w:r>
      <w:r w:rsidR="00DB7382" w:rsidRPr="00761C68">
        <w:rPr>
          <w:sz w:val="28"/>
          <w:szCs w:val="28"/>
        </w:rPr>
        <w:t>,</w:t>
      </w:r>
      <w:r w:rsidRPr="00761C68">
        <w:rPr>
          <w:sz w:val="28"/>
          <w:szCs w:val="28"/>
        </w:rPr>
        <w:t xml:space="preserve"> является:</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соблюдение установленных соглашениями о взаимодействии сроков получения из органа, предоставляющего </w:t>
      </w:r>
      <w:r w:rsidR="00412BFB" w:rsidRPr="00761C68">
        <w:rPr>
          <w:sz w:val="28"/>
          <w:szCs w:val="28"/>
        </w:rPr>
        <w:t>муниципальную</w:t>
      </w:r>
      <w:r w:rsidRPr="00761C68">
        <w:rPr>
          <w:sz w:val="28"/>
          <w:szCs w:val="28"/>
        </w:rPr>
        <w:t xml:space="preserve"> услугу, результата предоставления услуги; </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соответствие переданных на выдачу документов, являющихся результатом предоставления </w:t>
      </w:r>
      <w:r w:rsidR="00412BFB" w:rsidRPr="00761C68">
        <w:rPr>
          <w:sz w:val="28"/>
          <w:szCs w:val="28"/>
        </w:rPr>
        <w:t>муниципальной</w:t>
      </w:r>
      <w:r w:rsidRPr="00761C68">
        <w:rPr>
          <w:sz w:val="28"/>
          <w:szCs w:val="28"/>
        </w:rPr>
        <w:t xml:space="preserve"> услуги, требованиям нормативно-правовых актов.</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Результатом административной процедуры </w:t>
      </w:r>
      <w:r w:rsidR="006D3503" w:rsidRPr="00761C68">
        <w:rPr>
          <w:sz w:val="28"/>
          <w:szCs w:val="28"/>
        </w:rPr>
        <w:t xml:space="preserve">(действия) </w:t>
      </w:r>
      <w:r w:rsidRPr="00761C68">
        <w:rPr>
          <w:sz w:val="28"/>
          <w:szCs w:val="28"/>
        </w:rPr>
        <w:t>является выдача заявителю документов, являющихся результатом предоставления муниципальной услуги.</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Способом фиксации результата административной процедуры </w:t>
      </w:r>
      <w:r w:rsidR="006D3503" w:rsidRPr="00761C68">
        <w:rPr>
          <w:sz w:val="28"/>
          <w:szCs w:val="28"/>
        </w:rPr>
        <w:t xml:space="preserve">(действия) </w:t>
      </w:r>
      <w:r w:rsidRPr="00761C68">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Исполнение данной административной процедуры</w:t>
      </w:r>
      <w:r w:rsidR="006D3503" w:rsidRPr="00761C68">
        <w:rPr>
          <w:sz w:val="28"/>
          <w:szCs w:val="28"/>
        </w:rPr>
        <w:t xml:space="preserve"> (действия)</w:t>
      </w:r>
      <w:r w:rsidRPr="00761C68">
        <w:rPr>
          <w:sz w:val="28"/>
          <w:szCs w:val="28"/>
        </w:rPr>
        <w:t xml:space="preserve"> возложено </w:t>
      </w:r>
      <w:r w:rsidRPr="00761C68">
        <w:rPr>
          <w:sz w:val="28"/>
          <w:szCs w:val="28"/>
        </w:rPr>
        <w:br/>
        <w:t>на работника МФЦ.</w:t>
      </w:r>
    </w:p>
    <w:p w:rsidR="00126A7D" w:rsidRPr="00761C68" w:rsidRDefault="00126A7D" w:rsidP="00126A7D">
      <w:pPr>
        <w:widowControl w:val="0"/>
        <w:autoSpaceDE w:val="0"/>
        <w:autoSpaceDN w:val="0"/>
        <w:adjustRightInd w:val="0"/>
        <w:ind w:firstLine="709"/>
        <w:jc w:val="both"/>
        <w:rPr>
          <w:sz w:val="28"/>
          <w:szCs w:val="28"/>
        </w:rPr>
      </w:pPr>
      <w:r w:rsidRPr="00761C68">
        <w:rPr>
          <w:sz w:val="28"/>
          <w:szCs w:val="28"/>
        </w:rPr>
        <w:t xml:space="preserve">6.2.6. Иные действия, необходимые для предоставления </w:t>
      </w:r>
      <w:r w:rsidR="00412BFB" w:rsidRPr="00761C68">
        <w:rPr>
          <w:sz w:val="28"/>
          <w:szCs w:val="28"/>
        </w:rPr>
        <w:t xml:space="preserve">муниципальной </w:t>
      </w:r>
      <w:r w:rsidRPr="00761C68">
        <w:rPr>
          <w:sz w:val="28"/>
          <w:szCs w:val="28"/>
        </w:rPr>
        <w:lastRenderedPageBreak/>
        <w:t xml:space="preserve">услуги, в том числе связанные с проверкой действительности </w:t>
      </w:r>
      <w:hyperlink r:id="rId61" w:history="1">
        <w:r w:rsidRPr="00761C68">
          <w:rPr>
            <w:sz w:val="28"/>
            <w:szCs w:val="28"/>
          </w:rPr>
          <w:t>усиленной квалифицированной электронной подписи</w:t>
        </w:r>
      </w:hyperlink>
      <w:r w:rsidRPr="00761C68">
        <w:rPr>
          <w:sz w:val="28"/>
          <w:szCs w:val="28"/>
        </w:rPr>
        <w:t xml:space="preserve"> заявителя, использованной при обращении за получением </w:t>
      </w:r>
      <w:r w:rsidR="00412BFB" w:rsidRPr="00761C68">
        <w:rPr>
          <w:sz w:val="28"/>
          <w:szCs w:val="28"/>
        </w:rPr>
        <w:t>муниципальной</w:t>
      </w:r>
      <w:r w:rsidRPr="00761C68">
        <w:rPr>
          <w:sz w:val="28"/>
          <w:szCs w:val="28"/>
        </w:rPr>
        <w:t xml:space="preserve"> услуги.</w:t>
      </w:r>
    </w:p>
    <w:p w:rsidR="00126A7D" w:rsidRPr="00761C68" w:rsidRDefault="00126A7D" w:rsidP="00126A7D">
      <w:pPr>
        <w:widowControl w:val="0"/>
        <w:autoSpaceDE w:val="0"/>
        <w:autoSpaceDN w:val="0"/>
        <w:adjustRightInd w:val="0"/>
        <w:ind w:firstLine="709"/>
        <w:jc w:val="both"/>
        <w:rPr>
          <w:sz w:val="28"/>
          <w:szCs w:val="28"/>
        </w:rPr>
      </w:pPr>
    </w:p>
    <w:p w:rsidR="00BA728D" w:rsidRPr="00761C68" w:rsidRDefault="008112EE" w:rsidP="00A601D7">
      <w:pPr>
        <w:widowControl w:val="0"/>
        <w:autoSpaceDE w:val="0"/>
        <w:autoSpaceDN w:val="0"/>
        <w:adjustRightInd w:val="0"/>
        <w:jc w:val="center"/>
        <w:outlineLvl w:val="2"/>
        <w:rPr>
          <w:sz w:val="28"/>
          <w:szCs w:val="28"/>
        </w:rPr>
      </w:pPr>
      <w:r w:rsidRPr="00761C68">
        <w:rPr>
          <w:sz w:val="28"/>
          <w:szCs w:val="28"/>
        </w:rPr>
        <w:t>Подраздел 6.3.</w:t>
      </w:r>
      <w:r w:rsidR="00BA728D" w:rsidRPr="00761C68">
        <w:rPr>
          <w:sz w:val="28"/>
          <w:szCs w:val="28"/>
        </w:rPr>
        <w:t xml:space="preserve"> </w:t>
      </w:r>
      <w:r w:rsidR="00AF4554" w:rsidRPr="00761C68">
        <w:rPr>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00AF4554" w:rsidRPr="00761C68">
        <w:rPr>
          <w:sz w:val="28"/>
          <w:szCs w:val="28"/>
          <w:lang w:eastAsia="en-US"/>
        </w:rPr>
        <w:t xml:space="preserve"> либо работников </w:t>
      </w:r>
      <w:r w:rsidR="00AF4554" w:rsidRPr="00761C68">
        <w:rPr>
          <w:sz w:val="28"/>
          <w:szCs w:val="28"/>
        </w:rPr>
        <w:t>многофункционального центра</w:t>
      </w:r>
    </w:p>
    <w:p w:rsidR="008112EE" w:rsidRPr="00761C68" w:rsidRDefault="008112EE" w:rsidP="00EE2DAD">
      <w:pPr>
        <w:autoSpaceDE w:val="0"/>
        <w:ind w:firstLine="567"/>
        <w:jc w:val="both"/>
        <w:rPr>
          <w:sz w:val="28"/>
          <w:szCs w:val="28"/>
        </w:rPr>
      </w:pPr>
    </w:p>
    <w:p w:rsidR="0072060A" w:rsidRPr="00761C68" w:rsidRDefault="0072060A" w:rsidP="00EE2DAD">
      <w:pPr>
        <w:autoSpaceDE w:val="0"/>
        <w:ind w:firstLine="567"/>
        <w:jc w:val="both"/>
        <w:rPr>
          <w:sz w:val="28"/>
          <w:szCs w:val="28"/>
        </w:rPr>
      </w:pPr>
      <w:r w:rsidRPr="00761C68">
        <w:rPr>
          <w:sz w:val="28"/>
          <w:szCs w:val="28"/>
        </w:rPr>
        <w:t>6.3.1</w:t>
      </w:r>
      <w:r w:rsidR="00392442" w:rsidRPr="00761C68">
        <w:rPr>
          <w:sz w:val="28"/>
          <w:szCs w:val="28"/>
        </w:rPr>
        <w:t xml:space="preserve">. </w:t>
      </w:r>
      <w:r w:rsidR="00EE2D2A" w:rsidRPr="00761C68">
        <w:rPr>
          <w:sz w:val="28"/>
          <w:szCs w:val="28"/>
        </w:rPr>
        <w:t xml:space="preserve">Обжалование </w:t>
      </w:r>
      <w:r w:rsidR="00E143DB" w:rsidRPr="00761C68">
        <w:rPr>
          <w:sz w:val="28"/>
          <w:szCs w:val="28"/>
        </w:rPr>
        <w:t>решения</w:t>
      </w:r>
      <w:r w:rsidR="00EF6666" w:rsidRPr="00761C68">
        <w:rPr>
          <w:sz w:val="28"/>
          <w:szCs w:val="28"/>
        </w:rPr>
        <w:t xml:space="preserve"> и </w:t>
      </w:r>
      <w:r w:rsidR="00DB7382" w:rsidRPr="00761C68">
        <w:rPr>
          <w:sz w:val="28"/>
          <w:szCs w:val="28"/>
        </w:rPr>
        <w:t xml:space="preserve"> (или) </w:t>
      </w:r>
      <w:r w:rsidR="00EE2D2A" w:rsidRPr="00761C68">
        <w:rPr>
          <w:sz w:val="28"/>
          <w:szCs w:val="28"/>
        </w:rPr>
        <w:t>дей</w:t>
      </w:r>
      <w:r w:rsidR="00684C8C" w:rsidRPr="00761C68">
        <w:rPr>
          <w:sz w:val="28"/>
          <w:szCs w:val="28"/>
        </w:rPr>
        <w:t>ствия</w:t>
      </w:r>
      <w:r w:rsidR="00EE2DAD" w:rsidRPr="00761C68">
        <w:rPr>
          <w:sz w:val="28"/>
          <w:szCs w:val="28"/>
        </w:rPr>
        <w:t xml:space="preserve"> (бездействия) </w:t>
      </w:r>
      <w:r w:rsidR="00A601D7" w:rsidRPr="00761C68">
        <w:rPr>
          <w:sz w:val="28"/>
          <w:szCs w:val="28"/>
        </w:rPr>
        <w:t xml:space="preserve">МФЦ, должностных лиц </w:t>
      </w:r>
      <w:r w:rsidR="00A601D7" w:rsidRPr="00761C68">
        <w:rPr>
          <w:sz w:val="28"/>
          <w:szCs w:val="28"/>
          <w:lang w:eastAsia="en-US"/>
        </w:rPr>
        <w:t>МФЦ либо работников</w:t>
      </w:r>
      <w:r w:rsidR="00EE2DAD" w:rsidRPr="00761C68">
        <w:rPr>
          <w:sz w:val="28"/>
          <w:szCs w:val="28"/>
        </w:rPr>
        <w:t xml:space="preserve"> МФЦ</w:t>
      </w:r>
      <w:r w:rsidR="00EE2D2A" w:rsidRPr="00761C68">
        <w:rPr>
          <w:sz w:val="28"/>
          <w:szCs w:val="28"/>
        </w:rPr>
        <w:t xml:space="preserve"> производится в соответствии с порядком</w:t>
      </w:r>
      <w:r w:rsidR="00DB7382" w:rsidRPr="00761C68">
        <w:rPr>
          <w:sz w:val="28"/>
          <w:szCs w:val="28"/>
        </w:rPr>
        <w:t>,</w:t>
      </w:r>
      <w:r w:rsidR="00EE2D2A" w:rsidRPr="00761C68">
        <w:rPr>
          <w:sz w:val="28"/>
          <w:szCs w:val="28"/>
        </w:rPr>
        <w:t xml:space="preserve"> определенным главой 2</w:t>
      </w:r>
      <w:r w:rsidR="00EE2DAD" w:rsidRPr="00761C68">
        <w:rPr>
          <w:sz w:val="28"/>
          <w:szCs w:val="28"/>
        </w:rPr>
        <w:t>.1 Федерального закона</w:t>
      </w:r>
      <w:r w:rsidR="00842FB8" w:rsidRPr="00761C68">
        <w:rPr>
          <w:sz w:val="28"/>
          <w:szCs w:val="28"/>
        </w:rPr>
        <w:t xml:space="preserve"> </w:t>
      </w:r>
      <w:r w:rsidR="00EE2D2A" w:rsidRPr="00761C68">
        <w:rPr>
          <w:sz w:val="28"/>
          <w:szCs w:val="28"/>
        </w:rPr>
        <w:t>№</w:t>
      </w:r>
      <w:r w:rsidR="00EE2DAD" w:rsidRPr="00761C68">
        <w:rPr>
          <w:sz w:val="28"/>
          <w:szCs w:val="28"/>
        </w:rPr>
        <w:t xml:space="preserve"> </w:t>
      </w:r>
      <w:r w:rsidR="00EE2D2A" w:rsidRPr="00761C68">
        <w:rPr>
          <w:sz w:val="28"/>
          <w:szCs w:val="28"/>
        </w:rPr>
        <w:t xml:space="preserve">210-ФЗ. </w:t>
      </w:r>
    </w:p>
    <w:p w:rsidR="00BB780E" w:rsidRPr="00761C68" w:rsidRDefault="00BB780E" w:rsidP="00BB780E">
      <w:pPr>
        <w:ind w:firstLine="709"/>
        <w:jc w:val="both"/>
        <w:rPr>
          <w:sz w:val="28"/>
          <w:szCs w:val="28"/>
        </w:rPr>
      </w:pPr>
      <w:r w:rsidRPr="00761C68">
        <w:rPr>
          <w:sz w:val="28"/>
          <w:szCs w:val="28"/>
        </w:rPr>
        <w:t>6.3.2. Жалоба на решения и</w:t>
      </w:r>
      <w:r w:rsidR="00DB7382" w:rsidRPr="00761C68">
        <w:rPr>
          <w:sz w:val="28"/>
          <w:szCs w:val="28"/>
        </w:rPr>
        <w:t xml:space="preserve"> (или)</w:t>
      </w:r>
      <w:r w:rsidRPr="00761C68">
        <w:rPr>
          <w:sz w:val="28"/>
          <w:szCs w:val="28"/>
        </w:rPr>
        <w:t xml:space="preserve"> действия (бездействие) </w:t>
      </w:r>
      <w:r w:rsidRPr="00761C68">
        <w:rPr>
          <w:spacing w:val="-4"/>
          <w:sz w:val="28"/>
          <w:szCs w:val="28"/>
        </w:rPr>
        <w:t>МФЦ</w:t>
      </w:r>
      <w:r w:rsidRPr="00761C68">
        <w:rPr>
          <w:sz w:val="28"/>
          <w:szCs w:val="28"/>
        </w:rPr>
        <w:t>,</w:t>
      </w:r>
      <w:r w:rsidR="00C20B2A" w:rsidRPr="00761C68">
        <w:rPr>
          <w:sz w:val="28"/>
          <w:szCs w:val="28"/>
        </w:rPr>
        <w:t xml:space="preserve"> должностных лиц МФЦ и</w:t>
      </w:r>
      <w:r w:rsidRPr="00761C68">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Pr="00761C68" w:rsidRDefault="00161501" w:rsidP="0008125E">
      <w:pPr>
        <w:autoSpaceDE w:val="0"/>
        <w:rPr>
          <w:sz w:val="28"/>
          <w:szCs w:val="28"/>
        </w:rPr>
      </w:pPr>
    </w:p>
    <w:p w:rsidR="006734E3" w:rsidRPr="00761C68" w:rsidRDefault="006734E3" w:rsidP="0008125E">
      <w:pPr>
        <w:autoSpaceDE w:val="0"/>
        <w:rPr>
          <w:rFonts w:ascii="Times New Roman CYR" w:hAnsi="Times New Roman CYR" w:cs="Times New Roman CYR"/>
          <w:sz w:val="28"/>
          <w:szCs w:val="28"/>
        </w:rPr>
      </w:pPr>
    </w:p>
    <w:p w:rsidR="0016421B" w:rsidRPr="00761C68" w:rsidRDefault="00AF4554" w:rsidP="0016421B">
      <w:pPr>
        <w:autoSpaceDE w:val="0"/>
        <w:rPr>
          <w:rFonts w:ascii="Times New Roman CYR" w:hAnsi="Times New Roman CYR" w:cs="Times New Roman CYR"/>
          <w:sz w:val="28"/>
          <w:szCs w:val="28"/>
        </w:rPr>
      </w:pPr>
      <w:r w:rsidRPr="00761C68">
        <w:rPr>
          <w:rFonts w:ascii="Times New Roman CYR" w:hAnsi="Times New Roman CYR" w:cs="Times New Roman CYR"/>
          <w:sz w:val="28"/>
          <w:szCs w:val="28"/>
        </w:rPr>
        <w:t xml:space="preserve">Начальник общего отдела </w:t>
      </w:r>
    </w:p>
    <w:p w:rsidR="00AF4554" w:rsidRPr="00761C68" w:rsidRDefault="00AF4554" w:rsidP="0016421B">
      <w:pPr>
        <w:autoSpaceDE w:val="0"/>
        <w:rPr>
          <w:rFonts w:ascii="Times New Roman CYR" w:hAnsi="Times New Roman CYR" w:cs="Times New Roman CYR"/>
          <w:sz w:val="28"/>
          <w:szCs w:val="28"/>
        </w:rPr>
      </w:pPr>
      <w:r w:rsidRPr="00761C68">
        <w:rPr>
          <w:rFonts w:ascii="Times New Roman CYR" w:hAnsi="Times New Roman CYR" w:cs="Times New Roman CYR"/>
          <w:sz w:val="28"/>
          <w:szCs w:val="28"/>
        </w:rPr>
        <w:t>администрации Константиновского</w:t>
      </w:r>
    </w:p>
    <w:p w:rsidR="00AF4554" w:rsidRPr="00761C68" w:rsidRDefault="00AF4554" w:rsidP="0016421B">
      <w:pPr>
        <w:autoSpaceDE w:val="0"/>
        <w:rPr>
          <w:rFonts w:ascii="Times New Roman CYR" w:hAnsi="Times New Roman CYR" w:cs="Times New Roman CYR"/>
          <w:sz w:val="28"/>
          <w:szCs w:val="28"/>
        </w:rPr>
      </w:pPr>
      <w:r w:rsidRPr="00761C68">
        <w:rPr>
          <w:rFonts w:ascii="Times New Roman CYR" w:hAnsi="Times New Roman CYR" w:cs="Times New Roman CYR"/>
          <w:sz w:val="28"/>
          <w:szCs w:val="28"/>
        </w:rPr>
        <w:t>сельского поселения</w:t>
      </w:r>
      <w:r w:rsidRPr="00761C68">
        <w:rPr>
          <w:rFonts w:ascii="Times New Roman CYR" w:hAnsi="Times New Roman CYR" w:cs="Times New Roman CYR"/>
          <w:sz w:val="28"/>
          <w:szCs w:val="28"/>
        </w:rPr>
        <w:tab/>
      </w:r>
      <w:r w:rsidRPr="00761C68">
        <w:rPr>
          <w:rFonts w:ascii="Times New Roman CYR" w:hAnsi="Times New Roman CYR" w:cs="Times New Roman CYR"/>
          <w:sz w:val="28"/>
          <w:szCs w:val="28"/>
        </w:rPr>
        <w:tab/>
      </w:r>
      <w:r w:rsidRPr="00761C68">
        <w:rPr>
          <w:rFonts w:ascii="Times New Roman CYR" w:hAnsi="Times New Roman CYR" w:cs="Times New Roman CYR"/>
          <w:sz w:val="28"/>
          <w:szCs w:val="28"/>
        </w:rPr>
        <w:tab/>
      </w:r>
      <w:r w:rsidRPr="00761C68">
        <w:rPr>
          <w:rFonts w:ascii="Times New Roman CYR" w:hAnsi="Times New Roman CYR" w:cs="Times New Roman CYR"/>
          <w:sz w:val="28"/>
          <w:szCs w:val="28"/>
        </w:rPr>
        <w:tab/>
      </w:r>
      <w:r w:rsidRPr="00761C68">
        <w:rPr>
          <w:rFonts w:ascii="Times New Roman CYR" w:hAnsi="Times New Roman CYR" w:cs="Times New Roman CYR"/>
          <w:sz w:val="28"/>
          <w:szCs w:val="28"/>
        </w:rPr>
        <w:tab/>
      </w:r>
      <w:r w:rsidRPr="00761C68">
        <w:rPr>
          <w:rFonts w:ascii="Times New Roman CYR" w:hAnsi="Times New Roman CYR" w:cs="Times New Roman CYR"/>
          <w:sz w:val="28"/>
          <w:szCs w:val="28"/>
        </w:rPr>
        <w:tab/>
      </w:r>
      <w:r w:rsidRPr="00761C68">
        <w:rPr>
          <w:rFonts w:ascii="Times New Roman CYR" w:hAnsi="Times New Roman CYR" w:cs="Times New Roman CYR"/>
          <w:sz w:val="28"/>
          <w:szCs w:val="28"/>
        </w:rPr>
        <w:tab/>
        <w:t xml:space="preserve">          Е.А. Артемова</w:t>
      </w:r>
    </w:p>
    <w:p w:rsidR="0008125E" w:rsidRPr="00761C68" w:rsidRDefault="0016421B" w:rsidP="0016421B">
      <w:pPr>
        <w:autoSpaceDE w:val="0"/>
        <w:rPr>
          <w:bCs/>
          <w:sz w:val="28"/>
          <w:szCs w:val="28"/>
        </w:rPr>
      </w:pPr>
      <w:r w:rsidRPr="00761C68">
        <w:rPr>
          <w:rFonts w:ascii="Times New Roman CYR" w:hAnsi="Times New Roman CYR" w:cs="Times New Roman CYR"/>
          <w:sz w:val="28"/>
          <w:szCs w:val="28"/>
        </w:rPr>
        <w:t xml:space="preserve"> </w:t>
      </w:r>
    </w:p>
    <w:p w:rsidR="00942BC9" w:rsidRPr="00761C68" w:rsidRDefault="0016421B" w:rsidP="00A83C93">
      <w:pPr>
        <w:autoSpaceDE w:val="0"/>
        <w:ind w:left="4395" w:firstLine="708"/>
        <w:rPr>
          <w:bCs/>
          <w:sz w:val="28"/>
          <w:szCs w:val="28"/>
        </w:rPr>
      </w:pPr>
      <w:r w:rsidRPr="00761C68">
        <w:rPr>
          <w:bCs/>
          <w:sz w:val="28"/>
          <w:szCs w:val="28"/>
        </w:rPr>
        <w:t xml:space="preserve"> </w:t>
      </w:r>
    </w:p>
    <w:p w:rsidR="004334B1" w:rsidRPr="00761C68" w:rsidRDefault="00F07455" w:rsidP="004334B1">
      <w:pPr>
        <w:widowControl w:val="0"/>
        <w:suppressAutoHyphens/>
        <w:autoSpaceDE w:val="0"/>
        <w:ind w:firstLine="4536"/>
        <w:rPr>
          <w:rFonts w:eastAsia="Lucida Sans Unicode"/>
          <w:sz w:val="28"/>
          <w:szCs w:val="28"/>
          <w:lang w:eastAsia="en-US" w:bidi="en-US"/>
        </w:rPr>
      </w:pPr>
      <w:r w:rsidRPr="00761C68">
        <w:rPr>
          <w:bCs/>
          <w:sz w:val="28"/>
          <w:szCs w:val="28"/>
        </w:rPr>
        <w:t xml:space="preserve"> </w:t>
      </w:r>
    </w:p>
    <w:p w:rsidR="004334B1" w:rsidRPr="00761C68" w:rsidRDefault="004334B1" w:rsidP="0008125E">
      <w:pPr>
        <w:widowControl w:val="0"/>
        <w:suppressAutoHyphens/>
        <w:autoSpaceDE w:val="0"/>
        <w:ind w:firstLine="4536"/>
        <w:rPr>
          <w:rFonts w:eastAsia="Lucida Sans Unicode"/>
          <w:sz w:val="28"/>
          <w:szCs w:val="28"/>
          <w:lang w:eastAsia="en-US" w:bidi="en-US"/>
        </w:rPr>
      </w:pPr>
    </w:p>
    <w:sectPr w:rsidR="004334B1" w:rsidRPr="00761C68"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0B" w:rsidRDefault="00CD700B">
      <w:r>
        <w:separator/>
      </w:r>
    </w:p>
  </w:endnote>
  <w:endnote w:type="continuationSeparator" w:id="0">
    <w:p w:rsidR="00CD700B" w:rsidRDefault="00CD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0000000000000000000"/>
    <w:charset w:val="00"/>
    <w:family w:val="roman"/>
    <w:notTrueType/>
    <w:pitch w:val="default"/>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0B" w:rsidRDefault="00CD700B">
      <w:r>
        <w:separator/>
      </w:r>
    </w:p>
  </w:footnote>
  <w:footnote w:type="continuationSeparator" w:id="0">
    <w:p w:rsidR="00CD700B" w:rsidRDefault="00CD7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946"/>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319"/>
    <w:rsid w:val="00051B5D"/>
    <w:rsid w:val="00051C5C"/>
    <w:rsid w:val="00051DB0"/>
    <w:rsid w:val="00052061"/>
    <w:rsid w:val="000520A5"/>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1F7B"/>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59C3"/>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47F"/>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55"/>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71"/>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048"/>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4F7E"/>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5EA"/>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964"/>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3B4C"/>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4E2"/>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4A7"/>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605"/>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C68"/>
    <w:rsid w:val="00761DCF"/>
    <w:rsid w:val="007621D8"/>
    <w:rsid w:val="007622ED"/>
    <w:rsid w:val="00762ABA"/>
    <w:rsid w:val="007631A2"/>
    <w:rsid w:val="00763EBB"/>
    <w:rsid w:val="00763F30"/>
    <w:rsid w:val="00764825"/>
    <w:rsid w:val="00764EC5"/>
    <w:rsid w:val="0076515C"/>
    <w:rsid w:val="00765212"/>
    <w:rsid w:val="00765354"/>
    <w:rsid w:val="007656AC"/>
    <w:rsid w:val="00766091"/>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4775"/>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0F"/>
    <w:rsid w:val="008368D3"/>
    <w:rsid w:val="00836F6D"/>
    <w:rsid w:val="008373D1"/>
    <w:rsid w:val="00837A32"/>
    <w:rsid w:val="008400A7"/>
    <w:rsid w:val="0084010A"/>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788"/>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10E"/>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35C"/>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2FA"/>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790"/>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3B4B"/>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554"/>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1B38"/>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9A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1AF0"/>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7C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36B1"/>
    <w:rsid w:val="00C54496"/>
    <w:rsid w:val="00C54AFC"/>
    <w:rsid w:val="00C54DE1"/>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331"/>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1FFB"/>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D700B"/>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82F"/>
    <w:rsid w:val="00CE7E20"/>
    <w:rsid w:val="00CE7FEE"/>
    <w:rsid w:val="00CF0209"/>
    <w:rsid w:val="00CF0464"/>
    <w:rsid w:val="00CF11CF"/>
    <w:rsid w:val="00CF230A"/>
    <w:rsid w:val="00CF2B06"/>
    <w:rsid w:val="00CF3AA3"/>
    <w:rsid w:val="00CF3EBA"/>
    <w:rsid w:val="00CF47C4"/>
    <w:rsid w:val="00CF53CB"/>
    <w:rsid w:val="00CF5DEA"/>
    <w:rsid w:val="00CF6271"/>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AE2"/>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C3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47B5"/>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9DA"/>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044"/>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CAD"/>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character" w:customStyle="1" w:styleId="-">
    <w:name w:val="Интернет-ссылка"/>
    <w:uiPriority w:val="99"/>
    <w:rsid w:val="00052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character" w:customStyle="1" w:styleId="-">
    <w:name w:val="Интернет-ссылка"/>
    <w:uiPriority w:val="99"/>
    <w:rsid w:val="00052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393386730">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 w:id="20469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59&amp;fld=134" TargetMode="External"/><Relationship Id="rId20"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1BCE55A4930ABFBE35D69D1079098147690614050ABC1D04167AAF6A7273E7BBF6C45592702257DA5CAEM"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59344.11000"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http://home.garant.ru/"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garantF1://1205770.1000"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garantF1://12084522.54" TargetMode="External"/><Relationship Id="rId10" Type="http://schemas.openxmlformats.org/officeDocument/2006/relationships/hyperlink" Target="garantf1://70059346.26" TargetMode="External"/><Relationship Id="rId1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1" Type="http://schemas.openxmlformats.org/officeDocument/2006/relationships/hyperlink" Target="javascript:;" TargetMode="External"/><Relationship Id="rId44" Type="http://schemas.openxmlformats.org/officeDocument/2006/relationships/hyperlink" Target="garantF1://12048555.140118" TargetMode="External"/><Relationship Id="rId52" Type="http://schemas.openxmlformats.org/officeDocument/2006/relationships/hyperlink" Target="consultantplus://offline/ref=409C938BF7BBFA69D038773E6D2756A3C15567B54642D57013BF301F522872EBBE0562EDD7eBa9K" TargetMode="External"/><Relationship Id="rId60" Type="http://schemas.openxmlformats.org/officeDocument/2006/relationships/hyperlink" Target="consultantplus://offline/ref=409C938BF7BBFA69D038773E6D2756A3C15567B54642D57013BF301F522872EBBE0562EAeDa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64504.1509"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garantF1://12084522.54"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100011&amp;fld=13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05B7F-099A-495E-A933-86AFF0C1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58</Pages>
  <Words>22587</Words>
  <Characters>128752</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151037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Zverdvd.org</cp:lastModifiedBy>
  <cp:revision>8</cp:revision>
  <cp:lastPrinted>2022-11-29T05:32:00Z</cp:lastPrinted>
  <dcterms:created xsi:type="dcterms:W3CDTF">2022-05-25T13:00:00Z</dcterms:created>
  <dcterms:modified xsi:type="dcterms:W3CDTF">2023-01-30T08:43:00Z</dcterms:modified>
</cp:coreProperties>
</file>